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1" w:rsidRDefault="00E453B1" w:rsidP="00F97FAC">
      <w:pPr>
        <w:jc w:val="center"/>
        <w:rPr>
          <w:sz w:val="26"/>
          <w:szCs w:val="26"/>
        </w:rPr>
      </w:pPr>
    </w:p>
    <w:p w:rsidR="006E07E0" w:rsidRPr="006E07E0" w:rsidRDefault="006E07E0" w:rsidP="006E07E0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6E07E0">
        <w:rPr>
          <w:rFonts w:eastAsia="Lucida Sans Unicode"/>
          <w:b/>
          <w:kern w:val="1"/>
        </w:rPr>
        <w:t xml:space="preserve">АВТОНОМНАЯ НЕКОММЕРЧЕСКАЯ ОБРАЗОВАТЕЛЬНАЯ ОРГАНИЗАЦИЯ </w:t>
      </w:r>
    </w:p>
    <w:p w:rsidR="006E07E0" w:rsidRPr="006E07E0" w:rsidRDefault="006E07E0" w:rsidP="006E07E0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6E07E0">
        <w:rPr>
          <w:rFonts w:eastAsia="Lucida Sans Unicode"/>
          <w:b/>
          <w:kern w:val="1"/>
        </w:rPr>
        <w:t>ОБЩЕГО И ДОПОЛНИТЕЛЬНОГО ОБРАЗОВАНИЯ</w:t>
      </w:r>
    </w:p>
    <w:p w:rsidR="006E07E0" w:rsidRPr="006E07E0" w:rsidRDefault="006E07E0" w:rsidP="006E07E0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 xml:space="preserve"> «ДАЛЬНЕВОСТОЧНЫЙ ЦЕНТР НЕПРЕРЫВНОГО ОБРАЗОВАНИЯ»</w:t>
      </w:r>
    </w:p>
    <w:p w:rsidR="006E07E0" w:rsidRPr="006E07E0" w:rsidRDefault="006E07E0" w:rsidP="006E07E0">
      <w:pPr>
        <w:widowControl w:val="0"/>
        <w:tabs>
          <w:tab w:val="right" w:leader="underscore" w:pos="9354"/>
        </w:tabs>
        <w:suppressAutoHyphens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ab/>
      </w:r>
    </w:p>
    <w:p w:rsidR="006E07E0" w:rsidRPr="006E07E0" w:rsidRDefault="006E07E0" w:rsidP="006E07E0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 xml:space="preserve">НАЧАЛЬНАЯ </w:t>
      </w:r>
      <w:proofErr w:type="gramStart"/>
      <w:r w:rsidRPr="006E07E0">
        <w:rPr>
          <w:rFonts w:eastAsia="Lucida Sans Unicode"/>
          <w:b/>
          <w:bCs/>
          <w:kern w:val="1"/>
        </w:rPr>
        <w:t>ШКОЛА-ДЕТСКИЙ</w:t>
      </w:r>
      <w:proofErr w:type="gramEnd"/>
      <w:r w:rsidRPr="006E07E0">
        <w:rPr>
          <w:rFonts w:eastAsia="Lucida Sans Unicode"/>
          <w:b/>
          <w:bCs/>
          <w:kern w:val="1"/>
        </w:rPr>
        <w:t xml:space="preserve"> САД</w:t>
      </w:r>
      <w:r w:rsidRPr="006E07E0">
        <w:rPr>
          <w:rFonts w:eastAsia="Lucida Sans Unicode"/>
          <w:b/>
          <w:bCs/>
          <w:kern w:val="1"/>
        </w:rPr>
        <w:br/>
        <w:t>«КЛАССИЧЕСКАЯ ЕВРОПЕЙСКАЯ ПРОГИМНАЗИЯ»</w:t>
      </w:r>
    </w:p>
    <w:p w:rsidR="006E07E0" w:rsidRPr="006E07E0" w:rsidRDefault="006E07E0" w:rsidP="006E07E0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6E07E0">
        <w:rPr>
          <w:rFonts w:eastAsia="Lucida Sans Unicode"/>
          <w:b/>
          <w:bCs/>
          <w:kern w:val="1"/>
        </w:rPr>
        <w:t>(НШДС)</w:t>
      </w:r>
    </w:p>
    <w:p w:rsidR="006E07E0" w:rsidRPr="006E07E0" w:rsidRDefault="006E07E0" w:rsidP="006E07E0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694"/>
        <w:gridCol w:w="3521"/>
      </w:tblGrid>
      <w:tr w:rsidR="006E07E0" w:rsidRPr="006E07E0" w:rsidTr="006E07E0">
        <w:tc>
          <w:tcPr>
            <w:tcW w:w="3190" w:type="dxa"/>
            <w:shd w:val="clear" w:color="auto" w:fill="auto"/>
          </w:tcPr>
          <w:p w:rsidR="007421CB" w:rsidRPr="007421CB" w:rsidRDefault="007421CB" w:rsidP="007421CB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7421CB">
              <w:rPr>
                <w:rFonts w:eastAsia="Calibri"/>
                <w:b/>
                <w:bCs/>
                <w:kern w:val="1"/>
                <w:sz w:val="22"/>
                <w:szCs w:val="22"/>
              </w:rPr>
              <w:t>«СОГЛАСОВАНО»</w:t>
            </w:r>
          </w:p>
          <w:p w:rsidR="007421CB" w:rsidRPr="007421CB" w:rsidRDefault="007421CB" w:rsidP="007421CB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7421CB" w:rsidRPr="007421CB" w:rsidRDefault="007421CB" w:rsidP="007421CB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7421CB">
              <w:rPr>
                <w:rFonts w:eastAsia="Calibri"/>
                <w:b/>
                <w:bCs/>
                <w:kern w:val="1"/>
                <w:sz w:val="22"/>
                <w:szCs w:val="22"/>
              </w:rPr>
              <w:t>Руководитель ЦРУСО АНОО ОДО «ДВЦНО»</w:t>
            </w:r>
          </w:p>
          <w:p w:rsidR="007421CB" w:rsidRPr="007421CB" w:rsidRDefault="007421CB" w:rsidP="007421CB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6E07E0" w:rsidRPr="006E07E0" w:rsidRDefault="007421CB" w:rsidP="007421CB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7421CB">
              <w:rPr>
                <w:rFonts w:eastAsia="Calibri"/>
                <w:b/>
                <w:bCs/>
                <w:kern w:val="1"/>
                <w:sz w:val="22"/>
                <w:szCs w:val="22"/>
              </w:rPr>
              <w:t>_____________</w:t>
            </w:r>
            <w:proofErr w:type="spellStart"/>
            <w:r w:rsidRPr="007421CB">
              <w:rPr>
                <w:rFonts w:eastAsia="Calibri"/>
                <w:b/>
                <w:bCs/>
                <w:kern w:val="1"/>
                <w:sz w:val="22"/>
                <w:szCs w:val="22"/>
              </w:rPr>
              <w:t>Л.Г.Старокожева</w:t>
            </w:r>
            <w:proofErr w:type="spellEnd"/>
            <w:r w:rsidRPr="007421CB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</w:tcPr>
          <w:p w:rsidR="006E07E0" w:rsidRPr="006E07E0" w:rsidRDefault="006E07E0" w:rsidP="006E07E0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E07E0" w:rsidRPr="006E07E0" w:rsidRDefault="006E07E0" w:rsidP="006E07E0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«УТВЕРЖДАЮ»</w:t>
            </w:r>
          </w:p>
          <w:p w:rsidR="006E07E0" w:rsidRPr="006E07E0" w:rsidRDefault="006E07E0" w:rsidP="006E07E0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6E07E0" w:rsidRPr="006E07E0" w:rsidRDefault="006E07E0" w:rsidP="006E07E0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Директор АНОО ОДО ДВЦНО</w:t>
            </w:r>
          </w:p>
          <w:p w:rsidR="006E07E0" w:rsidRPr="006E07E0" w:rsidRDefault="006E07E0" w:rsidP="006E07E0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6E07E0" w:rsidRPr="006E07E0" w:rsidRDefault="006E07E0" w:rsidP="006E07E0">
            <w:pPr>
              <w:widowControl w:val="0"/>
              <w:tabs>
                <w:tab w:val="left" w:pos="5954"/>
              </w:tabs>
              <w:suppressAutoHyphens/>
              <w:ind w:left="-143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__________С.В. </w:t>
            </w:r>
            <w:proofErr w:type="spellStart"/>
            <w:r w:rsidRPr="006E07E0">
              <w:rPr>
                <w:rFonts w:eastAsia="Calibri"/>
                <w:b/>
                <w:bCs/>
                <w:kern w:val="1"/>
                <w:sz w:val="22"/>
                <w:szCs w:val="22"/>
              </w:rPr>
              <w:t>Ширшикова</w:t>
            </w:r>
            <w:proofErr w:type="spellEnd"/>
          </w:p>
          <w:p w:rsidR="006E07E0" w:rsidRPr="006E07E0" w:rsidRDefault="006E07E0" w:rsidP="006E07E0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</w:tr>
    </w:tbl>
    <w:p w:rsidR="00F97FAC" w:rsidRDefault="00F97FAC" w:rsidP="00F97FAC"/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20487F" w:rsidRPr="001D6EFF" w:rsidRDefault="0020487F" w:rsidP="0020487F">
      <w:pPr>
        <w:suppressAutoHyphens/>
        <w:jc w:val="center"/>
        <w:rPr>
          <w:sz w:val="36"/>
          <w:szCs w:val="36"/>
        </w:rPr>
      </w:pPr>
      <w:r w:rsidRPr="001D6EFF">
        <w:rPr>
          <w:sz w:val="36"/>
          <w:szCs w:val="36"/>
        </w:rPr>
        <w:t>РАБОЧАЯ ПРОГРАММА</w:t>
      </w:r>
    </w:p>
    <w:p w:rsidR="0020487F" w:rsidRPr="001D6EFF" w:rsidRDefault="00231A91" w:rsidP="0020487F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20487F" w:rsidRPr="001D6EFF">
        <w:rPr>
          <w:b/>
          <w:sz w:val="36"/>
          <w:szCs w:val="36"/>
        </w:rPr>
        <w:t>усский язык</w:t>
      </w:r>
    </w:p>
    <w:p w:rsidR="0020487F" w:rsidRPr="001D6EFF" w:rsidRDefault="00852D73" w:rsidP="0020487F">
      <w:pPr>
        <w:suppressAutoHyphens/>
        <w:jc w:val="center"/>
        <w:rPr>
          <w:b/>
          <w:sz w:val="36"/>
          <w:szCs w:val="36"/>
        </w:rPr>
      </w:pPr>
      <w:r w:rsidRPr="001D6EFF">
        <w:rPr>
          <w:b/>
          <w:sz w:val="36"/>
          <w:szCs w:val="36"/>
        </w:rPr>
        <w:t>1</w:t>
      </w:r>
      <w:r w:rsidR="005B432A">
        <w:rPr>
          <w:b/>
          <w:sz w:val="36"/>
          <w:szCs w:val="36"/>
        </w:rPr>
        <w:t>-4</w:t>
      </w:r>
      <w:r w:rsidRPr="001D6EFF">
        <w:rPr>
          <w:b/>
          <w:sz w:val="36"/>
          <w:szCs w:val="36"/>
        </w:rPr>
        <w:t xml:space="preserve"> класс</w:t>
      </w:r>
    </w:p>
    <w:p w:rsidR="0020487F" w:rsidRPr="0020487F" w:rsidRDefault="0020487F" w:rsidP="0020487F">
      <w:pPr>
        <w:suppressAutoHyphens/>
        <w:jc w:val="center"/>
        <w:rPr>
          <w:rFonts w:cs="Calibri"/>
          <w:b/>
          <w:sz w:val="28"/>
          <w:szCs w:val="44"/>
          <w:lang w:eastAsia="ar-SA"/>
        </w:rPr>
      </w:pPr>
    </w:p>
    <w:p w:rsidR="00F97FAC" w:rsidRDefault="00F97FAC" w:rsidP="00F97FAC">
      <w:pPr>
        <w:jc w:val="center"/>
      </w:pPr>
    </w:p>
    <w:p w:rsidR="00231A91" w:rsidRDefault="00231A91" w:rsidP="00F97FAC"/>
    <w:p w:rsidR="00F97FAC" w:rsidRDefault="00F97FAC" w:rsidP="00F97FAC">
      <w:r>
        <w:t>Составил</w:t>
      </w:r>
      <w:r w:rsidR="001D6EFF">
        <w:t>а</w:t>
      </w:r>
      <w:r>
        <w:t>:</w:t>
      </w:r>
      <w:r w:rsidR="001D6EFF">
        <w:t xml:space="preserve"> Михайлова Наталья Юрьевна</w:t>
      </w:r>
    </w:p>
    <w:p w:rsidR="00F97FAC" w:rsidRDefault="00F916A1" w:rsidP="00F97FAC">
      <w:r>
        <w:t>Срок реализации</w:t>
      </w:r>
      <w:r w:rsidR="00F97FAC">
        <w:t xml:space="preserve">: </w:t>
      </w:r>
      <w:r>
        <w:t>степень обучения - НОО</w:t>
      </w:r>
    </w:p>
    <w:p w:rsidR="00F97FAC" w:rsidRDefault="00231A91" w:rsidP="00F97FAC">
      <w:r>
        <w:t xml:space="preserve">Разработана на основе </w:t>
      </w:r>
      <w:r w:rsidRPr="00231A91">
        <w:t>программы «Начальная школа XXI века»</w:t>
      </w:r>
      <w:r w:rsidRPr="00231A91">
        <w:rPr>
          <w:sz w:val="36"/>
          <w:szCs w:val="36"/>
        </w:rPr>
        <w:t xml:space="preserve"> </w:t>
      </w:r>
      <w:r w:rsidRPr="00231A91">
        <w:t>под  редакцией  Н.Ф.  Виноградовой</w:t>
      </w:r>
    </w:p>
    <w:p w:rsidR="00F97FAC" w:rsidRDefault="00F97FAC" w:rsidP="00F97FAC"/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/>
    <w:p w:rsidR="00F97FAC" w:rsidRDefault="00F97FAC" w:rsidP="00F97FAC"/>
    <w:p w:rsidR="00F97FAC" w:rsidRPr="00AF322B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F97FAC" w:rsidRDefault="00F97FAC" w:rsidP="00F97FAC">
      <w:pPr>
        <w:jc w:val="center"/>
      </w:pPr>
    </w:p>
    <w:p w:rsidR="00025A17" w:rsidRDefault="00025A17" w:rsidP="00F97FAC">
      <w:pPr>
        <w:jc w:val="center"/>
      </w:pPr>
    </w:p>
    <w:p w:rsidR="001D6EFF" w:rsidRDefault="001D6EFF" w:rsidP="0020487F">
      <w:pPr>
        <w:jc w:val="center"/>
        <w:rPr>
          <w:b/>
        </w:rPr>
      </w:pPr>
    </w:p>
    <w:p w:rsidR="00231A91" w:rsidRDefault="00231A91" w:rsidP="0020487F">
      <w:pPr>
        <w:jc w:val="center"/>
        <w:rPr>
          <w:b/>
        </w:rPr>
      </w:pPr>
    </w:p>
    <w:p w:rsidR="00231A91" w:rsidRDefault="00231A91" w:rsidP="0020487F">
      <w:pPr>
        <w:jc w:val="center"/>
        <w:rPr>
          <w:b/>
        </w:rPr>
      </w:pPr>
    </w:p>
    <w:p w:rsidR="00993C2C" w:rsidRDefault="00993C2C" w:rsidP="00993C2C">
      <w:pPr>
        <w:jc w:val="center"/>
      </w:pPr>
      <w:r>
        <w:t>г. Владивосток</w:t>
      </w:r>
    </w:p>
    <w:p w:rsidR="00993C2C" w:rsidRDefault="00993C2C" w:rsidP="00993C2C">
      <w:pPr>
        <w:jc w:val="center"/>
      </w:pPr>
      <w:bookmarkStart w:id="0" w:name="_GoBack"/>
      <w:bookmarkEnd w:id="0"/>
    </w:p>
    <w:p w:rsidR="00231A91" w:rsidRDefault="00231A91" w:rsidP="0020487F">
      <w:pPr>
        <w:jc w:val="center"/>
        <w:rPr>
          <w:b/>
        </w:rPr>
      </w:pPr>
    </w:p>
    <w:p w:rsidR="00881CE3" w:rsidRDefault="00881CE3" w:rsidP="0020487F">
      <w:pPr>
        <w:jc w:val="center"/>
        <w:rPr>
          <w:b/>
        </w:rPr>
      </w:pPr>
    </w:p>
    <w:p w:rsidR="007421CB" w:rsidRDefault="007421CB" w:rsidP="0020487F">
      <w:pPr>
        <w:jc w:val="center"/>
      </w:pPr>
    </w:p>
    <w:p w:rsidR="0020487F" w:rsidRPr="00E453B1" w:rsidRDefault="0020487F" w:rsidP="0020487F">
      <w:pPr>
        <w:jc w:val="center"/>
      </w:pPr>
      <w:r w:rsidRPr="00E453B1">
        <w:lastRenderedPageBreak/>
        <w:t>Содержание</w:t>
      </w:r>
    </w:p>
    <w:p w:rsidR="0020487F" w:rsidRPr="00E453B1" w:rsidRDefault="0020487F" w:rsidP="0020487F">
      <w:pPr>
        <w:jc w:val="center"/>
      </w:pPr>
    </w:p>
    <w:p w:rsidR="0020487F" w:rsidRPr="00E453B1" w:rsidRDefault="0020487F" w:rsidP="0020487F"/>
    <w:p w:rsidR="0020487F" w:rsidRDefault="0020487F" w:rsidP="0020487F">
      <w:pPr>
        <w:pStyle w:val="aa"/>
        <w:numPr>
          <w:ilvl w:val="0"/>
          <w:numId w:val="8"/>
        </w:numPr>
      </w:pPr>
      <w:r w:rsidRPr="00E453B1">
        <w:t>Пояснительная записка</w:t>
      </w:r>
    </w:p>
    <w:p w:rsidR="0020487F" w:rsidRPr="00E453B1" w:rsidRDefault="0020487F" w:rsidP="0020487F">
      <w:pPr>
        <w:pStyle w:val="aa"/>
        <w:numPr>
          <w:ilvl w:val="0"/>
          <w:numId w:val="8"/>
        </w:numPr>
        <w:rPr>
          <w:bCs/>
        </w:rPr>
      </w:pPr>
      <w:r w:rsidRPr="00E453B1">
        <w:t>Описание ценностных ориентиров содержания учебного предмета</w:t>
      </w:r>
      <w:r w:rsidR="008C459D">
        <w:t>, курса.</w:t>
      </w:r>
    </w:p>
    <w:p w:rsidR="00852D73" w:rsidRPr="00E70D68" w:rsidRDefault="0020487F" w:rsidP="00852D73">
      <w:pPr>
        <w:pStyle w:val="aa"/>
        <w:numPr>
          <w:ilvl w:val="0"/>
          <w:numId w:val="8"/>
        </w:numPr>
        <w:rPr>
          <w:bCs/>
        </w:rPr>
      </w:pPr>
      <w:r w:rsidRPr="00E453B1">
        <w:t xml:space="preserve">Личностные, </w:t>
      </w:r>
      <w:proofErr w:type="spellStart"/>
      <w:r w:rsidRPr="00E453B1">
        <w:t>метапредметные</w:t>
      </w:r>
      <w:proofErr w:type="spellEnd"/>
      <w:r w:rsidRPr="00E453B1">
        <w:t xml:space="preserve"> и предметные результаты освоения учебного    предмета</w:t>
      </w:r>
      <w:r w:rsidR="004A6F18">
        <w:t>, курса</w:t>
      </w:r>
      <w:r w:rsidR="00E70D68">
        <w:t xml:space="preserve"> </w:t>
      </w:r>
    </w:p>
    <w:p w:rsidR="0020487F" w:rsidRPr="008C459D" w:rsidRDefault="0020487F" w:rsidP="0020487F">
      <w:pPr>
        <w:pStyle w:val="aa"/>
        <w:numPr>
          <w:ilvl w:val="0"/>
          <w:numId w:val="8"/>
        </w:numPr>
        <w:rPr>
          <w:bCs/>
        </w:rPr>
      </w:pPr>
      <w:r w:rsidRPr="00E453B1">
        <w:t>Содержание</w:t>
      </w:r>
      <w:r w:rsidR="00F916A1">
        <w:t xml:space="preserve"> учебного предмета, курса</w:t>
      </w:r>
      <w:r w:rsidRPr="00E453B1">
        <w:t>.</w:t>
      </w:r>
    </w:p>
    <w:p w:rsidR="008C459D" w:rsidRPr="00E453B1" w:rsidRDefault="008C459D" w:rsidP="0020487F">
      <w:pPr>
        <w:pStyle w:val="aa"/>
        <w:numPr>
          <w:ilvl w:val="0"/>
          <w:numId w:val="8"/>
        </w:numPr>
        <w:rPr>
          <w:bCs/>
        </w:rPr>
      </w:pPr>
      <w:r>
        <w:t>Формы контроля и возможные варианты его проведения.</w:t>
      </w:r>
    </w:p>
    <w:p w:rsidR="00384B22" w:rsidRPr="00384B22" w:rsidRDefault="0020487F" w:rsidP="00384B22">
      <w:pPr>
        <w:pStyle w:val="aa"/>
        <w:numPr>
          <w:ilvl w:val="0"/>
          <w:numId w:val="8"/>
        </w:numPr>
        <w:rPr>
          <w:bCs/>
        </w:rPr>
      </w:pPr>
      <w:r w:rsidRPr="00E453B1">
        <w:t xml:space="preserve">Тематическое планирование </w:t>
      </w:r>
      <w:r w:rsidR="000F5965">
        <w:t>с определением основных</w:t>
      </w:r>
      <w:r w:rsidRPr="00E453B1">
        <w:t xml:space="preserve"> вид</w:t>
      </w:r>
      <w:r w:rsidR="000F5965">
        <w:t>ов</w:t>
      </w:r>
      <w:r w:rsidR="00F916A1">
        <w:t xml:space="preserve"> учебной</w:t>
      </w:r>
      <w:r w:rsidRPr="00E453B1">
        <w:t xml:space="preserve"> деятельности </w:t>
      </w:r>
      <w:r w:rsidR="00F916A1">
        <w:t>об</w:t>
      </w:r>
      <w:r w:rsidRPr="00E453B1">
        <w:t>уча</w:t>
      </w:r>
      <w:r w:rsidR="005C128E">
        <w:t>ю</w:t>
      </w:r>
      <w:r w:rsidRPr="00E453B1">
        <w:t>щихся.</w:t>
      </w:r>
      <w:r w:rsidR="00630F7A" w:rsidRPr="00630F7A">
        <w:t xml:space="preserve"> </w:t>
      </w:r>
    </w:p>
    <w:p w:rsidR="00384B22" w:rsidRPr="00E453B1" w:rsidRDefault="00384B22" w:rsidP="00384B22">
      <w:pPr>
        <w:pStyle w:val="aa"/>
        <w:numPr>
          <w:ilvl w:val="0"/>
          <w:numId w:val="8"/>
        </w:numPr>
        <w:rPr>
          <w:bCs/>
        </w:rPr>
      </w:pPr>
      <w:r>
        <w:t>Описание материально-технического обеспечения</w:t>
      </w:r>
      <w:r w:rsidR="008C459D">
        <w:t xml:space="preserve"> образовательного процесса</w:t>
      </w:r>
      <w:r w:rsidRPr="00E453B1">
        <w:t>.</w:t>
      </w:r>
    </w:p>
    <w:p w:rsidR="00630F7A" w:rsidRPr="00384B22" w:rsidRDefault="00F916A1" w:rsidP="00384B22">
      <w:pPr>
        <w:pStyle w:val="aa"/>
        <w:numPr>
          <w:ilvl w:val="0"/>
          <w:numId w:val="8"/>
        </w:numPr>
        <w:rPr>
          <w:bCs/>
        </w:rPr>
      </w:pPr>
      <w:r>
        <w:t>Лист корректирования программ</w:t>
      </w:r>
      <w:r w:rsidR="008C459D">
        <w:t>ы</w:t>
      </w:r>
    </w:p>
    <w:p w:rsidR="0020487F" w:rsidRPr="00E453B1" w:rsidRDefault="0020487F" w:rsidP="0020487F">
      <w:pPr>
        <w:jc w:val="center"/>
      </w:pPr>
    </w:p>
    <w:p w:rsidR="0020487F" w:rsidRPr="00E453B1" w:rsidRDefault="0020487F" w:rsidP="0020487F">
      <w:pPr>
        <w:jc w:val="center"/>
      </w:pPr>
    </w:p>
    <w:p w:rsidR="0020487F" w:rsidRPr="00E453B1" w:rsidRDefault="0020487F" w:rsidP="0020487F">
      <w:pPr>
        <w:jc w:val="center"/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Default="0020487F" w:rsidP="0020487F">
      <w:pPr>
        <w:jc w:val="center"/>
        <w:rPr>
          <w:b/>
        </w:rPr>
      </w:pPr>
    </w:p>
    <w:p w:rsidR="00DE0D8C" w:rsidRDefault="00DE0D8C" w:rsidP="0020487F">
      <w:pPr>
        <w:jc w:val="center"/>
        <w:rPr>
          <w:b/>
        </w:rPr>
      </w:pPr>
    </w:p>
    <w:p w:rsidR="00DE0D8C" w:rsidRDefault="00DE0D8C" w:rsidP="007B2923">
      <w:pPr>
        <w:rPr>
          <w:b/>
        </w:rPr>
      </w:pPr>
    </w:p>
    <w:p w:rsidR="007B2923" w:rsidRDefault="007B2923" w:rsidP="007B2923">
      <w:pPr>
        <w:rPr>
          <w:b/>
        </w:rPr>
      </w:pPr>
    </w:p>
    <w:p w:rsidR="00DE0D8C" w:rsidRDefault="00DE0D8C" w:rsidP="0020487F">
      <w:pPr>
        <w:jc w:val="center"/>
        <w:rPr>
          <w:b/>
        </w:rPr>
      </w:pPr>
    </w:p>
    <w:p w:rsidR="00DE0D8C" w:rsidRDefault="00DE0D8C" w:rsidP="0020487F">
      <w:pPr>
        <w:jc w:val="center"/>
        <w:rPr>
          <w:b/>
        </w:rPr>
      </w:pPr>
    </w:p>
    <w:p w:rsidR="0020487F" w:rsidRPr="0020487F" w:rsidRDefault="0020487F" w:rsidP="007B2923">
      <w:pPr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p w:rsidR="0020487F" w:rsidRPr="0020487F" w:rsidRDefault="0020487F" w:rsidP="009E25C3">
      <w:pPr>
        <w:rPr>
          <w:b/>
        </w:rPr>
      </w:pPr>
    </w:p>
    <w:p w:rsidR="0020487F" w:rsidRPr="0020487F" w:rsidRDefault="0020487F" w:rsidP="002048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487F" w:rsidRPr="0020487F" w:rsidTr="00881CE3">
        <w:tc>
          <w:tcPr>
            <w:tcW w:w="4785" w:type="dxa"/>
            <w:shd w:val="clear" w:color="auto" w:fill="auto"/>
          </w:tcPr>
          <w:p w:rsidR="0020487F" w:rsidRPr="007B2923" w:rsidRDefault="0020487F" w:rsidP="007B2923">
            <w:r w:rsidRPr="007B2923">
              <w:t>Реквизиты</w:t>
            </w:r>
            <w:r w:rsidR="007B2923" w:rsidRPr="007B2923">
              <w:t>:</w:t>
            </w:r>
          </w:p>
          <w:p w:rsidR="007B2923" w:rsidRDefault="007B2923" w:rsidP="007B2923">
            <w:r w:rsidRPr="007B2923">
              <w:t xml:space="preserve">Рассмотрено на заседании </w:t>
            </w:r>
            <w:proofErr w:type="gramStart"/>
            <w:r w:rsidRPr="007B2923">
              <w:t>методического</w:t>
            </w:r>
            <w:proofErr w:type="gramEnd"/>
          </w:p>
          <w:p w:rsidR="007B2923" w:rsidRDefault="007B2923" w:rsidP="007B2923">
            <w:r>
              <w:t>Объединения_________________________</w:t>
            </w:r>
          </w:p>
          <w:p w:rsidR="007B2923" w:rsidRDefault="007B2923" w:rsidP="007B2923">
            <w:r>
              <w:t>№_____от___________________</w:t>
            </w:r>
          </w:p>
          <w:p w:rsidR="007B2923" w:rsidRPr="007B2923" w:rsidRDefault="007B2923" w:rsidP="007B2923"/>
        </w:tc>
        <w:tc>
          <w:tcPr>
            <w:tcW w:w="4786" w:type="dxa"/>
            <w:shd w:val="clear" w:color="auto" w:fill="auto"/>
          </w:tcPr>
          <w:p w:rsidR="0020487F" w:rsidRPr="007B2923" w:rsidRDefault="0020487F" w:rsidP="0020487F">
            <w:pPr>
              <w:jc w:val="center"/>
            </w:pPr>
            <w:r w:rsidRPr="007B2923">
              <w:t xml:space="preserve">Принято на заседании </w:t>
            </w:r>
            <w:proofErr w:type="gramStart"/>
            <w:r w:rsidRPr="007B2923">
              <w:t>Педагогического</w:t>
            </w:r>
            <w:proofErr w:type="gramEnd"/>
          </w:p>
          <w:p w:rsidR="0020487F" w:rsidRPr="007B2923" w:rsidRDefault="0020487F" w:rsidP="0020487F">
            <w:pPr>
              <w:jc w:val="center"/>
            </w:pPr>
            <w:r w:rsidRPr="007B2923">
              <w:t>совета « -----»     -------------  2012 года.</w:t>
            </w:r>
          </w:p>
          <w:p w:rsidR="0020487F" w:rsidRPr="007B2923" w:rsidRDefault="0020487F" w:rsidP="0020487F">
            <w:pPr>
              <w:jc w:val="center"/>
            </w:pPr>
            <w:r w:rsidRPr="007B2923">
              <w:t>Протокол №1</w:t>
            </w:r>
          </w:p>
        </w:tc>
      </w:tr>
    </w:tbl>
    <w:p w:rsidR="007B2923" w:rsidRDefault="007B2923" w:rsidP="006D67FE">
      <w:pPr>
        <w:jc w:val="center"/>
        <w:rPr>
          <w:b/>
        </w:rPr>
      </w:pPr>
    </w:p>
    <w:p w:rsidR="00993C2C" w:rsidRDefault="00993C2C" w:rsidP="006D67FE">
      <w:pPr>
        <w:jc w:val="center"/>
        <w:rPr>
          <w:b/>
        </w:rPr>
      </w:pPr>
    </w:p>
    <w:p w:rsidR="00B74625" w:rsidRPr="00B74625" w:rsidRDefault="0027126F" w:rsidP="006D67FE">
      <w:pPr>
        <w:jc w:val="center"/>
        <w:rPr>
          <w:b/>
        </w:rPr>
      </w:pPr>
      <w:r w:rsidRPr="00B74625">
        <w:rPr>
          <w:b/>
        </w:rPr>
        <w:lastRenderedPageBreak/>
        <w:t>ПОЯСНИТЕЛЬНАЯ ЗАПИСКА</w:t>
      </w:r>
    </w:p>
    <w:p w:rsidR="00B74625" w:rsidRDefault="00B74625" w:rsidP="00B74625">
      <w:pPr>
        <w:widowControl w:val="0"/>
        <w:suppressAutoHyphens/>
        <w:rPr>
          <w:rFonts w:eastAsia="Arial Unicode MS"/>
          <w:kern w:val="1"/>
          <w:sz w:val="26"/>
          <w:szCs w:val="26"/>
        </w:rPr>
      </w:pPr>
    </w:p>
    <w:p w:rsidR="00B74625" w:rsidRPr="00086D2E" w:rsidRDefault="00B74625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</w:t>
      </w:r>
    </w:p>
    <w:p w:rsidR="00B74625" w:rsidRPr="00086D2E" w:rsidRDefault="00B74625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     Курс  русского  языка  1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  </w:t>
      </w:r>
    </w:p>
    <w:p w:rsidR="00B74625" w:rsidRPr="00086D2E" w:rsidRDefault="00B74625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   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color w:val="000000"/>
          <w:spacing w:val="2"/>
          <w:kern w:val="1"/>
        </w:rPr>
      </w:pPr>
      <w:r w:rsidRPr="00086D2E">
        <w:rPr>
          <w:rFonts w:eastAsia="Arial Unicode MS"/>
          <w:b/>
          <w:bCs/>
          <w:i/>
          <w:color w:val="000000"/>
          <w:spacing w:val="2"/>
          <w:kern w:val="1"/>
        </w:rPr>
        <w:t>Цель</w:t>
      </w:r>
      <w:r w:rsidRPr="00086D2E">
        <w:rPr>
          <w:rFonts w:eastAsia="Arial Unicode MS"/>
          <w:b/>
          <w:bCs/>
          <w:color w:val="000000"/>
          <w:spacing w:val="2"/>
          <w:kern w:val="1"/>
        </w:rPr>
        <w:t xml:space="preserve"> </w:t>
      </w:r>
      <w:r w:rsidRPr="00086D2E">
        <w:rPr>
          <w:rFonts w:eastAsia="Arial Unicode MS"/>
          <w:b/>
          <w:bCs/>
          <w:i/>
          <w:iCs/>
          <w:color w:val="000000"/>
          <w:spacing w:val="2"/>
          <w:kern w:val="1"/>
        </w:rPr>
        <w:t xml:space="preserve">курса </w:t>
      </w:r>
      <w:r w:rsidRPr="00086D2E">
        <w:rPr>
          <w:rFonts w:eastAsia="Arial Unicode MS"/>
          <w:color w:val="000000"/>
          <w:spacing w:val="2"/>
          <w:kern w:val="1"/>
        </w:rPr>
        <w:t xml:space="preserve"> состоит в том, чтобы заложить основы </w:t>
      </w:r>
      <w:r w:rsidRPr="00086D2E">
        <w:rPr>
          <w:rFonts w:eastAsia="Arial Unicode MS"/>
          <w:color w:val="000000"/>
          <w:kern w:val="1"/>
        </w:rPr>
        <w:t xml:space="preserve">формирования функционально грамотной личности, обеспечить языковое </w:t>
      </w:r>
      <w:r w:rsidRPr="00086D2E">
        <w:rPr>
          <w:rFonts w:eastAsia="Arial Unicode MS"/>
          <w:color w:val="000000"/>
          <w:spacing w:val="2"/>
          <w:kern w:val="1"/>
        </w:rPr>
        <w:t>и речевое развитие ребенка, помочь ему осознать себя носителем языка.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kern w:val="1"/>
        </w:rPr>
      </w:pP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b/>
          <w:bCs/>
          <w:i/>
          <w:iCs/>
          <w:color w:val="000000"/>
          <w:spacing w:val="2"/>
          <w:kern w:val="1"/>
        </w:rPr>
      </w:pPr>
      <w:r w:rsidRPr="00086D2E">
        <w:rPr>
          <w:rFonts w:eastAsia="Arial Unicode MS"/>
          <w:b/>
          <w:bCs/>
          <w:i/>
          <w:iCs/>
          <w:color w:val="000000"/>
          <w:spacing w:val="2"/>
          <w:kern w:val="1"/>
        </w:rPr>
        <w:t>Задачи курса:</w:t>
      </w:r>
    </w:p>
    <w:p w:rsidR="00B74625" w:rsidRPr="00086D2E" w:rsidRDefault="00B74625" w:rsidP="00086D2E">
      <w:pPr>
        <w:widowControl w:val="0"/>
        <w:numPr>
          <w:ilvl w:val="0"/>
          <w:numId w:val="1"/>
        </w:numPr>
        <w:suppressAutoHyphens/>
        <w:spacing w:line="240" w:lineRule="exact"/>
        <w:jc w:val="both"/>
        <w:rPr>
          <w:rFonts w:eastAsia="Arial Unicode MS"/>
          <w:kern w:val="1"/>
        </w:rPr>
      </w:pPr>
      <w:r w:rsidRPr="00086D2E">
        <w:rPr>
          <w:rFonts w:eastAsia="Arial Unicode MS"/>
          <w:color w:val="000000"/>
          <w:spacing w:val="2"/>
          <w:kern w:val="1"/>
        </w:rPr>
        <w:t xml:space="preserve"> речевое развитие: </w:t>
      </w:r>
      <w:r w:rsidRPr="00086D2E">
        <w:rPr>
          <w:rFonts w:eastAsia="Arial Unicode MS"/>
          <w:kern w:val="1"/>
        </w:rPr>
        <w:t>овладение культурой родного языка; формирование основ устного общения;</w:t>
      </w:r>
    </w:p>
    <w:p w:rsidR="00B74625" w:rsidRPr="00086D2E" w:rsidRDefault="00B74625" w:rsidP="00086D2E">
      <w:pPr>
        <w:widowControl w:val="0"/>
        <w:numPr>
          <w:ilvl w:val="0"/>
          <w:numId w:val="1"/>
        </w:numPr>
        <w:shd w:val="clear" w:color="auto" w:fill="FFFFFF"/>
        <w:suppressAutoHyphens/>
        <w:spacing w:line="240" w:lineRule="exact"/>
        <w:jc w:val="both"/>
        <w:rPr>
          <w:rFonts w:eastAsia="Arial Unicode MS"/>
          <w:color w:val="000000"/>
          <w:spacing w:val="1"/>
          <w:kern w:val="1"/>
        </w:rPr>
      </w:pPr>
      <w:r w:rsidRPr="00086D2E">
        <w:rPr>
          <w:rFonts w:eastAsia="Arial Unicode MS"/>
          <w:color w:val="000000"/>
          <w:spacing w:val="1"/>
          <w:kern w:val="1"/>
        </w:rPr>
        <w:t xml:space="preserve">формирование у детей типа правильной </w:t>
      </w:r>
      <w:r w:rsidRPr="00086D2E">
        <w:rPr>
          <w:rFonts w:eastAsia="Arial Unicode MS"/>
          <w:color w:val="000000"/>
          <w:spacing w:val="4"/>
          <w:kern w:val="1"/>
        </w:rPr>
        <w:t xml:space="preserve">читательской деятельности: </w:t>
      </w:r>
      <w:r w:rsidRPr="00086D2E">
        <w:rPr>
          <w:rFonts w:eastAsia="Arial Unicode MS"/>
          <w:color w:val="000000"/>
          <w:spacing w:val="-1"/>
          <w:kern w:val="1"/>
        </w:rPr>
        <w:t xml:space="preserve"> развити</w:t>
      </w:r>
      <w:r w:rsidRPr="00086D2E">
        <w:rPr>
          <w:rFonts w:eastAsia="Arial Unicode MS"/>
          <w:color w:val="000000"/>
          <w:spacing w:val="-1"/>
          <w:kern w:val="1"/>
        </w:rPr>
        <w:softHyphen/>
      </w:r>
      <w:r w:rsidRPr="00086D2E">
        <w:rPr>
          <w:rFonts w:eastAsia="Arial Unicode MS"/>
          <w:color w:val="000000"/>
          <w:spacing w:val="1"/>
          <w:kern w:val="1"/>
        </w:rPr>
        <w:t xml:space="preserve">е техники чтения; </w:t>
      </w:r>
      <w:r w:rsidRPr="00086D2E">
        <w:rPr>
          <w:rFonts w:eastAsia="Arial Unicode MS"/>
          <w:color w:val="000000"/>
          <w:spacing w:val="4"/>
          <w:kern w:val="1"/>
        </w:rPr>
        <w:t xml:space="preserve">умения целенаправленно осмысливать </w:t>
      </w:r>
      <w:r w:rsidRPr="00086D2E">
        <w:rPr>
          <w:rFonts w:eastAsia="Arial Unicode MS"/>
          <w:color w:val="000000"/>
          <w:spacing w:val="1"/>
          <w:kern w:val="1"/>
        </w:rPr>
        <w:t>текст до начала чтения, во время чтения и после чтения;</w:t>
      </w:r>
    </w:p>
    <w:p w:rsidR="00B74625" w:rsidRPr="00086D2E" w:rsidRDefault="00B74625" w:rsidP="00086D2E">
      <w:pPr>
        <w:widowControl w:val="0"/>
        <w:numPr>
          <w:ilvl w:val="0"/>
          <w:numId w:val="1"/>
        </w:numPr>
        <w:shd w:val="clear" w:color="auto" w:fill="FFFFFF"/>
        <w:suppressAutoHyphens/>
        <w:spacing w:line="240" w:lineRule="exact"/>
        <w:jc w:val="both"/>
        <w:rPr>
          <w:rFonts w:eastAsia="Arial Unicode MS"/>
          <w:color w:val="000000"/>
          <w:spacing w:val="5"/>
          <w:kern w:val="1"/>
        </w:rPr>
      </w:pPr>
      <w:r w:rsidRPr="00086D2E">
        <w:rPr>
          <w:rFonts w:eastAsia="Arial Unicode MS"/>
          <w:color w:val="000000"/>
          <w:spacing w:val="2"/>
          <w:kern w:val="1"/>
        </w:rPr>
        <w:t>языковое  развитие: ознакомление уча</w:t>
      </w:r>
      <w:r w:rsidRPr="00086D2E">
        <w:rPr>
          <w:rFonts w:eastAsia="Arial Unicode MS"/>
          <w:color w:val="000000"/>
          <w:spacing w:val="2"/>
          <w:kern w:val="1"/>
        </w:rPr>
        <w:softHyphen/>
      </w:r>
      <w:r w:rsidRPr="00086D2E">
        <w:rPr>
          <w:rFonts w:eastAsia="Arial Unicode MS"/>
          <w:color w:val="000000"/>
          <w:spacing w:val="5"/>
          <w:kern w:val="1"/>
        </w:rPr>
        <w:t xml:space="preserve">щихся с различными явлениями языка из области фонетики, лексики, </w:t>
      </w:r>
      <w:proofErr w:type="spellStart"/>
      <w:r w:rsidRPr="00086D2E">
        <w:rPr>
          <w:rFonts w:eastAsia="Arial Unicode MS"/>
          <w:color w:val="000000"/>
          <w:spacing w:val="5"/>
          <w:kern w:val="1"/>
        </w:rPr>
        <w:t>морфемики</w:t>
      </w:r>
      <w:proofErr w:type="spellEnd"/>
      <w:r w:rsidRPr="00086D2E">
        <w:rPr>
          <w:rFonts w:eastAsia="Arial Unicode MS"/>
          <w:color w:val="000000"/>
          <w:spacing w:val="5"/>
          <w:kern w:val="1"/>
        </w:rPr>
        <w:t>, морфологии, синтаксиса и пунктуации, орфографии;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4" w:firstLine="389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8"/>
          <w:kern w:val="1"/>
        </w:rPr>
        <w:t xml:space="preserve">   Достижение цели и реализация </w:t>
      </w:r>
      <w:r w:rsidRPr="00086D2E">
        <w:rPr>
          <w:rFonts w:eastAsia="Arial Unicode MS"/>
          <w:b/>
          <w:i/>
          <w:spacing w:val="8"/>
          <w:kern w:val="1"/>
        </w:rPr>
        <w:t>основных линий</w:t>
      </w:r>
      <w:r w:rsidRPr="00086D2E">
        <w:rPr>
          <w:rFonts w:eastAsia="Arial Unicode MS"/>
          <w:spacing w:val="8"/>
          <w:kern w:val="1"/>
        </w:rPr>
        <w:t xml:space="preserve"> курса осуществля</w:t>
      </w:r>
      <w:r w:rsidRPr="00086D2E">
        <w:rPr>
          <w:rFonts w:eastAsia="Arial Unicode MS"/>
          <w:spacing w:val="8"/>
          <w:kern w:val="1"/>
        </w:rPr>
        <w:softHyphen/>
      </w:r>
      <w:r w:rsidRPr="00086D2E">
        <w:rPr>
          <w:rFonts w:eastAsia="Arial Unicode MS"/>
          <w:spacing w:val="7"/>
          <w:kern w:val="1"/>
        </w:rPr>
        <w:t>ются в рамках сквозных тем «Слово», «Предложение», «Текст».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398"/>
        <w:jc w:val="both"/>
        <w:rPr>
          <w:rFonts w:eastAsia="Arial Unicode MS"/>
          <w:spacing w:val="10"/>
          <w:kern w:val="1"/>
        </w:rPr>
      </w:pPr>
      <w:r w:rsidRPr="00086D2E">
        <w:rPr>
          <w:rFonts w:eastAsia="Arial Unicode MS"/>
          <w:b/>
          <w:i/>
          <w:spacing w:val="10"/>
          <w:kern w:val="1"/>
        </w:rPr>
        <w:t>Слово</w:t>
      </w:r>
      <w:r w:rsidRPr="00086D2E">
        <w:rPr>
          <w:rFonts w:eastAsia="Arial Unicode MS"/>
          <w:spacing w:val="10"/>
          <w:kern w:val="1"/>
        </w:rPr>
        <w:t xml:space="preserve"> рассматривается с четырех точек зрения:</w:t>
      </w:r>
    </w:p>
    <w:p w:rsidR="00B74625" w:rsidRPr="00086D2E" w:rsidRDefault="00B74625" w:rsidP="00086D2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7"/>
          <w:kern w:val="1"/>
        </w:rPr>
        <w:t>звуковой состав и обозначение звуков буквами;</w:t>
      </w:r>
    </w:p>
    <w:p w:rsidR="00B74625" w:rsidRPr="00086D2E" w:rsidRDefault="00B74625" w:rsidP="00086D2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2"/>
          <w:kern w:val="1"/>
        </w:rPr>
      </w:pPr>
      <w:r w:rsidRPr="00086D2E">
        <w:rPr>
          <w:rFonts w:eastAsia="Arial Unicode MS"/>
          <w:spacing w:val="1"/>
          <w:kern w:val="1"/>
        </w:rPr>
        <w:t>состав слова (корень, приставка, суффикс); образование слов (обра</w:t>
      </w:r>
      <w:r w:rsidRPr="00086D2E">
        <w:rPr>
          <w:rFonts w:eastAsia="Arial Unicode MS"/>
          <w:spacing w:val="1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 xml:space="preserve">зование имен существительных с помощью суффиксов, глаголов- с </w:t>
      </w:r>
      <w:proofErr w:type="gramStart"/>
      <w:r w:rsidRPr="00086D2E">
        <w:rPr>
          <w:rFonts w:eastAsia="Arial Unicode MS"/>
          <w:spacing w:val="4"/>
          <w:kern w:val="1"/>
        </w:rPr>
        <w:t>по</w:t>
      </w:r>
      <w:r w:rsidRPr="00086D2E">
        <w:rPr>
          <w:rFonts w:eastAsia="Arial Unicode MS"/>
          <w:spacing w:val="4"/>
          <w:kern w:val="1"/>
        </w:rPr>
        <w:softHyphen/>
      </w:r>
      <w:proofErr w:type="gramEnd"/>
      <w:r w:rsidRPr="00086D2E">
        <w:rPr>
          <w:rFonts w:eastAsia="Arial Unicode MS"/>
          <w:spacing w:val="2"/>
          <w:kern w:val="1"/>
        </w:rPr>
        <w:t xml:space="preserve"> мощью приставок);</w:t>
      </w:r>
    </w:p>
    <w:p w:rsidR="00B74625" w:rsidRPr="00086D2E" w:rsidRDefault="00B74625" w:rsidP="00086D2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before="5" w:line="240" w:lineRule="exact"/>
        <w:jc w:val="both"/>
        <w:rPr>
          <w:rFonts w:eastAsia="Arial Unicode MS"/>
          <w:spacing w:val="7"/>
          <w:kern w:val="1"/>
        </w:rPr>
      </w:pPr>
      <w:r w:rsidRPr="00086D2E">
        <w:rPr>
          <w:rFonts w:eastAsia="Arial Unicode MS"/>
          <w:spacing w:val="7"/>
          <w:kern w:val="1"/>
        </w:rPr>
        <w:t>грамматическое значение (на какой вопрос отвечает слово);</w:t>
      </w:r>
    </w:p>
    <w:p w:rsidR="00B74625" w:rsidRPr="00086D2E" w:rsidRDefault="00B74625" w:rsidP="00086D2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15"/>
        </w:tabs>
        <w:suppressAutoHyphens/>
        <w:autoSpaceDE w:val="0"/>
        <w:spacing w:line="240" w:lineRule="exact"/>
        <w:jc w:val="both"/>
        <w:rPr>
          <w:rFonts w:eastAsia="Arial Unicode MS"/>
          <w:spacing w:val="9"/>
          <w:kern w:val="1"/>
        </w:rPr>
      </w:pPr>
      <w:r w:rsidRPr="00086D2E">
        <w:rPr>
          <w:rFonts w:eastAsia="Arial Unicode MS"/>
          <w:spacing w:val="11"/>
          <w:kern w:val="1"/>
        </w:rPr>
        <w:t xml:space="preserve">лексическое значение (что обозначает слово, с какими словами  </w:t>
      </w:r>
      <w:r w:rsidRPr="00086D2E">
        <w:rPr>
          <w:rFonts w:eastAsia="Arial Unicode MS"/>
          <w:spacing w:val="9"/>
          <w:kern w:val="1"/>
        </w:rPr>
        <w:t>сочетается в речи; слова, близкие по смыслу).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right="10" w:firstLine="398"/>
        <w:jc w:val="both"/>
        <w:rPr>
          <w:rFonts w:eastAsia="Arial Unicode MS"/>
          <w:spacing w:val="9"/>
          <w:kern w:val="1"/>
        </w:rPr>
      </w:pPr>
      <w:proofErr w:type="gramStart"/>
      <w:r w:rsidRPr="00086D2E">
        <w:rPr>
          <w:rFonts w:eastAsia="Arial Unicode MS"/>
          <w:spacing w:val="11"/>
          <w:kern w:val="1"/>
        </w:rPr>
        <w:t>Знакомясь с предложением, дети усваивают признаки предложе</w:t>
      </w:r>
      <w:r w:rsidRPr="00086D2E">
        <w:rPr>
          <w:rFonts w:eastAsia="Arial Unicode MS"/>
          <w:spacing w:val="11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>ния (предложение состоит из слов, выражает законченную мысль, сло</w:t>
      </w:r>
      <w:r w:rsidRPr="00086D2E">
        <w:rPr>
          <w:rFonts w:eastAsia="Arial Unicode MS"/>
          <w:spacing w:val="5"/>
          <w:kern w:val="1"/>
        </w:rPr>
        <w:softHyphen/>
      </w:r>
      <w:r w:rsidRPr="00086D2E">
        <w:rPr>
          <w:rFonts w:eastAsia="Arial Unicode MS"/>
          <w:spacing w:val="10"/>
          <w:kern w:val="1"/>
        </w:rPr>
        <w:t xml:space="preserve">ва в предложении связаны по смыслу); учатся произносить и. читать </w:t>
      </w:r>
      <w:r w:rsidRPr="00086D2E">
        <w:rPr>
          <w:rFonts w:eastAsia="Arial Unicode MS"/>
          <w:spacing w:val="12"/>
          <w:kern w:val="1"/>
        </w:rPr>
        <w:t xml:space="preserve">предложения с разной интонацией; правильно орфографически и пунктуационно оформлять предложения на письме (писать первое </w:t>
      </w:r>
      <w:r w:rsidRPr="00086D2E">
        <w:rPr>
          <w:rFonts w:eastAsia="Arial Unicode MS"/>
          <w:spacing w:val="9"/>
          <w:kern w:val="1"/>
        </w:rPr>
        <w:t xml:space="preserve">слово с прописной буквы, делать пробелы между словами, ставить в </w:t>
      </w:r>
      <w:r w:rsidRPr="00086D2E">
        <w:rPr>
          <w:rFonts w:eastAsia="Arial Unicode MS"/>
          <w:spacing w:val="10"/>
          <w:kern w:val="1"/>
        </w:rPr>
        <w:t xml:space="preserve">конце предложения точку, восклицательный, во-просительный знак </w:t>
      </w:r>
      <w:r w:rsidRPr="00086D2E">
        <w:rPr>
          <w:rFonts w:eastAsia="Arial Unicode MS"/>
          <w:spacing w:val="7"/>
          <w:kern w:val="1"/>
        </w:rPr>
        <w:t>или многоточие);</w:t>
      </w:r>
      <w:proofErr w:type="gramEnd"/>
      <w:r w:rsidRPr="00086D2E">
        <w:rPr>
          <w:rFonts w:eastAsia="Arial Unicode MS"/>
          <w:spacing w:val="7"/>
          <w:kern w:val="1"/>
        </w:rPr>
        <w:t xml:space="preserve"> конструировать предложения из слов, рисовать схе</w:t>
      </w:r>
      <w:r w:rsidRPr="00086D2E">
        <w:rPr>
          <w:rFonts w:eastAsia="Arial Unicode MS"/>
          <w:spacing w:val="7"/>
          <w:kern w:val="1"/>
        </w:rPr>
        <w:softHyphen/>
      </w:r>
      <w:r w:rsidRPr="00086D2E">
        <w:rPr>
          <w:rFonts w:eastAsia="Arial Unicode MS"/>
          <w:spacing w:val="9"/>
          <w:kern w:val="1"/>
        </w:rPr>
        <w:t>му предложения.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24" w:right="5" w:firstLine="379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2"/>
          <w:kern w:val="1"/>
        </w:rPr>
        <w:t xml:space="preserve">В курсе обучения грамоте дается понятие о тексте (текст состоит из </w:t>
      </w:r>
      <w:r w:rsidRPr="00086D2E">
        <w:rPr>
          <w:rFonts w:eastAsia="Arial Unicode MS"/>
          <w:spacing w:val="3"/>
          <w:kern w:val="1"/>
        </w:rPr>
        <w:t xml:space="preserve">предложений, предложения в тексте связаны по смыслу; у текста есть заглавие; по заглавию можно определить, о чем говорится в тексте). </w:t>
      </w:r>
      <w:r w:rsidRPr="00086D2E">
        <w:rPr>
          <w:rFonts w:eastAsia="Arial Unicode MS"/>
          <w:spacing w:val="6"/>
          <w:kern w:val="1"/>
        </w:rPr>
        <w:t xml:space="preserve">Дети учатся отличать текст от набора предложений, вдумываться в </w:t>
      </w:r>
      <w:r w:rsidRPr="00086D2E">
        <w:rPr>
          <w:rFonts w:eastAsia="Arial Unicode MS"/>
          <w:spacing w:val="1"/>
          <w:kern w:val="1"/>
        </w:rPr>
        <w:t xml:space="preserve">смысл заглавия, соотносить заглавие с содержанием и главной мыслью </w:t>
      </w:r>
      <w:r w:rsidRPr="00086D2E">
        <w:rPr>
          <w:rFonts w:eastAsia="Arial Unicode MS"/>
          <w:spacing w:val="4"/>
          <w:kern w:val="1"/>
        </w:rPr>
        <w:t>текста, самостоятельно озаглавливать текст и его части.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19" w:firstLine="379"/>
        <w:jc w:val="both"/>
        <w:rPr>
          <w:rFonts w:eastAsia="Arial Unicode MS"/>
          <w:spacing w:val="1"/>
          <w:kern w:val="1"/>
        </w:rPr>
      </w:pPr>
      <w:r w:rsidRPr="00086D2E">
        <w:rPr>
          <w:rFonts w:eastAsia="Arial Unicode MS"/>
          <w:spacing w:val="-1"/>
          <w:kern w:val="1"/>
        </w:rPr>
        <w:t>При работе с текстами «Букваря» и прописей параллельно с развити</w:t>
      </w:r>
      <w:r w:rsidRPr="00086D2E">
        <w:rPr>
          <w:rFonts w:eastAsia="Arial Unicode MS"/>
          <w:spacing w:val="-1"/>
          <w:kern w:val="1"/>
        </w:rPr>
        <w:softHyphen/>
      </w:r>
      <w:r w:rsidRPr="00086D2E">
        <w:rPr>
          <w:rFonts w:eastAsia="Arial Unicode MS"/>
          <w:spacing w:val="1"/>
          <w:kern w:val="1"/>
        </w:rPr>
        <w:t xml:space="preserve">ем техники чтения начинается формирование у детей типа правильной </w:t>
      </w:r>
      <w:r w:rsidRPr="00086D2E">
        <w:rPr>
          <w:rFonts w:eastAsia="Arial Unicode MS"/>
          <w:spacing w:val="4"/>
          <w:kern w:val="1"/>
        </w:rPr>
        <w:t xml:space="preserve">читательской деятельности - умения целенаправленно осмысливать </w:t>
      </w:r>
      <w:r w:rsidRPr="00086D2E">
        <w:rPr>
          <w:rFonts w:eastAsia="Arial Unicode MS"/>
          <w:spacing w:val="1"/>
          <w:kern w:val="1"/>
        </w:rPr>
        <w:t>текст до начала чтения, во время чтения и после чтения.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0" w:firstLine="418"/>
        <w:jc w:val="both"/>
        <w:rPr>
          <w:rFonts w:eastAsia="Arial Unicode MS"/>
          <w:spacing w:val="5"/>
          <w:kern w:val="1"/>
        </w:rPr>
      </w:pPr>
      <w:r w:rsidRPr="00086D2E">
        <w:rPr>
          <w:rFonts w:eastAsia="Arial Unicode MS"/>
          <w:spacing w:val="-29"/>
          <w:w w:val="99"/>
          <w:kern w:val="1"/>
        </w:rPr>
        <w:t xml:space="preserve"> </w:t>
      </w:r>
      <w:r w:rsidRPr="00086D2E">
        <w:rPr>
          <w:rFonts w:eastAsia="Arial Unicode MS"/>
          <w:kern w:val="1"/>
        </w:rPr>
        <w:t>В период обучения грамоте происходит попутное ознакомление уча</w:t>
      </w:r>
      <w:r w:rsidRPr="00086D2E">
        <w:rPr>
          <w:rFonts w:eastAsia="Arial Unicode MS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 xml:space="preserve">щихся с различными явлениями языка из области фонетики, лексики, </w:t>
      </w:r>
      <w:proofErr w:type="spellStart"/>
      <w:r w:rsidRPr="00086D2E">
        <w:rPr>
          <w:rFonts w:eastAsia="Arial Unicode MS"/>
          <w:spacing w:val="5"/>
          <w:kern w:val="1"/>
        </w:rPr>
        <w:t>морфемики</w:t>
      </w:r>
      <w:proofErr w:type="spellEnd"/>
      <w:r w:rsidRPr="00086D2E">
        <w:rPr>
          <w:rFonts w:eastAsia="Arial Unicode MS"/>
          <w:spacing w:val="5"/>
          <w:kern w:val="1"/>
        </w:rPr>
        <w:t>, морфологии, синтаксиса и пунктуации, орфографии.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firstLine="413"/>
        <w:jc w:val="both"/>
        <w:rPr>
          <w:rFonts w:eastAsia="Arial Unicode MS"/>
          <w:i/>
          <w:iCs/>
          <w:spacing w:val="14"/>
          <w:kern w:val="1"/>
        </w:rPr>
      </w:pPr>
      <w:proofErr w:type="gramStart"/>
      <w:r w:rsidRPr="00086D2E">
        <w:rPr>
          <w:rFonts w:eastAsia="Arial Unicode MS"/>
          <w:spacing w:val="9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9"/>
          <w:kern w:val="1"/>
        </w:rPr>
        <w:t xml:space="preserve">фонетики - </w:t>
      </w:r>
      <w:r w:rsidRPr="00086D2E">
        <w:rPr>
          <w:rFonts w:eastAsia="Arial Unicode MS"/>
          <w:spacing w:val="9"/>
          <w:kern w:val="1"/>
        </w:rPr>
        <w:t xml:space="preserve">это звук в сопоставлении с буквой; звуки </w:t>
      </w:r>
      <w:r w:rsidRPr="00086D2E">
        <w:rPr>
          <w:rFonts w:eastAsia="Arial Unicode MS"/>
          <w:spacing w:val="7"/>
          <w:kern w:val="1"/>
        </w:rPr>
        <w:t xml:space="preserve">гласные и согласные; гласные звуки: ударные и безударные; слог: </w:t>
      </w:r>
      <w:r w:rsidRPr="00086D2E">
        <w:rPr>
          <w:rFonts w:eastAsia="Arial Unicode MS"/>
          <w:spacing w:val="9"/>
          <w:kern w:val="1"/>
        </w:rPr>
        <w:t>слогообразующая роль гласных звуков: ударение; ударный и безу</w:t>
      </w:r>
      <w:r w:rsidRPr="00086D2E">
        <w:rPr>
          <w:rFonts w:eastAsia="Arial Unicode MS"/>
          <w:spacing w:val="9"/>
          <w:kern w:val="1"/>
        </w:rPr>
        <w:softHyphen/>
      </w:r>
      <w:r w:rsidRPr="00086D2E">
        <w:rPr>
          <w:rFonts w:eastAsia="Arial Unicode MS"/>
          <w:spacing w:val="8"/>
          <w:kern w:val="1"/>
        </w:rPr>
        <w:t xml:space="preserve">дарный слог; согласные звуки: звонкие и глухие; согласные твердые </w:t>
      </w:r>
      <w:r w:rsidRPr="00086D2E">
        <w:rPr>
          <w:rFonts w:eastAsia="Arial Unicode MS"/>
          <w:spacing w:val="5"/>
          <w:kern w:val="1"/>
        </w:rPr>
        <w:t xml:space="preserve">и мягкие; обозначение мягкости согласных на письме (с помощью </w:t>
      </w:r>
      <w:r w:rsidRPr="00086D2E">
        <w:rPr>
          <w:rFonts w:eastAsia="Arial Unicode MS"/>
          <w:i/>
          <w:iCs/>
          <w:spacing w:val="5"/>
          <w:kern w:val="1"/>
        </w:rPr>
        <w:t xml:space="preserve">ь. </w:t>
      </w:r>
      <w:r w:rsidRPr="00086D2E">
        <w:rPr>
          <w:rFonts w:eastAsia="Arial Unicode MS"/>
          <w:spacing w:val="5"/>
          <w:kern w:val="1"/>
        </w:rPr>
        <w:t xml:space="preserve">букв </w:t>
      </w:r>
      <w:r w:rsidRPr="00086D2E">
        <w:rPr>
          <w:rFonts w:eastAsia="Arial Unicode MS"/>
          <w:i/>
          <w:iCs/>
          <w:spacing w:val="5"/>
          <w:kern w:val="1"/>
        </w:rPr>
        <w:t>е, ё, ю, я, и);</w:t>
      </w:r>
      <w:proofErr w:type="gramEnd"/>
      <w:r w:rsidRPr="00086D2E">
        <w:rPr>
          <w:rFonts w:eastAsia="Arial Unicode MS"/>
          <w:i/>
          <w:iCs/>
          <w:spacing w:val="5"/>
          <w:kern w:val="1"/>
        </w:rPr>
        <w:t xml:space="preserve"> ь </w:t>
      </w:r>
      <w:r w:rsidRPr="00086D2E">
        <w:rPr>
          <w:rFonts w:eastAsia="Arial Unicode MS"/>
          <w:spacing w:val="5"/>
          <w:kern w:val="1"/>
        </w:rPr>
        <w:t xml:space="preserve">и </w:t>
      </w:r>
      <w:r w:rsidRPr="00086D2E">
        <w:rPr>
          <w:rFonts w:eastAsia="Arial Unicode MS"/>
          <w:i/>
          <w:iCs/>
          <w:spacing w:val="5"/>
          <w:kern w:val="1"/>
        </w:rPr>
        <w:t xml:space="preserve">ъ </w:t>
      </w:r>
      <w:r w:rsidRPr="00086D2E">
        <w:rPr>
          <w:rFonts w:eastAsia="Arial Unicode MS"/>
          <w:spacing w:val="5"/>
          <w:kern w:val="1"/>
        </w:rPr>
        <w:t xml:space="preserve">разделительные. Проводится наблюдение над </w:t>
      </w:r>
      <w:r w:rsidRPr="00086D2E">
        <w:rPr>
          <w:rFonts w:eastAsia="Arial Unicode MS"/>
          <w:spacing w:val="16"/>
          <w:kern w:val="1"/>
        </w:rPr>
        <w:t xml:space="preserve">случаями несоответствия написания и произношения (сочетания </w:t>
      </w:r>
      <w:r w:rsidRPr="00086D2E">
        <w:rPr>
          <w:rFonts w:eastAsia="Arial Unicode MS"/>
          <w:i/>
          <w:iCs/>
          <w:spacing w:val="14"/>
          <w:kern w:val="1"/>
        </w:rPr>
        <w:t xml:space="preserve">леи - гни, </w:t>
      </w:r>
      <w:proofErr w:type="spellStart"/>
      <w:proofErr w:type="gramStart"/>
      <w:r w:rsidRPr="00086D2E">
        <w:rPr>
          <w:rFonts w:eastAsia="Arial Unicode MS"/>
          <w:i/>
          <w:iCs/>
          <w:spacing w:val="14"/>
          <w:kern w:val="1"/>
        </w:rPr>
        <w:t>ча</w:t>
      </w:r>
      <w:proofErr w:type="spellEnd"/>
      <w:r w:rsidRPr="00086D2E">
        <w:rPr>
          <w:rFonts w:eastAsia="Arial Unicode MS"/>
          <w:i/>
          <w:iCs/>
          <w:spacing w:val="14"/>
          <w:kern w:val="1"/>
        </w:rPr>
        <w:t xml:space="preserve"> - ща</w:t>
      </w:r>
      <w:proofErr w:type="gramEnd"/>
      <w:r w:rsidRPr="00086D2E">
        <w:rPr>
          <w:rFonts w:eastAsia="Arial Unicode MS"/>
          <w:i/>
          <w:iCs/>
          <w:spacing w:val="14"/>
          <w:kern w:val="1"/>
        </w:rPr>
        <w:t xml:space="preserve">, чу - </w:t>
      </w:r>
      <w:proofErr w:type="spellStart"/>
      <w:r w:rsidRPr="00086D2E">
        <w:rPr>
          <w:rFonts w:eastAsia="Arial Unicode MS"/>
          <w:i/>
          <w:iCs/>
          <w:spacing w:val="14"/>
          <w:kern w:val="1"/>
        </w:rPr>
        <w:t>щу</w:t>
      </w:r>
      <w:proofErr w:type="spellEnd"/>
      <w:r w:rsidRPr="00086D2E">
        <w:rPr>
          <w:rFonts w:eastAsia="Arial Unicode MS"/>
          <w:i/>
          <w:iCs/>
          <w:spacing w:val="14"/>
          <w:kern w:val="1"/>
        </w:rPr>
        <w:t>).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10" w:firstLine="413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5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5"/>
          <w:kern w:val="1"/>
        </w:rPr>
        <w:t xml:space="preserve">лексики - </w:t>
      </w:r>
      <w:r w:rsidRPr="00086D2E">
        <w:rPr>
          <w:rFonts w:eastAsia="Arial Unicode MS"/>
          <w:spacing w:val="5"/>
          <w:kern w:val="1"/>
        </w:rPr>
        <w:t>дети знакомятся с тем, что каждое слово что-</w:t>
      </w:r>
      <w:r w:rsidRPr="00086D2E">
        <w:rPr>
          <w:rFonts w:eastAsia="Arial Unicode MS"/>
          <w:spacing w:val="4"/>
          <w:kern w:val="1"/>
        </w:rPr>
        <w:t xml:space="preserve">то обозначает </w:t>
      </w:r>
      <w:r w:rsidRPr="00086D2E">
        <w:rPr>
          <w:rFonts w:eastAsia="Arial Unicode MS"/>
          <w:spacing w:val="4"/>
          <w:kern w:val="1"/>
        </w:rPr>
        <w:lastRenderedPageBreak/>
        <w:t>(имеет лексическое значение), в ходе наблюдения уста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 xml:space="preserve">навливают, что в языке есть слова, у которых несколько значений: наблюдают над сочетаемостью слов в русском языке; тренируются в </w:t>
      </w:r>
      <w:r w:rsidRPr="00086D2E">
        <w:rPr>
          <w:rFonts w:eastAsia="Arial Unicode MS"/>
          <w:spacing w:val="4"/>
          <w:kern w:val="1"/>
        </w:rPr>
        <w:t>правильном словоупотреблении.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right="10" w:firstLine="413"/>
        <w:jc w:val="both"/>
        <w:rPr>
          <w:rFonts w:eastAsia="Arial Unicode MS"/>
          <w:spacing w:val="6"/>
          <w:kern w:val="1"/>
        </w:rPr>
      </w:pPr>
      <w:r w:rsidRPr="00086D2E">
        <w:rPr>
          <w:rFonts w:eastAsia="Arial Unicode MS"/>
          <w:spacing w:val="10"/>
          <w:kern w:val="1"/>
        </w:rPr>
        <w:t xml:space="preserve">Из области </w:t>
      </w:r>
      <w:proofErr w:type="spellStart"/>
      <w:r w:rsidRPr="00086D2E">
        <w:rPr>
          <w:rFonts w:eastAsia="Arial Unicode MS"/>
          <w:i/>
          <w:iCs/>
          <w:spacing w:val="10"/>
          <w:kern w:val="1"/>
        </w:rPr>
        <w:t>морфемики</w:t>
      </w:r>
      <w:proofErr w:type="spellEnd"/>
      <w:r w:rsidRPr="00086D2E">
        <w:rPr>
          <w:rFonts w:eastAsia="Arial Unicode MS"/>
          <w:i/>
          <w:iCs/>
          <w:spacing w:val="10"/>
          <w:kern w:val="1"/>
        </w:rPr>
        <w:t xml:space="preserve"> - </w:t>
      </w:r>
      <w:r w:rsidRPr="00086D2E">
        <w:rPr>
          <w:rFonts w:eastAsia="Arial Unicode MS"/>
          <w:spacing w:val="10"/>
          <w:kern w:val="1"/>
        </w:rPr>
        <w:t>дети получают первоначальное предс</w:t>
      </w:r>
      <w:r w:rsidRPr="00086D2E">
        <w:rPr>
          <w:rFonts w:eastAsia="Arial Unicode MS"/>
          <w:spacing w:val="10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>тавление о составе слова: о корне, приставке, суффиксе (без введения понятий), об однокоренных словах; осваивают графическое обозначе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>ние частей слова (кроме окончания).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left="5" w:right="5" w:firstLine="413"/>
        <w:jc w:val="both"/>
        <w:rPr>
          <w:rFonts w:eastAsia="Arial Unicode MS"/>
          <w:spacing w:val="2"/>
          <w:kern w:val="1"/>
        </w:rPr>
      </w:pPr>
      <w:proofErr w:type="gramStart"/>
      <w:r w:rsidRPr="00086D2E">
        <w:rPr>
          <w:rFonts w:eastAsia="Arial Unicode MS"/>
          <w:spacing w:val="-2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-2"/>
          <w:kern w:val="1"/>
        </w:rPr>
        <w:t xml:space="preserve">морфологии — </w:t>
      </w:r>
      <w:r w:rsidRPr="00086D2E">
        <w:rPr>
          <w:rFonts w:eastAsia="Arial Unicode MS"/>
          <w:spacing w:val="-2"/>
          <w:kern w:val="1"/>
        </w:rPr>
        <w:t xml:space="preserve">происходит предварительное знакомство с </w:t>
      </w:r>
      <w:r w:rsidRPr="00086D2E">
        <w:rPr>
          <w:rFonts w:eastAsia="Arial Unicode MS"/>
          <w:spacing w:val="1"/>
          <w:kern w:val="1"/>
        </w:rPr>
        <w:t xml:space="preserve">частями речи без введения понятий: слова-названия, которые отвечают </w:t>
      </w:r>
      <w:r w:rsidRPr="00086D2E">
        <w:rPr>
          <w:rFonts w:eastAsia="Arial Unicode MS"/>
          <w:spacing w:val="2"/>
          <w:kern w:val="1"/>
        </w:rPr>
        <w:t xml:space="preserve">на вопросы </w:t>
      </w:r>
      <w:r w:rsidRPr="00086D2E">
        <w:rPr>
          <w:rFonts w:eastAsia="Arial Unicode MS"/>
          <w:i/>
          <w:iCs/>
          <w:spacing w:val="2"/>
          <w:kern w:val="1"/>
        </w:rPr>
        <w:t xml:space="preserve">кто? что?; </w:t>
      </w:r>
      <w:r w:rsidRPr="00086D2E">
        <w:rPr>
          <w:rFonts w:eastAsia="Arial Unicode MS"/>
          <w:spacing w:val="2"/>
          <w:kern w:val="1"/>
        </w:rPr>
        <w:t xml:space="preserve">слова, которые отвечают на вопросы </w:t>
      </w:r>
      <w:r w:rsidRPr="00086D2E">
        <w:rPr>
          <w:rFonts w:eastAsia="Arial Unicode MS"/>
          <w:i/>
          <w:iCs/>
          <w:spacing w:val="2"/>
          <w:kern w:val="1"/>
        </w:rPr>
        <w:t xml:space="preserve">какой? </w:t>
      </w:r>
      <w:r w:rsidRPr="00086D2E">
        <w:rPr>
          <w:rFonts w:eastAsia="Arial Unicode MS"/>
          <w:spacing w:val="-3"/>
          <w:kern w:val="1"/>
        </w:rPr>
        <w:t xml:space="preserve">(какой предмет?) </w:t>
      </w:r>
      <w:r w:rsidRPr="00086D2E">
        <w:rPr>
          <w:rFonts w:eastAsia="Arial Unicode MS"/>
          <w:i/>
          <w:iCs/>
          <w:spacing w:val="-3"/>
          <w:kern w:val="1"/>
        </w:rPr>
        <w:t xml:space="preserve">что делает? как? </w:t>
      </w:r>
      <w:r w:rsidRPr="00086D2E">
        <w:rPr>
          <w:rFonts w:eastAsia="Arial Unicode MS"/>
          <w:spacing w:val="-3"/>
          <w:kern w:val="1"/>
        </w:rPr>
        <w:t xml:space="preserve">(как делает?); наблюдают за ролью в </w:t>
      </w:r>
      <w:r w:rsidRPr="00086D2E">
        <w:rPr>
          <w:rFonts w:eastAsia="Arial Unicode MS"/>
          <w:spacing w:val="-4"/>
          <w:kern w:val="1"/>
        </w:rPr>
        <w:t xml:space="preserve">речи местоимений </w:t>
      </w:r>
      <w:r w:rsidRPr="00086D2E">
        <w:rPr>
          <w:rFonts w:eastAsia="Arial Unicode MS"/>
          <w:i/>
          <w:iCs/>
          <w:spacing w:val="-4"/>
          <w:kern w:val="1"/>
        </w:rPr>
        <w:t xml:space="preserve">он, она, оно, они; </w:t>
      </w:r>
      <w:r w:rsidRPr="00086D2E">
        <w:rPr>
          <w:rFonts w:eastAsia="Arial Unicode MS"/>
          <w:spacing w:val="-4"/>
          <w:kern w:val="1"/>
        </w:rPr>
        <w:t>за словами в единственном и множе</w:t>
      </w:r>
      <w:r w:rsidRPr="00086D2E">
        <w:rPr>
          <w:rFonts w:eastAsia="Arial Unicode MS"/>
          <w:spacing w:val="-4"/>
          <w:kern w:val="1"/>
        </w:rPr>
        <w:softHyphen/>
      </w:r>
      <w:r w:rsidRPr="00086D2E">
        <w:rPr>
          <w:rFonts w:eastAsia="Arial Unicode MS"/>
          <w:kern w:val="1"/>
        </w:rPr>
        <w:t>ственном числе (называют один предмет - много предметов);</w:t>
      </w:r>
      <w:proofErr w:type="gramEnd"/>
      <w:r w:rsidRPr="00086D2E">
        <w:rPr>
          <w:rFonts w:eastAsia="Arial Unicode MS"/>
          <w:kern w:val="1"/>
        </w:rPr>
        <w:t xml:space="preserve"> знакомят</w:t>
      </w:r>
      <w:r w:rsidRPr="00086D2E">
        <w:rPr>
          <w:rFonts w:eastAsia="Arial Unicode MS"/>
          <w:kern w:val="1"/>
        </w:rPr>
        <w:softHyphen/>
      </w:r>
      <w:r w:rsidRPr="00086D2E">
        <w:rPr>
          <w:rFonts w:eastAsia="Arial Unicode MS"/>
          <w:spacing w:val="2"/>
          <w:kern w:val="1"/>
        </w:rPr>
        <w:t>ся с ролью предлогов, учатся различать предлоги и приставки.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line="240" w:lineRule="exact"/>
        <w:ind w:right="5" w:firstLine="418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8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8"/>
          <w:kern w:val="1"/>
        </w:rPr>
        <w:t xml:space="preserve">синтаксиса и пунктуации - </w:t>
      </w:r>
      <w:r w:rsidRPr="00086D2E">
        <w:rPr>
          <w:rFonts w:eastAsia="Arial Unicode MS"/>
          <w:spacing w:val="8"/>
          <w:kern w:val="1"/>
        </w:rPr>
        <w:t xml:space="preserve">дети получают сведения о </w:t>
      </w:r>
      <w:r w:rsidRPr="00086D2E">
        <w:rPr>
          <w:rFonts w:eastAsia="Arial Unicode MS"/>
          <w:b/>
          <w:i/>
          <w:spacing w:val="5"/>
          <w:kern w:val="1"/>
        </w:rPr>
        <w:t>предложении</w:t>
      </w:r>
      <w:r w:rsidRPr="00086D2E">
        <w:rPr>
          <w:rFonts w:eastAsia="Arial Unicode MS"/>
          <w:spacing w:val="5"/>
          <w:kern w:val="1"/>
        </w:rPr>
        <w:t xml:space="preserve"> (предложение состоит из слов, слова связаны по смыс</w:t>
      </w:r>
      <w:r w:rsidRPr="00086D2E">
        <w:rPr>
          <w:rFonts w:eastAsia="Arial Unicode MS"/>
          <w:spacing w:val="5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>лу, предложение - законченная мысль); об интонации повествова</w:t>
      </w:r>
      <w:r w:rsidRPr="00086D2E">
        <w:rPr>
          <w:rFonts w:eastAsia="Arial Unicode MS"/>
          <w:spacing w:val="6"/>
          <w:kern w:val="1"/>
        </w:rPr>
        <w:softHyphen/>
        <w:t xml:space="preserve">тельной, вопросительной, восклицательной и ее коммуникативной </w:t>
      </w:r>
      <w:r w:rsidRPr="00086D2E">
        <w:rPr>
          <w:rFonts w:eastAsia="Arial Unicode MS"/>
          <w:spacing w:val="4"/>
          <w:kern w:val="1"/>
        </w:rPr>
        <w:t>значимости; знакомятся с точкой, восклицательным знаком, вопроси</w:t>
      </w:r>
      <w:r w:rsidRPr="00086D2E">
        <w:rPr>
          <w:rFonts w:eastAsia="Arial Unicode MS"/>
          <w:spacing w:val="4"/>
          <w:kern w:val="1"/>
        </w:rPr>
        <w:softHyphen/>
      </w:r>
      <w:r w:rsidRPr="00086D2E">
        <w:rPr>
          <w:rFonts w:eastAsia="Arial Unicode MS"/>
          <w:spacing w:val="5"/>
          <w:kern w:val="1"/>
        </w:rPr>
        <w:t xml:space="preserve">тельным знаком и многоточием в конце предложения. В ходе чтения </w:t>
      </w:r>
      <w:r w:rsidRPr="00086D2E">
        <w:rPr>
          <w:rFonts w:eastAsia="Arial Unicode MS"/>
          <w:spacing w:val="7"/>
          <w:kern w:val="1"/>
        </w:rPr>
        <w:t xml:space="preserve">текстов происходит практическое знакомство с обращением; дается </w:t>
      </w:r>
      <w:r w:rsidRPr="00086D2E">
        <w:rPr>
          <w:rFonts w:eastAsia="Arial Unicode MS"/>
          <w:spacing w:val="4"/>
          <w:kern w:val="1"/>
        </w:rPr>
        <w:t>общее понятие о тексте.</w:t>
      </w:r>
    </w:p>
    <w:p w:rsidR="00B74625" w:rsidRPr="00086D2E" w:rsidRDefault="00B74625" w:rsidP="00086D2E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spacing w:val="4"/>
          <w:kern w:val="1"/>
        </w:rPr>
      </w:pPr>
      <w:r w:rsidRPr="00086D2E">
        <w:rPr>
          <w:rFonts w:eastAsia="Arial Unicode MS"/>
          <w:spacing w:val="1"/>
          <w:kern w:val="1"/>
        </w:rPr>
        <w:t xml:space="preserve">Из области </w:t>
      </w:r>
      <w:r w:rsidRPr="00086D2E">
        <w:rPr>
          <w:rFonts w:eastAsia="Arial Unicode MS"/>
          <w:i/>
          <w:iCs/>
          <w:spacing w:val="1"/>
          <w:kern w:val="1"/>
        </w:rPr>
        <w:t xml:space="preserve">орфографии - </w:t>
      </w:r>
      <w:r w:rsidRPr="00086D2E">
        <w:rPr>
          <w:rFonts w:eastAsia="Arial Unicode MS"/>
          <w:spacing w:val="1"/>
          <w:kern w:val="1"/>
        </w:rPr>
        <w:t>в ходе обучения чтению и письму дети ос</w:t>
      </w:r>
      <w:r w:rsidRPr="00086D2E">
        <w:rPr>
          <w:rFonts w:eastAsia="Arial Unicode MS"/>
          <w:spacing w:val="1"/>
          <w:kern w:val="1"/>
        </w:rPr>
        <w:softHyphen/>
      </w:r>
      <w:r w:rsidRPr="00086D2E">
        <w:rPr>
          <w:rFonts w:eastAsia="Arial Unicode MS"/>
          <w:spacing w:val="6"/>
          <w:kern w:val="1"/>
        </w:rPr>
        <w:t xml:space="preserve">ваивают написание заглавной буквы в начале предложения; в именах </w:t>
      </w:r>
      <w:r w:rsidRPr="00086D2E">
        <w:rPr>
          <w:rFonts w:eastAsia="Arial Unicode MS"/>
          <w:spacing w:val="8"/>
          <w:kern w:val="1"/>
        </w:rPr>
        <w:t xml:space="preserve">и фамилиях людей, кличках животных, географических названиях: </w:t>
      </w:r>
      <w:r w:rsidRPr="00086D2E">
        <w:rPr>
          <w:rFonts w:eastAsia="Arial Unicode MS"/>
          <w:spacing w:val="6"/>
          <w:kern w:val="1"/>
        </w:rPr>
        <w:t>начинается формирование орфографической зоркости в ходе наблю</w:t>
      </w:r>
      <w:r w:rsidRPr="00086D2E">
        <w:rPr>
          <w:rFonts w:eastAsia="Arial Unicode MS"/>
          <w:spacing w:val="6"/>
          <w:kern w:val="1"/>
        </w:rPr>
        <w:softHyphen/>
      </w:r>
      <w:r w:rsidRPr="00086D2E">
        <w:rPr>
          <w:rFonts w:eastAsia="Arial Unicode MS"/>
          <w:spacing w:val="4"/>
          <w:kern w:val="1"/>
        </w:rPr>
        <w:t>дений за несоответствием произношения и написания.</w:t>
      </w:r>
    </w:p>
    <w:p w:rsidR="004D4928" w:rsidRPr="00086D2E" w:rsidRDefault="004D4928" w:rsidP="00086D2E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kern w:val="1"/>
        </w:rPr>
      </w:pPr>
      <w:proofErr w:type="gramStart"/>
      <w:r w:rsidRPr="00086D2E">
        <w:rPr>
          <w:rFonts w:eastAsia="Arial Unicode MS"/>
          <w:kern w:val="1"/>
        </w:rPr>
        <w:t xml:space="preserve">Успешная реализация заявленных целей возможна только при условии осознанной деятельности обучающихся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</w:t>
      </w:r>
      <w:r w:rsidRPr="00086D2E">
        <w:rPr>
          <w:rFonts w:eastAsia="Arial Unicode MS"/>
          <w:b/>
          <w:i/>
          <w:kern w:val="1"/>
        </w:rPr>
        <w:t>тексты.</w:t>
      </w:r>
      <w:r w:rsidRPr="00086D2E">
        <w:rPr>
          <w:rFonts w:eastAsia="Arial Unicode MS"/>
          <w:kern w:val="1"/>
        </w:rPr>
        <w:t xml:space="preserve"> </w:t>
      </w:r>
      <w:proofErr w:type="gramEnd"/>
    </w:p>
    <w:p w:rsidR="004D4928" w:rsidRPr="00086D2E" w:rsidRDefault="004D4928" w:rsidP="00086D2E">
      <w:pPr>
        <w:widowControl w:val="0"/>
        <w:shd w:val="clear" w:color="auto" w:fill="FFFFFF"/>
        <w:suppressAutoHyphens/>
        <w:spacing w:before="5" w:line="240" w:lineRule="exact"/>
        <w:ind w:left="5" w:right="10" w:firstLine="38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Такое осознание возможно только в том случае, если на каждом уроке, при выполнении любого задания или упражнения у  </w:t>
      </w:r>
      <w:proofErr w:type="gramStart"/>
      <w:r w:rsidRPr="00086D2E">
        <w:rPr>
          <w:rFonts w:eastAsia="Arial Unicode MS"/>
          <w:kern w:val="1"/>
        </w:rPr>
        <w:t>обучающихся</w:t>
      </w:r>
      <w:proofErr w:type="gramEnd"/>
      <w:r w:rsidRPr="00086D2E">
        <w:rPr>
          <w:rFonts w:eastAsia="Arial Unicode MS"/>
          <w:kern w:val="1"/>
        </w:rPr>
        <w:t xml:space="preserve"> сформулированы следующие целевые установки:</w:t>
      </w:r>
    </w:p>
    <w:p w:rsidR="004D4928" w:rsidRPr="00086D2E" w:rsidRDefault="004D4928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 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4D4928" w:rsidRPr="00086D2E" w:rsidRDefault="004D4928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b/>
          <w:kern w:val="1"/>
        </w:rPr>
        <w:t>Структура курса.</w:t>
      </w:r>
      <w:r w:rsidRPr="00086D2E">
        <w:rPr>
          <w:rFonts w:eastAsia="Arial Unicode MS"/>
          <w:kern w:val="1"/>
        </w:rPr>
        <w:t xml:space="preserve">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</w:t>
      </w:r>
      <w:r w:rsidR="00086D2E">
        <w:rPr>
          <w:rFonts w:eastAsia="Arial Unicode MS"/>
          <w:kern w:val="1"/>
        </w:rPr>
        <w:t xml:space="preserve">о-орфографическая пропедевтика. </w:t>
      </w:r>
      <w:r w:rsidRPr="00086D2E">
        <w:rPr>
          <w:rFonts w:eastAsia="Arial Unicode MS"/>
          <w:kern w:val="1"/>
        </w:rPr>
        <w:t xml:space="preserve">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Русский язык и Литературное чтение. 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После курса «Обучение грамоте» начинается раздельное изучение русского языка и литературного чтения.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</w:t>
      </w:r>
      <w:r w:rsidRPr="00086D2E">
        <w:rPr>
          <w:rFonts w:eastAsia="Arial Unicode MS"/>
          <w:kern w:val="1"/>
        </w:rPr>
        <w:lastRenderedPageBreak/>
        <w:t>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r w:rsidRPr="00086D2E">
        <w:rPr>
          <w:rFonts w:eastAsia="Arial Unicode MS"/>
          <w:kern w:val="1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  <w:r w:rsidR="00086D2E">
        <w:rPr>
          <w:rFonts w:eastAsia="Arial Unicode MS"/>
          <w:kern w:val="1"/>
        </w:rPr>
        <w:t xml:space="preserve"> </w:t>
      </w:r>
      <w:r w:rsidRPr="00086D2E">
        <w:rPr>
          <w:rFonts w:eastAsia="Arial Unicode MS"/>
          <w:kern w:val="1"/>
        </w:rPr>
        <w:t>Орфографические и пунктуационные правила рассматриваются параллельно с изучением фонетики, мор</w:t>
      </w:r>
      <w:r w:rsidR="00086D2E">
        <w:rPr>
          <w:rFonts w:eastAsia="Arial Unicode MS"/>
          <w:kern w:val="1"/>
        </w:rPr>
        <w:t xml:space="preserve">фологии, </w:t>
      </w:r>
      <w:proofErr w:type="spellStart"/>
      <w:r w:rsidR="00086D2E">
        <w:rPr>
          <w:rFonts w:eastAsia="Arial Unicode MS"/>
          <w:kern w:val="1"/>
        </w:rPr>
        <w:t>морфемики</w:t>
      </w:r>
      <w:proofErr w:type="spellEnd"/>
      <w:r w:rsidR="00086D2E">
        <w:rPr>
          <w:rFonts w:eastAsia="Arial Unicode MS"/>
          <w:kern w:val="1"/>
        </w:rPr>
        <w:t xml:space="preserve">, синтаксиса. </w:t>
      </w:r>
      <w:r w:rsidRPr="00086D2E">
        <w:rPr>
          <w:rFonts w:eastAsia="Arial Unicode MS"/>
          <w:kern w:val="1"/>
        </w:rPr>
        <w:t>Предусматривается знакомство учащихся с различными принципами русского правописан</w:t>
      </w:r>
      <w:r w:rsidR="00086D2E">
        <w:rPr>
          <w:rFonts w:eastAsia="Arial Unicode MS"/>
          <w:kern w:val="1"/>
        </w:rPr>
        <w:t xml:space="preserve">ия (без введения терминологии). </w:t>
      </w:r>
      <w:r w:rsidRPr="00086D2E">
        <w:rPr>
          <w:rFonts w:eastAsia="Arial Unicode MS"/>
          <w:kern w:val="1"/>
        </w:rPr>
        <w:t>В программе курса «Русский язык» выделяются три блока, каждый из которых соответствует целям обучения русскому языку: «Как устроен наш язык», «П</w:t>
      </w:r>
      <w:r w:rsidR="00086D2E">
        <w:rPr>
          <w:rFonts w:eastAsia="Arial Unicode MS"/>
          <w:kern w:val="1"/>
        </w:rPr>
        <w:t xml:space="preserve">равописание» и «Развитие речи». </w:t>
      </w:r>
      <w:r w:rsidRPr="00086D2E">
        <w:rPr>
          <w:rFonts w:eastAsia="Arial Unicode MS"/>
          <w:kern w:val="1"/>
        </w:rPr>
        <w:t xml:space="preserve">Блоковая подача материала реализуется в учебниках </w:t>
      </w:r>
      <w:r w:rsidR="00086D2E">
        <w:rPr>
          <w:rFonts w:eastAsia="Arial Unicode MS"/>
          <w:kern w:val="1"/>
        </w:rPr>
        <w:t xml:space="preserve">«Русский язык» 2, 3 и 4 классы. </w:t>
      </w:r>
      <w:r w:rsidRPr="00086D2E">
        <w:rPr>
          <w:rFonts w:eastAsia="Arial Unicode MS"/>
          <w:kern w:val="1"/>
        </w:rPr>
        <w:t xml:space="preserve">Под блоком понимается объединение уроков, </w:t>
      </w:r>
      <w:r w:rsidR="00086D2E">
        <w:rPr>
          <w:rFonts w:eastAsia="Arial Unicode MS"/>
          <w:kern w:val="1"/>
        </w:rPr>
        <w:t xml:space="preserve">реализующих одну цель обучения. </w:t>
      </w:r>
      <w:r w:rsidRPr="00086D2E">
        <w:rPr>
          <w:rFonts w:eastAsia="Arial Unicode MS"/>
          <w:kern w:val="1"/>
        </w:rPr>
        <w:t>Уроки блока «Как ус 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086D2E">
        <w:rPr>
          <w:rFonts w:eastAsia="Arial Unicode MS"/>
          <w:kern w:val="1"/>
        </w:rPr>
        <w:t>морфемика</w:t>
      </w:r>
      <w:proofErr w:type="spellEnd"/>
      <w:r w:rsidRPr="00086D2E">
        <w:rPr>
          <w:rFonts w:eastAsia="Arial Unicode MS"/>
          <w:kern w:val="1"/>
        </w:rPr>
        <w:t>), грамматика (морфолог</w:t>
      </w:r>
      <w:r w:rsidR="00086D2E">
        <w:rPr>
          <w:rFonts w:eastAsia="Arial Unicode MS"/>
          <w:kern w:val="1"/>
        </w:rPr>
        <w:t xml:space="preserve">ия и синтаксис) русского языка. </w:t>
      </w:r>
      <w:r w:rsidRPr="00086D2E">
        <w:rPr>
          <w:rFonts w:eastAsia="Arial Unicode MS"/>
          <w:kern w:val="1"/>
        </w:rPr>
        <w:t>Уроки блока «Правописание» формируют навыки грамотного, безошибоч</w:t>
      </w:r>
      <w:r w:rsidR="00086D2E">
        <w:rPr>
          <w:rFonts w:eastAsia="Arial Unicode MS"/>
          <w:kern w:val="1"/>
        </w:rPr>
        <w:t xml:space="preserve">ного письма. </w:t>
      </w:r>
      <w:r w:rsidRPr="00086D2E">
        <w:rPr>
          <w:rFonts w:eastAsia="Arial Unicode MS"/>
          <w:kern w:val="1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6D67FE" w:rsidRPr="00086D2E" w:rsidRDefault="006D67FE" w:rsidP="00086D2E">
      <w:pPr>
        <w:widowControl w:val="0"/>
        <w:shd w:val="clear" w:color="auto" w:fill="FFFFFF"/>
        <w:suppressAutoHyphens/>
        <w:spacing w:before="5" w:line="240" w:lineRule="exact"/>
        <w:ind w:right="11" w:firstLine="709"/>
        <w:jc w:val="both"/>
        <w:rPr>
          <w:rFonts w:eastAsia="Arial Unicode MS"/>
          <w:kern w:val="1"/>
        </w:rPr>
      </w:pPr>
      <w:proofErr w:type="gramStart"/>
      <w:r w:rsidRPr="00086D2E">
        <w:rPr>
          <w:rFonts w:eastAsia="Arial Unicode MS"/>
          <w:kern w:val="1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086D2E" w:rsidRDefault="00086D2E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both"/>
        <w:rPr>
          <w:rFonts w:eastAsia="Arial Unicode MS"/>
          <w:kern w:val="1"/>
        </w:rPr>
      </w:pPr>
    </w:p>
    <w:p w:rsidR="00B74625" w:rsidRPr="00086D2E" w:rsidRDefault="006E07E0" w:rsidP="00086D2E">
      <w:pPr>
        <w:widowControl w:val="0"/>
        <w:shd w:val="clear" w:color="auto" w:fill="FFFFFF"/>
        <w:suppressAutoHyphens/>
        <w:spacing w:before="5" w:line="240" w:lineRule="exact"/>
        <w:ind w:right="10"/>
        <w:jc w:val="center"/>
        <w:rPr>
          <w:rFonts w:eastAsia="Arial Unicode MS"/>
          <w:b/>
          <w:bCs/>
          <w:i/>
          <w:kern w:val="1"/>
        </w:rPr>
      </w:pPr>
      <w:r w:rsidRPr="00086D2E">
        <w:rPr>
          <w:rFonts w:eastAsia="Arial Unicode MS"/>
          <w:b/>
          <w:bCs/>
          <w:i/>
          <w:kern w:val="1"/>
        </w:rPr>
        <w:t>Описание места учебного предмета, курса в учебном плане</w:t>
      </w:r>
    </w:p>
    <w:p w:rsidR="00B74625" w:rsidRPr="00086D2E" w:rsidRDefault="00B74625" w:rsidP="00086D2E">
      <w:pPr>
        <w:widowControl w:val="0"/>
        <w:suppressAutoHyphens/>
        <w:spacing w:line="240" w:lineRule="exact"/>
        <w:jc w:val="center"/>
        <w:rPr>
          <w:rFonts w:eastAsia="Arial Unicode MS"/>
          <w:b/>
          <w:i/>
          <w:kern w:val="1"/>
        </w:rPr>
      </w:pPr>
      <w:r w:rsidRPr="00086D2E">
        <w:rPr>
          <w:rFonts w:eastAsia="Arial Unicode MS"/>
          <w:b/>
          <w:i/>
          <w:kern w:val="1"/>
        </w:rPr>
        <w:t>Объем программы:</w:t>
      </w:r>
    </w:p>
    <w:p w:rsidR="005C598B" w:rsidRPr="00086D2E" w:rsidRDefault="005C598B" w:rsidP="00086D2E">
      <w:pPr>
        <w:widowControl w:val="0"/>
        <w:suppressAutoHyphens/>
        <w:spacing w:line="240" w:lineRule="exact"/>
        <w:jc w:val="both"/>
        <w:rPr>
          <w:rFonts w:eastAsia="Arial Unicode MS"/>
          <w:bCs/>
          <w:kern w:val="1"/>
        </w:rPr>
      </w:pPr>
      <w:r w:rsidRPr="00086D2E">
        <w:rPr>
          <w:rFonts w:eastAsia="Arial Unicode MS"/>
          <w:kern w:val="1"/>
        </w:rPr>
        <w:t>Согласно учебному плану НШДС,</w:t>
      </w:r>
      <w:r w:rsidR="00B74625" w:rsidRPr="00086D2E">
        <w:rPr>
          <w:rFonts w:eastAsia="Arial Unicode MS"/>
          <w:kern w:val="1"/>
        </w:rPr>
        <w:t xml:space="preserve"> </w:t>
      </w:r>
      <w:r w:rsidRPr="00086D2E">
        <w:rPr>
          <w:rFonts w:eastAsia="Arial Unicode MS"/>
          <w:kern w:val="1"/>
        </w:rPr>
        <w:t>на изучение русского языка в начальной школе выделяется 675 ч., из них</w:t>
      </w:r>
      <w:r w:rsidR="00B74625" w:rsidRPr="00086D2E">
        <w:rPr>
          <w:rFonts w:eastAsia="Arial Unicode MS"/>
          <w:kern w:val="1"/>
        </w:rPr>
        <w:t xml:space="preserve"> в  1  классе  о</w:t>
      </w:r>
      <w:r w:rsidR="00E87D1E" w:rsidRPr="00086D2E">
        <w:rPr>
          <w:rFonts w:eastAsia="Arial Unicode MS"/>
          <w:kern w:val="1"/>
        </w:rPr>
        <w:t>тводится  165  часов  в  год  (</w:t>
      </w:r>
      <w:r w:rsidR="00B74625" w:rsidRPr="00086D2E">
        <w:rPr>
          <w:rFonts w:eastAsia="Arial Unicode MS"/>
          <w:kern w:val="1"/>
        </w:rPr>
        <w:t xml:space="preserve">33  учебные недели  по  5  часов  в  неделю),  из  них  </w:t>
      </w:r>
      <w:r w:rsidR="00BE4D7D" w:rsidRPr="00086D2E">
        <w:rPr>
          <w:rFonts w:eastAsia="Arial Unicode MS"/>
          <w:bCs/>
          <w:kern w:val="1"/>
        </w:rPr>
        <w:t xml:space="preserve">80часов в </w:t>
      </w:r>
      <w:r w:rsidR="00BE4D7D" w:rsidRPr="00086D2E">
        <w:rPr>
          <w:rFonts w:eastAsia="Arial Unicode MS"/>
          <w:bCs/>
          <w:kern w:val="1"/>
          <w:lang w:val="en-US"/>
        </w:rPr>
        <w:t>I</w:t>
      </w:r>
      <w:r w:rsidR="00BE4D7D" w:rsidRPr="00086D2E">
        <w:rPr>
          <w:rFonts w:eastAsia="Arial Unicode MS"/>
          <w:bCs/>
          <w:kern w:val="1"/>
        </w:rPr>
        <w:t xml:space="preserve"> полугодии, 85 часов во </w:t>
      </w:r>
      <w:r w:rsidR="00BE4D7D" w:rsidRPr="00086D2E">
        <w:rPr>
          <w:rFonts w:eastAsia="Arial Unicode MS"/>
          <w:bCs/>
          <w:kern w:val="1"/>
          <w:lang w:val="en-US"/>
        </w:rPr>
        <w:t>II</w:t>
      </w:r>
      <w:r w:rsidR="00BE4D7D" w:rsidRPr="00086D2E">
        <w:rPr>
          <w:rFonts w:eastAsia="Arial Unicode MS"/>
          <w:bCs/>
          <w:kern w:val="1"/>
        </w:rPr>
        <w:t xml:space="preserve"> полугодии</w:t>
      </w:r>
      <w:r w:rsidRPr="00086D2E">
        <w:rPr>
          <w:rFonts w:eastAsia="Arial Unicode MS"/>
          <w:bCs/>
          <w:kern w:val="1"/>
        </w:rPr>
        <w:t xml:space="preserve">; во 2 – 4 классах по 170 ч. (5 ч. в неделю, 34 учебные недели в каждом классе). </w:t>
      </w:r>
    </w:p>
    <w:p w:rsidR="009E25C3" w:rsidRPr="00086D2E" w:rsidRDefault="009E25C3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4D4928" w:rsidRPr="005B432A" w:rsidRDefault="00E87D1E" w:rsidP="00086D2E">
      <w:pPr>
        <w:widowControl w:val="0"/>
        <w:suppressAutoHyphens/>
        <w:jc w:val="center"/>
        <w:rPr>
          <w:rFonts w:eastAsia="Arial Unicode MS"/>
          <w:b/>
          <w:bCs/>
          <w:kern w:val="1"/>
        </w:rPr>
      </w:pPr>
      <w:r w:rsidRPr="005B432A">
        <w:rPr>
          <w:rFonts w:eastAsia="Arial Unicode MS"/>
          <w:b/>
          <w:bCs/>
          <w:kern w:val="1"/>
        </w:rPr>
        <w:t>ОПИСАНИЕ ЦЕННОСТНЫХ ОРИЕНТИРОВ СОДЕРЖАНИЯ У</w:t>
      </w:r>
      <w:r w:rsidR="00A67EAF">
        <w:rPr>
          <w:rFonts w:eastAsia="Arial Unicode MS"/>
          <w:b/>
          <w:bCs/>
          <w:kern w:val="1"/>
        </w:rPr>
        <w:t>ЧЕБНОГО ПРЕДМЕТА, КУРСА</w:t>
      </w:r>
    </w:p>
    <w:p w:rsidR="00E87D1E" w:rsidRPr="005B432A" w:rsidRDefault="00E87D1E" w:rsidP="004D4928">
      <w:pPr>
        <w:widowControl w:val="0"/>
        <w:suppressAutoHyphens/>
        <w:jc w:val="both"/>
        <w:rPr>
          <w:rFonts w:eastAsia="Arial Unicode MS"/>
          <w:kern w:val="1"/>
        </w:rPr>
      </w:pPr>
    </w:p>
    <w:p w:rsidR="004D4928" w:rsidRPr="005B432A" w:rsidRDefault="004D4928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5B432A">
        <w:rPr>
          <w:rFonts w:eastAsia="Arial Unicode MS"/>
          <w:kern w:val="1"/>
        </w:rPr>
        <w:t xml:space="preserve">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4D4928" w:rsidRPr="005B432A" w:rsidRDefault="004D4928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5B432A">
        <w:rPr>
          <w:rFonts w:eastAsia="Arial Unicode MS"/>
          <w:kern w:val="1"/>
        </w:rPr>
        <w:t xml:space="preserve">В процессе изучения русского языка у </w:t>
      </w:r>
      <w:proofErr w:type="gramStart"/>
      <w:r w:rsidRPr="005B432A">
        <w:rPr>
          <w:rFonts w:eastAsia="Arial Unicode MS"/>
          <w:kern w:val="1"/>
        </w:rPr>
        <w:t>обучающихся</w:t>
      </w:r>
      <w:proofErr w:type="gramEnd"/>
      <w:r w:rsidRPr="005B432A">
        <w:rPr>
          <w:rFonts w:eastAsia="Arial Unicode MS"/>
          <w:kern w:val="1"/>
        </w:rPr>
        <w:t xml:space="preserve">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обучающихся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5B432A">
        <w:rPr>
          <w:rFonts w:eastAsia="Arial Unicode MS"/>
          <w:kern w:val="1"/>
        </w:rPr>
        <w:t>дств дл</w:t>
      </w:r>
      <w:proofErr w:type="gramEnd"/>
      <w:r w:rsidRPr="005B432A">
        <w:rPr>
          <w:rFonts w:eastAsia="Arial Unicode MS"/>
          <w:kern w:val="1"/>
        </w:rPr>
        <w:t>я успешного решения коммуникативной задачи.</w:t>
      </w:r>
    </w:p>
    <w:p w:rsidR="004D4928" w:rsidRPr="005B432A" w:rsidRDefault="004D4928" w:rsidP="00086D2E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5B432A">
        <w:rPr>
          <w:rFonts w:eastAsia="Arial Unicode MS"/>
          <w:kern w:val="1"/>
        </w:rPr>
        <w:t xml:space="preserve">Русский язык является для обучающихся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5B432A">
        <w:rPr>
          <w:rFonts w:eastAsia="Arial Unicode MS"/>
          <w:kern w:val="1"/>
        </w:rPr>
        <w:t>обучения</w:t>
      </w:r>
      <w:proofErr w:type="gramEnd"/>
      <w:r w:rsidRPr="005B432A">
        <w:rPr>
          <w:rFonts w:eastAsia="Arial Unicode MS"/>
          <w:kern w:val="1"/>
        </w:rPr>
        <w:t xml:space="preserve"> по другим школьным предметам.</w:t>
      </w:r>
    </w:p>
    <w:p w:rsidR="00B74625" w:rsidRPr="005B432A" w:rsidRDefault="00B74625" w:rsidP="00E87D1E">
      <w:pPr>
        <w:widowControl w:val="0"/>
        <w:suppressAutoHyphens/>
        <w:jc w:val="both"/>
        <w:rPr>
          <w:rFonts w:eastAsia="Arial Unicode MS"/>
          <w:kern w:val="1"/>
        </w:rPr>
      </w:pPr>
    </w:p>
    <w:p w:rsidR="00FC28C3" w:rsidRPr="005B432A" w:rsidRDefault="00E70D68" w:rsidP="00086D2E">
      <w:pPr>
        <w:spacing w:after="200" w:line="276" w:lineRule="auto"/>
        <w:jc w:val="center"/>
        <w:rPr>
          <w:rFonts w:eastAsia="Arial Unicode MS"/>
          <w:b/>
          <w:bCs/>
          <w:kern w:val="1"/>
        </w:rPr>
      </w:pPr>
      <w:r w:rsidRPr="005B432A">
        <w:rPr>
          <w:b/>
        </w:rPr>
        <w:t>ЛИЧНОСТНЫЕ, МЕТАПРЕДМЕТНЫЕ И ПРЕДМЕТНЫЕ РЕЗУЛЬТАТЫ ОСВОЕНИЯ УЧЕБНОГО    ПРЕДМЕТА</w:t>
      </w:r>
      <w:r w:rsidR="00A67EAF">
        <w:rPr>
          <w:b/>
        </w:rPr>
        <w:t>, КУРСА</w:t>
      </w:r>
      <w:r w:rsidRPr="005B432A">
        <w:rPr>
          <w:b/>
        </w:rPr>
        <w:br/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  <w:r w:rsidRPr="005B432A">
        <w:rPr>
          <w:b/>
          <w:bCs/>
        </w:rPr>
        <w:t xml:space="preserve">Личностными </w:t>
      </w:r>
      <w:r w:rsidRPr="005B432A">
        <w:t xml:space="preserve">результатами изучения русского языка в начальной школе являются: 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lastRenderedPageBreak/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>понимание того, что правильная устная и письменная речь есть показатели индивидуальной культуры человека;</w:t>
      </w: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 xml:space="preserve"> способность к самооценке на основе наблюдения за собственной речью.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  <w:proofErr w:type="spellStart"/>
      <w:r w:rsidRPr="005B432A">
        <w:rPr>
          <w:b/>
          <w:bCs/>
        </w:rPr>
        <w:t>Метапредметными</w:t>
      </w:r>
      <w:proofErr w:type="spellEnd"/>
      <w:r w:rsidRPr="005B432A">
        <w:rPr>
          <w:b/>
          <w:bCs/>
        </w:rPr>
        <w:t xml:space="preserve"> </w:t>
      </w:r>
      <w:r w:rsidRPr="005B432A">
        <w:t xml:space="preserve">результатами изучения русского языка в начальной школе являются: 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>умение использовать язык с целью поиска необходимой информации в различных источниках для решения учебных задач;</w:t>
      </w: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>способность ориентироваться в целях, задачах, средствах и условиях общения;</w:t>
      </w: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r w:rsidRPr="005B432A">
        <w:t>стремление к более точному выражению собственного мнения и позиции;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  <w:r w:rsidRPr="005B432A">
        <w:t>умение задавать вопросы.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  <w:r w:rsidRPr="005B432A">
        <w:rPr>
          <w:b/>
          <w:bCs/>
        </w:rPr>
        <w:t xml:space="preserve">Предметными </w:t>
      </w:r>
      <w:r w:rsidRPr="005B432A">
        <w:t xml:space="preserve">результатами изучения русского языка в начальной школе являются: </w:t>
      </w:r>
    </w:p>
    <w:p w:rsidR="00FC28C3" w:rsidRPr="005B432A" w:rsidRDefault="00FC28C3" w:rsidP="00086D2E">
      <w:pPr>
        <w:autoSpaceDE w:val="0"/>
        <w:autoSpaceDN w:val="0"/>
        <w:adjustRightInd w:val="0"/>
        <w:spacing w:line="240" w:lineRule="exact"/>
        <w:jc w:val="both"/>
      </w:pPr>
    </w:p>
    <w:p w:rsidR="00FC28C3" w:rsidRPr="005B432A" w:rsidRDefault="00FC28C3" w:rsidP="00086D2E">
      <w:pPr>
        <w:pStyle w:val="aa"/>
        <w:autoSpaceDE w:val="0"/>
        <w:autoSpaceDN w:val="0"/>
        <w:adjustRightInd w:val="0"/>
        <w:spacing w:line="240" w:lineRule="exact"/>
        <w:ind w:left="0"/>
        <w:jc w:val="both"/>
      </w:pPr>
      <w:proofErr w:type="gramStart"/>
      <w:r w:rsidRPr="005B432A">
        <w:t>овладение начальными представлениями о нормах русского литературного языка (орфоэпических, лексических, грамматических</w:t>
      </w:r>
      <w:r w:rsidR="00C94C35">
        <w:t xml:space="preserve">) и правилах речевого этикета; </w:t>
      </w:r>
      <w:r w:rsidRPr="005B432A"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</w:t>
      </w:r>
      <w:r w:rsidR="00C94C35">
        <w:t xml:space="preserve">в; умение проверять написанное; </w:t>
      </w:r>
      <w:r w:rsidRPr="005B432A">
        <w:t xml:space="preserve">умение (в объеме изученного) находить, сравнивать, классифицировать, характеризовать такие языковые единицы, как </w:t>
      </w:r>
      <w:r w:rsidR="00C94C35">
        <w:t>звук, буква, часть слова, часть</w:t>
      </w:r>
      <w:r w:rsidRPr="005B432A">
        <w:t xml:space="preserve">  речи, член предложения, простое предложение;</w:t>
      </w:r>
      <w:proofErr w:type="gramEnd"/>
      <w:r w:rsidRPr="005B432A">
        <w:t xml:space="preserve"> способность контролировать свои действия, проверять</w:t>
      </w:r>
      <w:r w:rsidR="001758AE">
        <w:t xml:space="preserve"> сказанное и</w:t>
      </w:r>
      <w:r w:rsidRPr="005B432A">
        <w:t xml:space="preserve"> написанное.</w:t>
      </w:r>
    </w:p>
    <w:p w:rsidR="00FC28C3" w:rsidRPr="005B432A" w:rsidRDefault="00FC28C3" w:rsidP="00FC28C3">
      <w:pPr>
        <w:jc w:val="both"/>
        <w:rPr>
          <w:b/>
        </w:rPr>
      </w:pPr>
    </w:p>
    <w:p w:rsidR="001758AE" w:rsidRDefault="00E70D68" w:rsidP="001758AE">
      <w:pPr>
        <w:jc w:val="center"/>
        <w:rPr>
          <w:b/>
          <w:sz w:val="28"/>
          <w:szCs w:val="28"/>
        </w:rPr>
      </w:pPr>
      <w:r w:rsidRPr="005B432A">
        <w:rPr>
          <w:b/>
        </w:rPr>
        <w:br/>
      </w:r>
      <w:r w:rsidR="001758AE" w:rsidRPr="001758AE">
        <w:rPr>
          <w:b/>
          <w:sz w:val="28"/>
          <w:szCs w:val="28"/>
        </w:rPr>
        <w:t xml:space="preserve">СОДЕРЖАНИЕ УЧЕБНОГО </w:t>
      </w:r>
      <w:r w:rsidR="002D3169">
        <w:rPr>
          <w:b/>
          <w:sz w:val="28"/>
          <w:szCs w:val="28"/>
        </w:rPr>
        <w:t xml:space="preserve">ПРЕДМЕТА, </w:t>
      </w:r>
      <w:r w:rsidR="001758AE" w:rsidRPr="001758AE">
        <w:rPr>
          <w:b/>
          <w:sz w:val="28"/>
          <w:szCs w:val="28"/>
        </w:rPr>
        <w:t>КУРСА</w:t>
      </w:r>
    </w:p>
    <w:p w:rsidR="001758AE" w:rsidRPr="001758AE" w:rsidRDefault="001758AE" w:rsidP="001758AE">
      <w:pPr>
        <w:jc w:val="center"/>
        <w:rPr>
          <w:b/>
          <w:sz w:val="32"/>
          <w:szCs w:val="32"/>
        </w:rPr>
      </w:pPr>
    </w:p>
    <w:p w:rsidR="001758AE" w:rsidRPr="001758AE" w:rsidRDefault="001758AE" w:rsidP="001758AE">
      <w:pPr>
        <w:keepNext/>
        <w:keepLines/>
        <w:spacing w:line="240" w:lineRule="exact"/>
        <w:ind w:firstLine="397"/>
        <w:jc w:val="center"/>
        <w:outlineLvl w:val="1"/>
        <w:rPr>
          <w:rFonts w:asciiTheme="majorHAnsi" w:eastAsiaTheme="majorEastAsia" w:hAnsiTheme="majorHAnsi" w:cstheme="majorBidi"/>
          <w:b/>
          <w:bCs/>
          <w:lang w:eastAsia="en-US"/>
        </w:rPr>
      </w:pPr>
      <w:r w:rsidRPr="001758AE">
        <w:rPr>
          <w:rFonts w:asciiTheme="majorHAnsi" w:eastAsiaTheme="majorEastAsia" w:hAnsiTheme="majorHAnsi" w:cstheme="majorBidi"/>
          <w:b/>
          <w:bCs/>
          <w:lang w:eastAsia="en-US"/>
        </w:rPr>
        <w:t>Обучение грамоте (207 часов)</w:t>
      </w:r>
    </w:p>
    <w:p w:rsidR="001758AE" w:rsidRPr="001758AE" w:rsidRDefault="001758AE" w:rsidP="001758AE">
      <w:pPr>
        <w:keepNext/>
        <w:keepLines/>
        <w:spacing w:line="240" w:lineRule="exact"/>
        <w:ind w:firstLine="397"/>
        <w:jc w:val="center"/>
        <w:outlineLvl w:val="1"/>
        <w:rPr>
          <w:rFonts w:asciiTheme="majorHAnsi" w:eastAsiaTheme="majorEastAsia" w:hAnsiTheme="majorHAnsi" w:cstheme="majorBidi"/>
          <w:b/>
          <w:bCs/>
          <w:lang w:eastAsia="en-US"/>
        </w:rPr>
      </w:pPr>
      <w:r w:rsidRPr="001758AE">
        <w:rPr>
          <w:rFonts w:asciiTheme="majorHAnsi" w:eastAsiaTheme="majorEastAsia" w:hAnsiTheme="majorHAnsi" w:cstheme="majorBidi"/>
          <w:b/>
          <w:bCs/>
          <w:lang w:eastAsia="en-US"/>
        </w:rPr>
        <w:t>Обучение грамоте (чтение) (92 часа)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Фонетика (20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Звуки речи. Осознание единства звукового состава слова и его значения.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Установление числа и последовательности звуков в слове. Сопоставление слов,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различающихся</w:t>
      </w:r>
      <w:proofErr w:type="gramEnd"/>
      <w:r w:rsidRPr="001758AE">
        <w:rPr>
          <w:rFonts w:eastAsiaTheme="minorHAnsi"/>
          <w:lang w:eastAsia="en-US"/>
        </w:rPr>
        <w:t xml:space="preserve"> одним или несколькими звуками.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ударения.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Графика (31 час)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Различение звука и буквы: буква как знак звука. Овладение позиционным способом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обозначения звуков буквами. Буквы гласных как показатель твердости—мягкости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согласных звуков. Функция букв  </w:t>
      </w:r>
      <w:r w:rsidRPr="001758AE">
        <w:rPr>
          <w:rFonts w:eastAsiaTheme="minorHAnsi"/>
          <w:b/>
          <w:i/>
          <w:lang w:eastAsia="en-US"/>
        </w:rPr>
        <w:t>е, ё, ю, я.</w:t>
      </w:r>
      <w:r w:rsidRPr="001758AE">
        <w:rPr>
          <w:rFonts w:eastAsiaTheme="minorHAnsi"/>
          <w:lang w:eastAsia="en-US"/>
        </w:rPr>
        <w:t xml:space="preserve"> Мягкий знак как показатель - мягкости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предшествующего согласного звука. Знакомство с русским алфавитом как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последовательностью букв.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Слово и предложение (18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Слово как объект изучения, материал для анализа. Значение слова. Активизация и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расширение словарного запаса. Включение слов в предложение. Работа с предложениями: выделение слов, изменение их порядка. Коррекция предложений, содержащих смысловые ошибки.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Чтение (14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Формирование  навыка слогового чтения (ориентация на букву, обозначающую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гласный звук). Плавное слоговое чтение и чтение целыми словами со скоростью,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соответствующей</w:t>
      </w:r>
      <w:proofErr w:type="gramEnd"/>
      <w:r w:rsidRPr="001758AE">
        <w:rPr>
          <w:rFonts w:eastAsiaTheme="minorHAnsi"/>
          <w:lang w:eastAsia="en-US"/>
        </w:rPr>
        <w:t xml:space="preserve">  индивидуальному темпу ребенка. Осознанное чтение слов,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словосочетаний, предложений и коротких текстов. Чтение с интонациями и паузами  </w:t>
      </w:r>
      <w:proofErr w:type="gramStart"/>
      <w:r w:rsidRPr="001758AE">
        <w:rPr>
          <w:rFonts w:eastAsiaTheme="minorHAnsi"/>
          <w:lang w:eastAsia="en-US"/>
        </w:rPr>
        <w:t>в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lastRenderedPageBreak/>
        <w:t>соответствии</w:t>
      </w:r>
      <w:proofErr w:type="gramEnd"/>
      <w:r w:rsidRPr="001758AE">
        <w:rPr>
          <w:rFonts w:eastAsiaTheme="minorHAnsi"/>
          <w:lang w:eastAsia="en-US"/>
        </w:rPr>
        <w:t xml:space="preserve"> со знаками препинания.  Развитие осознанности и выразительности чтения на материале небольших текстов и стихотворений. 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      Знакомство с орфоэпическим чтением (при переходе к чтению целыми словами). Орфографическое чтение (проговаривание) как  средство самоконтроля при письме под диктовку и при списывании.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b/>
          <w:lang w:eastAsia="en-US"/>
        </w:rPr>
        <w:t>Развитие речи (9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Составление рассказов по серии сюжетных картинок. Использование </w:t>
      </w:r>
      <w:proofErr w:type="gramStart"/>
      <w:r w:rsidRPr="001758AE">
        <w:rPr>
          <w:rFonts w:eastAsiaTheme="minorHAnsi"/>
          <w:lang w:eastAsia="en-US"/>
        </w:rPr>
        <w:t>прочитанных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слов для построения связного рассказа. Работа над речевым этикетом. Сочинение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небольших рассказов повествовательного характера по материалам собственных игр,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занятий, наблюдений.</w:t>
      </w:r>
    </w:p>
    <w:p w:rsidR="001758AE" w:rsidRPr="001758AE" w:rsidRDefault="001758AE" w:rsidP="001758AE">
      <w:pPr>
        <w:keepNext/>
        <w:keepLines/>
        <w:spacing w:before="200" w:line="240" w:lineRule="exact"/>
        <w:ind w:firstLine="397"/>
        <w:jc w:val="center"/>
        <w:outlineLvl w:val="1"/>
        <w:rPr>
          <w:rFonts w:asciiTheme="majorHAnsi" w:eastAsiaTheme="majorEastAsia" w:hAnsiTheme="majorHAnsi" w:cstheme="majorBidi"/>
          <w:b/>
          <w:bCs/>
          <w:lang w:eastAsia="en-US"/>
        </w:rPr>
      </w:pPr>
      <w:r w:rsidRPr="001758AE">
        <w:rPr>
          <w:rFonts w:asciiTheme="majorHAnsi" w:eastAsiaTheme="majorEastAsia" w:hAnsiTheme="majorHAnsi" w:cstheme="majorBidi"/>
          <w:b/>
          <w:bCs/>
          <w:lang w:eastAsia="en-US"/>
        </w:rPr>
        <w:t>Обучение грамоте (письмо) (115 часов)</w:t>
      </w:r>
    </w:p>
    <w:p w:rsidR="001758AE" w:rsidRPr="001758AE" w:rsidRDefault="001758AE" w:rsidP="001758AE">
      <w:pPr>
        <w:spacing w:line="240" w:lineRule="exact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Письмо (77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Письмо под диктовку слов и предложений, написание которых не расходится </w:t>
      </w:r>
      <w:proofErr w:type="gramStart"/>
      <w:r w:rsidRPr="001758AE">
        <w:rPr>
          <w:rFonts w:eastAsiaTheme="minorHAnsi"/>
          <w:lang w:eastAsia="en-US"/>
        </w:rPr>
        <w:t>с</w:t>
      </w:r>
      <w:proofErr w:type="gramEnd"/>
      <w:r w:rsidRPr="001758AE">
        <w:rPr>
          <w:rFonts w:eastAsiaTheme="minorHAnsi"/>
          <w:lang w:eastAsia="en-US"/>
        </w:rPr>
        <w:t xml:space="preserve"> </w:t>
      </w:r>
      <w:proofErr w:type="gramStart"/>
      <w:r w:rsidRPr="001758AE">
        <w:rPr>
          <w:rFonts w:eastAsiaTheme="minorHAnsi"/>
          <w:lang w:eastAsia="en-US"/>
        </w:rPr>
        <w:t>их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произношением. Усвоение приемов и последовательности правильного списывания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текста. Понимание функции небуквенных графических средств: пробела между словами, знака переноса.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Слово и предложение (12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Восприятие слова как объекта изучения, материала для анализа. Наблюдение </w:t>
      </w:r>
      <w:proofErr w:type="gramStart"/>
      <w:r w:rsidRPr="001758AE">
        <w:rPr>
          <w:rFonts w:eastAsiaTheme="minorHAnsi"/>
          <w:lang w:eastAsia="en-US"/>
        </w:rPr>
        <w:t>над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значением слова. Различение слова и предложения. Работа с предложением: выделение слов, изменение их порядка.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Орфография (14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Знакомство с правилами правописания и их применение:</w:t>
      </w:r>
    </w:p>
    <w:p w:rsidR="001758AE" w:rsidRPr="001758AE" w:rsidRDefault="001758AE" w:rsidP="001758AE">
      <w:pPr>
        <w:numPr>
          <w:ilvl w:val="0"/>
          <w:numId w:val="32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обозначение гласных после шипящих (</w:t>
      </w:r>
      <w:proofErr w:type="spellStart"/>
      <w:proofErr w:type="gramStart"/>
      <w:r w:rsidRPr="001758AE">
        <w:rPr>
          <w:rFonts w:eastAsiaTheme="minorHAnsi"/>
          <w:b/>
          <w:i/>
          <w:lang w:eastAsia="en-US"/>
        </w:rPr>
        <w:t>ча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 — ща</w:t>
      </w:r>
      <w:proofErr w:type="gramEnd"/>
      <w:r w:rsidRPr="001758AE">
        <w:rPr>
          <w:rFonts w:eastAsiaTheme="minorHAnsi"/>
          <w:b/>
          <w:i/>
          <w:lang w:eastAsia="en-US"/>
        </w:rPr>
        <w:t xml:space="preserve">, чу — </w:t>
      </w:r>
      <w:proofErr w:type="spellStart"/>
      <w:r w:rsidRPr="001758AE">
        <w:rPr>
          <w:rFonts w:eastAsiaTheme="minorHAnsi"/>
          <w:b/>
          <w:i/>
          <w:lang w:eastAsia="en-US"/>
        </w:rPr>
        <w:t>щу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 </w:t>
      </w:r>
      <w:proofErr w:type="spellStart"/>
      <w:r w:rsidRPr="001758AE">
        <w:rPr>
          <w:rFonts w:eastAsiaTheme="minorHAnsi"/>
          <w:b/>
          <w:i/>
          <w:lang w:eastAsia="en-US"/>
        </w:rPr>
        <w:t>жи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 — ши</w:t>
      </w:r>
      <w:r w:rsidRPr="001758AE">
        <w:rPr>
          <w:rFonts w:eastAsiaTheme="minorHAnsi"/>
          <w:lang w:eastAsia="en-US"/>
        </w:rPr>
        <w:t>);</w:t>
      </w:r>
    </w:p>
    <w:p w:rsidR="001758AE" w:rsidRPr="001758AE" w:rsidRDefault="001758AE" w:rsidP="001758AE">
      <w:pPr>
        <w:numPr>
          <w:ilvl w:val="0"/>
          <w:numId w:val="32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прописная (заглавная) буква в начале предложения, в именах собственных;</w:t>
      </w:r>
    </w:p>
    <w:p w:rsidR="001758AE" w:rsidRPr="001758AE" w:rsidRDefault="001758AE" w:rsidP="001758AE">
      <w:pPr>
        <w:numPr>
          <w:ilvl w:val="0"/>
          <w:numId w:val="32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раздельное написание слов;</w:t>
      </w:r>
    </w:p>
    <w:p w:rsidR="001758AE" w:rsidRPr="001758AE" w:rsidRDefault="001758AE" w:rsidP="001758AE">
      <w:pPr>
        <w:numPr>
          <w:ilvl w:val="0"/>
          <w:numId w:val="32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перенос слов по слогам без стечения согласных;</w:t>
      </w:r>
    </w:p>
    <w:p w:rsidR="001758AE" w:rsidRPr="001758AE" w:rsidRDefault="001758AE" w:rsidP="001758AE">
      <w:pPr>
        <w:numPr>
          <w:ilvl w:val="0"/>
          <w:numId w:val="32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знаки препинания в конце предложения.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Развитие речи (12 часов)</w:t>
      </w:r>
    </w:p>
    <w:p w:rsidR="001758AE" w:rsidRPr="001758AE" w:rsidRDefault="001758AE" w:rsidP="001758AE">
      <w:pPr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Понимание прочитанного текста при самостоятельном чтении вслух и при его</w:t>
      </w:r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прослушивании</w:t>
      </w:r>
      <w:proofErr w:type="gramEnd"/>
      <w:r w:rsidRPr="001758AE">
        <w:rPr>
          <w:rFonts w:eastAsiaTheme="minorHAnsi"/>
          <w:lang w:eastAsia="en-US"/>
        </w:rPr>
        <w:t xml:space="preserve">. Составление небольших рассказов повествовательного характера </w:t>
      </w:r>
      <w:proofErr w:type="gramStart"/>
      <w:r w:rsidRPr="001758AE">
        <w:rPr>
          <w:rFonts w:eastAsiaTheme="minorHAnsi"/>
          <w:lang w:eastAsia="en-US"/>
        </w:rPr>
        <w:t>по</w:t>
      </w:r>
      <w:proofErr w:type="gramEnd"/>
    </w:p>
    <w:p w:rsidR="001758AE" w:rsidRPr="001758AE" w:rsidRDefault="001758AE" w:rsidP="001758AE">
      <w:pPr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серии сюжетных картинок, материалам собственных игр, занятий, наблюдений.</w:t>
      </w:r>
    </w:p>
    <w:p w:rsidR="001758AE" w:rsidRPr="001758AE" w:rsidRDefault="001758AE" w:rsidP="001758AE">
      <w:pPr>
        <w:keepNext/>
        <w:keepLines/>
        <w:spacing w:before="200" w:line="240" w:lineRule="exact"/>
        <w:ind w:firstLine="397"/>
        <w:jc w:val="center"/>
        <w:outlineLvl w:val="1"/>
        <w:rPr>
          <w:rFonts w:asciiTheme="majorHAnsi" w:eastAsiaTheme="majorEastAsia" w:hAnsiTheme="majorHAnsi" w:cstheme="majorBidi"/>
          <w:b/>
          <w:bCs/>
          <w:lang w:eastAsia="en-US"/>
        </w:rPr>
      </w:pPr>
      <w:r w:rsidRPr="001758AE">
        <w:rPr>
          <w:rFonts w:asciiTheme="majorHAnsi" w:eastAsiaTheme="majorEastAsia" w:hAnsiTheme="majorHAnsi" w:cstheme="majorBidi"/>
          <w:b/>
          <w:bCs/>
          <w:lang w:eastAsia="en-US"/>
        </w:rPr>
        <w:t>Систематический курс (560 часов)</w:t>
      </w:r>
    </w:p>
    <w:p w:rsidR="001758AE" w:rsidRPr="001758AE" w:rsidRDefault="001758AE" w:rsidP="001758AE">
      <w:pPr>
        <w:spacing w:line="240" w:lineRule="exact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Фонетика и орфоэпия (20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 Различение гласных и согласных звуков. Нахождение в слове ударных и безударных гласных звуков.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</w:t>
      </w:r>
      <w:proofErr w:type="gramStart"/>
      <w:r w:rsidRPr="001758AE">
        <w:rPr>
          <w:rFonts w:eastAsiaTheme="minorHAnsi"/>
          <w:lang w:eastAsia="en-US"/>
        </w:rPr>
        <w:t>—н</w:t>
      </w:r>
      <w:proofErr w:type="gramEnd"/>
      <w:r w:rsidRPr="001758AE">
        <w:rPr>
          <w:rFonts w:eastAsiaTheme="minorHAnsi"/>
          <w:lang w:eastAsia="en-US"/>
        </w:rPr>
        <w:t>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Графика (5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Различение звуков и букв. Обозначение на письме твердости и мягкости согласных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звуков. Использование на письме </w:t>
      </w:r>
      <w:proofErr w:type="gramStart"/>
      <w:r w:rsidRPr="001758AE">
        <w:rPr>
          <w:rFonts w:eastAsiaTheme="minorHAnsi"/>
          <w:lang w:eastAsia="en-US"/>
        </w:rPr>
        <w:t>разделительных</w:t>
      </w:r>
      <w:proofErr w:type="gramEnd"/>
      <w:r w:rsidRPr="001758AE">
        <w:rPr>
          <w:rFonts w:eastAsiaTheme="minorHAnsi"/>
          <w:lang w:eastAsia="en-US"/>
        </w:rPr>
        <w:t xml:space="preserve">  </w:t>
      </w:r>
      <w:r w:rsidRPr="001758AE">
        <w:rPr>
          <w:rFonts w:eastAsiaTheme="minorHAnsi"/>
          <w:b/>
          <w:i/>
          <w:lang w:eastAsia="en-US"/>
        </w:rPr>
        <w:t>ь</w:t>
      </w:r>
      <w:r w:rsidRPr="001758AE">
        <w:rPr>
          <w:rFonts w:eastAsiaTheme="minorHAnsi"/>
          <w:lang w:eastAsia="en-US"/>
        </w:rPr>
        <w:t xml:space="preserve"> и </w:t>
      </w:r>
      <w:r w:rsidRPr="001758AE">
        <w:rPr>
          <w:rFonts w:eastAsiaTheme="minorHAnsi"/>
          <w:b/>
          <w:i/>
          <w:lang w:eastAsia="en-US"/>
        </w:rPr>
        <w:t>ъ</w:t>
      </w:r>
      <w:r w:rsidRPr="001758AE">
        <w:rPr>
          <w:rFonts w:eastAsiaTheme="minorHAnsi"/>
          <w:lang w:eastAsia="en-US"/>
        </w:rPr>
        <w:t>. Установление соотношения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звукового и буквенного состава слова в словах типа </w:t>
      </w:r>
      <w:r w:rsidRPr="001758AE">
        <w:rPr>
          <w:rFonts w:eastAsiaTheme="minorHAnsi"/>
          <w:i/>
          <w:lang w:eastAsia="en-US"/>
        </w:rPr>
        <w:t>стол, конь</w:t>
      </w:r>
      <w:r w:rsidRPr="001758AE">
        <w:rPr>
          <w:rFonts w:eastAsiaTheme="minorHAnsi"/>
          <w:lang w:eastAsia="en-US"/>
        </w:rPr>
        <w:t xml:space="preserve">; в словах </w:t>
      </w:r>
      <w:proofErr w:type="gramStart"/>
      <w:r w:rsidRPr="001758AE">
        <w:rPr>
          <w:rFonts w:eastAsiaTheme="minorHAnsi"/>
          <w:lang w:eastAsia="en-US"/>
        </w:rPr>
        <w:t>с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йотированными гласными </w:t>
      </w:r>
      <w:r w:rsidRPr="001758AE">
        <w:rPr>
          <w:rFonts w:eastAsiaTheme="minorHAnsi"/>
          <w:b/>
          <w:i/>
          <w:lang w:eastAsia="en-US"/>
        </w:rPr>
        <w:t>е, ё, ю, я</w:t>
      </w:r>
      <w:r w:rsidRPr="001758AE">
        <w:rPr>
          <w:rFonts w:eastAsiaTheme="minorHAnsi"/>
          <w:lang w:eastAsia="en-US"/>
        </w:rPr>
        <w:t>; в словах с непроизносимыми согласными.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Использование небуквенных графических средств: пробел между словами, знак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переноса, абзаца.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Знание алфавита: правильное название букв, знание их последовательности.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Использование алфавита при работе со словарями, справочниками, каталогами.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Лексика (22 часа)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lastRenderedPageBreak/>
        <w:t>Понимание слова как единства звучания и значения. Выявление слов, значение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которых</w:t>
      </w:r>
      <w:proofErr w:type="gramEnd"/>
      <w:r w:rsidRPr="001758AE">
        <w:rPr>
          <w:rFonts w:eastAsiaTheme="minorHAnsi"/>
          <w:lang w:eastAsia="en-US"/>
        </w:rPr>
        <w:t xml:space="preserve"> требует уточнения.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Определение значения слова по тексту или уточнение значения с помощью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толкового словаря. Представление об однозначных и многозначных словах, о прямом и переносном значении слова. Наблюдение над использованием в речи синонимов и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антонимов.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Состав слова (</w:t>
      </w:r>
      <w:proofErr w:type="spellStart"/>
      <w:r w:rsidRPr="001758AE">
        <w:rPr>
          <w:rFonts w:eastAsiaTheme="minorHAnsi"/>
          <w:b/>
          <w:lang w:eastAsia="en-US"/>
        </w:rPr>
        <w:t>морфемика</w:t>
      </w:r>
      <w:proofErr w:type="spellEnd"/>
      <w:r w:rsidRPr="001758AE">
        <w:rPr>
          <w:rFonts w:eastAsiaTheme="minorHAnsi"/>
          <w:b/>
          <w:lang w:eastAsia="en-US"/>
        </w:rPr>
        <w:t>) (27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Овладение понятием «родственные (однокоренные) слова». Различение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Различение изменяемых и неизменяемых слов. Представление о значении суффиксов и</w:t>
      </w:r>
      <w:r w:rsidR="002D3169">
        <w:rPr>
          <w:rFonts w:eastAsiaTheme="minorHAnsi"/>
          <w:lang w:eastAsia="en-US"/>
        </w:rPr>
        <w:t xml:space="preserve"> </w:t>
      </w:r>
      <w:r w:rsidRPr="001758AE">
        <w:rPr>
          <w:rFonts w:eastAsiaTheme="minorHAnsi"/>
          <w:lang w:eastAsia="en-US"/>
        </w:rPr>
        <w:t>приставок. Образование однокоренных слов с помощью суффиксов и приставок. Разбор слова по составу.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Морфология (118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Части речи; деление частей речи </w:t>
      </w:r>
      <w:proofErr w:type="gramStart"/>
      <w:r w:rsidRPr="001758AE">
        <w:rPr>
          <w:rFonts w:eastAsiaTheme="minorHAnsi"/>
          <w:lang w:eastAsia="en-US"/>
        </w:rPr>
        <w:t>на</w:t>
      </w:r>
      <w:proofErr w:type="gramEnd"/>
      <w:r w:rsidRPr="001758AE">
        <w:rPr>
          <w:rFonts w:eastAsiaTheme="minorHAnsi"/>
          <w:lang w:eastAsia="en-US"/>
        </w:rPr>
        <w:t xml:space="preserve"> самостоятельные и служебные.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Имя существительное. Значение и употребление в речи.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Умение опознавать имена собственные. Различение имен существительных,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</w:t>
      </w:r>
      <w:r w:rsidRPr="001758AE">
        <w:rPr>
          <w:rFonts w:eastAsiaTheme="minorHAnsi"/>
          <w:b/>
          <w:lang w:eastAsia="en-US"/>
        </w:rPr>
        <w:t>1, 2, 3-му склонению</w:t>
      </w:r>
      <w:r w:rsidRPr="001758AE">
        <w:rPr>
          <w:rFonts w:eastAsiaTheme="minorHAnsi"/>
          <w:lang w:eastAsia="en-US"/>
        </w:rPr>
        <w:t>. Морфологический разбор имен существительных.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spellStart"/>
      <w:r w:rsidRPr="001758AE">
        <w:rPr>
          <w:rFonts w:eastAsiaTheme="minorHAnsi"/>
          <w:b/>
          <w:i/>
          <w:lang w:eastAsia="en-US"/>
        </w:rPr>
        <w:t>ий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ья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ов</w:t>
      </w:r>
      <w:proofErr w:type="spellEnd"/>
      <w:r w:rsidRPr="001758AE">
        <w:rPr>
          <w:rFonts w:eastAsiaTheme="minorHAnsi"/>
          <w:b/>
          <w:i/>
          <w:lang w:eastAsia="en-US"/>
        </w:rPr>
        <w:t>, ин.</w:t>
      </w:r>
      <w:r w:rsidRPr="001758AE">
        <w:rPr>
          <w:rFonts w:eastAsiaTheme="minorHAnsi"/>
          <w:lang w:eastAsia="en-US"/>
        </w:rPr>
        <w:t xml:space="preserve"> Морфологический разбор имен прилагательных.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Местоимение. Общее представление о местоимении. Личные местоимения, значение и употребление в речи. Личные местоимения </w:t>
      </w:r>
      <w:r w:rsidRPr="001758AE">
        <w:rPr>
          <w:rFonts w:eastAsiaTheme="minorHAnsi"/>
          <w:b/>
          <w:lang w:eastAsia="en-US"/>
        </w:rPr>
        <w:t>1, 2, 3го лица</w:t>
      </w:r>
      <w:r w:rsidRPr="001758AE">
        <w:rPr>
          <w:rFonts w:eastAsiaTheme="minorHAnsi"/>
          <w:lang w:eastAsia="en-US"/>
        </w:rPr>
        <w:t xml:space="preserve"> единственного и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множественного числа. Склонение личных местоимений.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Глагол. Значение и употребление в речи. Неопределенная форма глагола. Вопросы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«</w:t>
      </w:r>
      <w:r w:rsidRPr="001758AE">
        <w:rPr>
          <w:rFonts w:eastAsiaTheme="minorHAnsi"/>
          <w:b/>
          <w:lang w:eastAsia="en-US"/>
        </w:rPr>
        <w:t>что сделать?</w:t>
      </w:r>
      <w:r w:rsidRPr="001758AE">
        <w:rPr>
          <w:rFonts w:eastAsiaTheme="minorHAnsi"/>
          <w:lang w:eastAsia="en-US"/>
        </w:rPr>
        <w:t>» и «</w:t>
      </w:r>
      <w:r w:rsidRPr="001758AE">
        <w:rPr>
          <w:rFonts w:eastAsiaTheme="minorHAnsi"/>
          <w:b/>
          <w:lang w:eastAsia="en-US"/>
        </w:rPr>
        <w:t>что делать?</w:t>
      </w:r>
      <w:r w:rsidRPr="001758AE">
        <w:rPr>
          <w:rFonts w:eastAsiaTheme="minorHAnsi"/>
          <w:lang w:eastAsia="en-US"/>
        </w:rPr>
        <w:t xml:space="preserve">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1758AE">
        <w:rPr>
          <w:rFonts w:eastAsiaTheme="minorHAnsi"/>
          <w:b/>
          <w:lang w:eastAsia="en-US"/>
        </w:rPr>
        <w:t>I и II спряжения глаголов</w:t>
      </w:r>
      <w:r w:rsidRPr="001758AE">
        <w:rPr>
          <w:rFonts w:eastAsiaTheme="minorHAnsi"/>
          <w:lang w:eastAsia="en-US"/>
        </w:rPr>
        <w:t xml:space="preserve"> (практическое овладение). Изменение глаголов прошедшего времени по родам и числам. Морфологический разбор глаголов.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Наречие. Значение и употребление в речи.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Предлог. Знакомство с наиболее употребительными предлогами. Функция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предлогов: образование падежных форм имен существительных и местоимений.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Отличие предлогов от приставок.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Союзы и, а, но, их роль в речи. Частица не, ее значение.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Синтаксис (45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Различение предложения, словосочетания, слова (осознание их сходства и различия).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</w:t>
      </w:r>
      <w:proofErr w:type="gramStart"/>
      <w:r w:rsidRPr="001758AE">
        <w:rPr>
          <w:rFonts w:eastAsiaTheme="minorHAnsi"/>
          <w:lang w:eastAsia="en-US"/>
        </w:rPr>
        <w:t>с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союзами </w:t>
      </w:r>
      <w:r w:rsidRPr="001758AE">
        <w:rPr>
          <w:rFonts w:eastAsiaTheme="minorHAnsi"/>
          <w:b/>
          <w:i/>
          <w:lang w:eastAsia="en-US"/>
        </w:rPr>
        <w:t>и, а, но</w:t>
      </w:r>
      <w:r w:rsidRPr="001758AE">
        <w:rPr>
          <w:rFonts w:eastAsiaTheme="minorHAnsi"/>
          <w:lang w:eastAsia="en-US"/>
        </w:rPr>
        <w:t xml:space="preserve">.  Использование интонации перечисления в предложениях </w:t>
      </w:r>
      <w:proofErr w:type="gramStart"/>
      <w:r w:rsidRPr="001758AE">
        <w:rPr>
          <w:rFonts w:eastAsiaTheme="minorHAnsi"/>
          <w:lang w:eastAsia="en-US"/>
        </w:rPr>
        <w:t>с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однородными членами. Различение простых и сложных предложений.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Орфография и пунктуация (176 часов)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Формирование орфографической зоркости, использование разных способов выбора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написания в зависимости от места орфограммы в слове. Использование орфографического словаря.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Применение правил правописания: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сочетания </w:t>
      </w:r>
      <w:proofErr w:type="spellStart"/>
      <w:r w:rsidRPr="001758AE">
        <w:rPr>
          <w:rFonts w:eastAsiaTheme="minorHAnsi"/>
          <w:b/>
          <w:i/>
          <w:lang w:eastAsia="en-US"/>
        </w:rPr>
        <w:t>жи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 — ши, </w:t>
      </w:r>
      <w:proofErr w:type="spellStart"/>
      <w:proofErr w:type="gramStart"/>
      <w:r w:rsidRPr="001758AE">
        <w:rPr>
          <w:rFonts w:eastAsiaTheme="minorHAnsi"/>
          <w:b/>
          <w:i/>
          <w:lang w:eastAsia="en-US"/>
        </w:rPr>
        <w:t>ча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 — ща</w:t>
      </w:r>
      <w:proofErr w:type="gramEnd"/>
      <w:r w:rsidRPr="001758AE">
        <w:rPr>
          <w:rFonts w:eastAsiaTheme="minorHAnsi"/>
          <w:b/>
          <w:i/>
          <w:lang w:eastAsia="en-US"/>
        </w:rPr>
        <w:t xml:space="preserve">, чу — </w:t>
      </w:r>
      <w:proofErr w:type="spellStart"/>
      <w:r w:rsidRPr="001758AE">
        <w:rPr>
          <w:rFonts w:eastAsiaTheme="minorHAnsi"/>
          <w:b/>
          <w:i/>
          <w:lang w:eastAsia="en-US"/>
        </w:rPr>
        <w:t>щу</w:t>
      </w:r>
      <w:proofErr w:type="spellEnd"/>
      <w:r w:rsidRPr="001758AE">
        <w:rPr>
          <w:rFonts w:eastAsiaTheme="minorHAnsi"/>
          <w:lang w:eastAsia="en-US"/>
        </w:rPr>
        <w:t xml:space="preserve"> в положении под ударением;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сочетания </w:t>
      </w:r>
      <w:proofErr w:type="spellStart"/>
      <w:r w:rsidRPr="001758AE">
        <w:rPr>
          <w:rFonts w:eastAsiaTheme="minorHAnsi"/>
          <w:b/>
          <w:i/>
          <w:lang w:eastAsia="en-US"/>
        </w:rPr>
        <w:t>чк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 — </w:t>
      </w:r>
      <w:proofErr w:type="spellStart"/>
      <w:r w:rsidRPr="001758AE">
        <w:rPr>
          <w:rFonts w:eastAsiaTheme="minorHAnsi"/>
          <w:b/>
          <w:i/>
          <w:lang w:eastAsia="en-US"/>
        </w:rPr>
        <w:t>чн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чт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щн</w:t>
      </w:r>
      <w:proofErr w:type="spellEnd"/>
      <w:r w:rsidRPr="001758AE">
        <w:rPr>
          <w:rFonts w:eastAsiaTheme="minorHAnsi"/>
          <w:lang w:eastAsia="en-US"/>
        </w:rPr>
        <w:t>; перенос слов; прописная буква в начале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предложения, в именах собственных; проверяемые безударные гласные в </w:t>
      </w:r>
      <w:proofErr w:type="gramStart"/>
      <w:r w:rsidRPr="001758AE">
        <w:rPr>
          <w:rFonts w:eastAsiaTheme="minorHAnsi"/>
          <w:lang w:eastAsia="en-US"/>
        </w:rPr>
        <w:t>корне слова</w:t>
      </w:r>
      <w:proofErr w:type="gramEnd"/>
      <w:r w:rsidRPr="001758AE">
        <w:rPr>
          <w:rFonts w:eastAsiaTheme="minorHAnsi"/>
          <w:lang w:eastAsia="en-US"/>
        </w:rPr>
        <w:t>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lastRenderedPageBreak/>
        <w:t xml:space="preserve">парные звонкие и глухие согласные в </w:t>
      </w:r>
      <w:proofErr w:type="gramStart"/>
      <w:r w:rsidRPr="001758AE">
        <w:rPr>
          <w:rFonts w:eastAsiaTheme="minorHAnsi"/>
          <w:lang w:eastAsia="en-US"/>
        </w:rPr>
        <w:t>корне слова</w:t>
      </w:r>
      <w:proofErr w:type="gramEnd"/>
      <w:r w:rsidRPr="001758AE">
        <w:rPr>
          <w:rFonts w:eastAsiaTheme="minorHAnsi"/>
          <w:lang w:eastAsia="en-US"/>
        </w:rPr>
        <w:t>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непроизносимые согласные; непроверяемые гласные и согласные в корне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слова (на ограниченном перечне слов);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гласные и согласные в неизменяемых на письме приставках;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разделительные </w:t>
      </w:r>
      <w:r w:rsidRPr="001758AE">
        <w:rPr>
          <w:rFonts w:eastAsiaTheme="minorHAnsi"/>
          <w:b/>
          <w:i/>
          <w:lang w:eastAsia="en-US"/>
        </w:rPr>
        <w:t>ъ</w:t>
      </w:r>
      <w:r w:rsidRPr="001758AE">
        <w:rPr>
          <w:rFonts w:eastAsiaTheme="minorHAnsi"/>
          <w:lang w:eastAsia="en-US"/>
        </w:rPr>
        <w:t xml:space="preserve"> и </w:t>
      </w:r>
      <w:r w:rsidRPr="001758AE">
        <w:rPr>
          <w:rFonts w:eastAsiaTheme="minorHAnsi"/>
          <w:b/>
          <w:i/>
          <w:lang w:eastAsia="en-US"/>
        </w:rPr>
        <w:t>ь</w:t>
      </w:r>
      <w:r w:rsidRPr="001758AE">
        <w:rPr>
          <w:rFonts w:eastAsiaTheme="minorHAnsi"/>
          <w:lang w:eastAsia="en-US"/>
        </w:rPr>
        <w:t>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b/>
          <w:i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 xml:space="preserve">мягкий знак после шипящих на конце имен </w:t>
      </w:r>
      <w:proofErr w:type="spellStart"/>
      <w:r w:rsidRPr="001758AE">
        <w:rPr>
          <w:rFonts w:eastAsiaTheme="minorHAnsi"/>
          <w:lang w:eastAsia="en-US"/>
        </w:rPr>
        <w:t>существителных</w:t>
      </w:r>
      <w:proofErr w:type="spellEnd"/>
      <w:r w:rsidRPr="001758AE">
        <w:rPr>
          <w:rFonts w:eastAsiaTheme="minorHAnsi"/>
          <w:lang w:eastAsia="en-US"/>
        </w:rPr>
        <w:t xml:space="preserve">  (</w:t>
      </w:r>
      <w:r w:rsidRPr="001758AE">
        <w:rPr>
          <w:rFonts w:eastAsiaTheme="minorHAnsi"/>
          <w:b/>
          <w:i/>
          <w:lang w:eastAsia="en-US"/>
        </w:rPr>
        <w:t>ночь, рожь,</w:t>
      </w:r>
      <w:proofErr w:type="gramEnd"/>
    </w:p>
    <w:p w:rsidR="001758AE" w:rsidRPr="001758AE" w:rsidRDefault="001758AE" w:rsidP="001758AE">
      <w:pPr>
        <w:widowControl w:val="0"/>
        <w:spacing w:line="240" w:lineRule="exact"/>
        <w:ind w:left="1117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b/>
          <w:i/>
          <w:lang w:eastAsia="en-US"/>
        </w:rPr>
        <w:t>мышь</w:t>
      </w:r>
      <w:r w:rsidRPr="001758AE">
        <w:rPr>
          <w:rFonts w:eastAsiaTheme="minorHAnsi"/>
          <w:lang w:eastAsia="en-US"/>
        </w:rPr>
        <w:t>);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безударные падежные окончания имен существительных  (кроме</w:t>
      </w:r>
      <w:proofErr w:type="gramEnd"/>
    </w:p>
    <w:p w:rsidR="001758AE" w:rsidRPr="001758AE" w:rsidRDefault="001758AE" w:rsidP="001758AE">
      <w:pPr>
        <w:widowControl w:val="0"/>
        <w:spacing w:line="240" w:lineRule="exact"/>
        <w:ind w:left="1117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существительных </w:t>
      </w:r>
      <w:proofErr w:type="gramStart"/>
      <w:r w:rsidRPr="001758AE">
        <w:rPr>
          <w:rFonts w:eastAsiaTheme="minorHAnsi"/>
          <w:lang w:eastAsia="en-US"/>
        </w:rPr>
        <w:t>на</w:t>
      </w:r>
      <w:proofErr w:type="gramEnd"/>
      <w:r w:rsidRPr="001758AE">
        <w:rPr>
          <w:rFonts w:eastAsiaTheme="minorHAnsi"/>
          <w:lang w:eastAsia="en-US"/>
        </w:rPr>
        <w:t xml:space="preserve">  </w:t>
      </w:r>
      <w:proofErr w:type="spellStart"/>
      <w:r w:rsidRPr="001758AE">
        <w:rPr>
          <w:rFonts w:eastAsiaTheme="minorHAnsi"/>
          <w:b/>
          <w:i/>
          <w:lang w:eastAsia="en-US"/>
        </w:rPr>
        <w:t>мя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ий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ья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ье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ия</w:t>
      </w:r>
      <w:proofErr w:type="spellEnd"/>
      <w:r w:rsidRPr="001758AE">
        <w:rPr>
          <w:rFonts w:eastAsiaTheme="minorHAnsi"/>
          <w:b/>
          <w:i/>
          <w:lang w:eastAsia="en-US"/>
        </w:rPr>
        <w:t xml:space="preserve">, </w:t>
      </w:r>
      <w:proofErr w:type="spellStart"/>
      <w:r w:rsidRPr="001758AE">
        <w:rPr>
          <w:rFonts w:eastAsiaTheme="minorHAnsi"/>
          <w:b/>
          <w:i/>
          <w:lang w:eastAsia="en-US"/>
        </w:rPr>
        <w:t>ов</w:t>
      </w:r>
      <w:proofErr w:type="spellEnd"/>
      <w:r w:rsidRPr="001758AE">
        <w:rPr>
          <w:rFonts w:eastAsiaTheme="minorHAnsi"/>
          <w:b/>
          <w:i/>
          <w:lang w:eastAsia="en-US"/>
        </w:rPr>
        <w:t>, ин</w:t>
      </w:r>
      <w:r w:rsidRPr="001758AE">
        <w:rPr>
          <w:rFonts w:eastAsiaTheme="minorHAnsi"/>
          <w:lang w:eastAsia="en-US"/>
        </w:rPr>
        <w:t>);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безударные окончания имен прилагательных;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раздельное написание предлогов с личными местоимениями;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b/>
          <w:i/>
          <w:lang w:eastAsia="en-US"/>
        </w:rPr>
        <w:t>не</w:t>
      </w:r>
      <w:r w:rsidRPr="001758AE">
        <w:rPr>
          <w:rFonts w:eastAsiaTheme="minorHAnsi"/>
          <w:lang w:eastAsia="en-US"/>
        </w:rPr>
        <w:t xml:space="preserve"> с глаголами;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мягкий знак после шипящих на конце глаголов в форме 2го лица</w:t>
      </w:r>
    </w:p>
    <w:p w:rsidR="001758AE" w:rsidRPr="001758AE" w:rsidRDefault="001758AE" w:rsidP="001758AE">
      <w:pPr>
        <w:widowControl w:val="0"/>
        <w:spacing w:line="240" w:lineRule="exact"/>
        <w:ind w:left="1117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единственного числа (</w:t>
      </w:r>
      <w:r w:rsidRPr="001758AE">
        <w:rPr>
          <w:rFonts w:eastAsiaTheme="minorHAnsi"/>
          <w:b/>
          <w:i/>
          <w:lang w:eastAsia="en-US"/>
        </w:rPr>
        <w:t>пишешь, учишь</w:t>
      </w:r>
      <w:r w:rsidRPr="001758AE">
        <w:rPr>
          <w:rFonts w:eastAsiaTheme="minorHAnsi"/>
          <w:lang w:eastAsia="en-US"/>
        </w:rPr>
        <w:t>);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мягкий знак в глаголах в сочетании  </w:t>
      </w:r>
      <w:proofErr w:type="spellStart"/>
      <w:r w:rsidRPr="001758AE">
        <w:rPr>
          <w:rFonts w:eastAsiaTheme="minorHAnsi"/>
          <w:b/>
          <w:i/>
          <w:lang w:eastAsia="en-US"/>
        </w:rPr>
        <w:t>ться</w:t>
      </w:r>
      <w:proofErr w:type="spellEnd"/>
      <w:r w:rsidRPr="001758AE">
        <w:rPr>
          <w:rFonts w:eastAsiaTheme="minorHAnsi"/>
          <w:lang w:eastAsia="en-US"/>
        </w:rPr>
        <w:t>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безударные личные окончания глаголов;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раздельное написание предлогов с другими словами;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знаки препинания в конце предложения: точка, </w:t>
      </w:r>
      <w:proofErr w:type="gramStart"/>
      <w:r w:rsidRPr="001758AE">
        <w:rPr>
          <w:rFonts w:eastAsiaTheme="minorHAnsi"/>
          <w:lang w:eastAsia="en-US"/>
        </w:rPr>
        <w:t>вопросительный</w:t>
      </w:r>
      <w:proofErr w:type="gramEnd"/>
      <w:r w:rsidRPr="001758AE">
        <w:rPr>
          <w:rFonts w:eastAsiaTheme="minorHAnsi"/>
          <w:lang w:eastAsia="en-US"/>
        </w:rPr>
        <w:t xml:space="preserve"> и</w:t>
      </w:r>
    </w:p>
    <w:p w:rsidR="001758AE" w:rsidRPr="001758AE" w:rsidRDefault="001758AE" w:rsidP="001758AE">
      <w:pPr>
        <w:widowControl w:val="0"/>
        <w:spacing w:line="240" w:lineRule="exact"/>
        <w:ind w:left="1117"/>
        <w:contextualSpacing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восклицательный</w:t>
      </w:r>
      <w:proofErr w:type="gramEnd"/>
      <w:r w:rsidRPr="001758AE">
        <w:rPr>
          <w:rFonts w:eastAsiaTheme="minorHAnsi"/>
          <w:lang w:eastAsia="en-US"/>
        </w:rPr>
        <w:t xml:space="preserve"> знаки;</w:t>
      </w:r>
    </w:p>
    <w:p w:rsidR="001758AE" w:rsidRPr="001758AE" w:rsidRDefault="001758AE" w:rsidP="001758AE">
      <w:pPr>
        <w:widowControl w:val="0"/>
        <w:numPr>
          <w:ilvl w:val="0"/>
          <w:numId w:val="33"/>
        </w:numPr>
        <w:spacing w:line="240" w:lineRule="exact"/>
        <w:contextualSpacing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знаки препинания в предложениях с однородными членами.</w:t>
      </w:r>
    </w:p>
    <w:p w:rsidR="001758AE" w:rsidRPr="001758AE" w:rsidRDefault="001758AE" w:rsidP="001758AE">
      <w:pPr>
        <w:widowControl w:val="0"/>
        <w:spacing w:line="240" w:lineRule="exact"/>
        <w:ind w:left="1117"/>
        <w:contextualSpacing/>
        <w:rPr>
          <w:rFonts w:eastAsiaTheme="minorHAnsi"/>
          <w:lang w:eastAsia="en-US"/>
        </w:rPr>
      </w:pP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b/>
          <w:lang w:eastAsia="en-US"/>
        </w:rPr>
      </w:pPr>
      <w:r w:rsidRPr="001758AE">
        <w:rPr>
          <w:rFonts w:eastAsiaTheme="minorHAnsi"/>
          <w:b/>
          <w:lang w:eastAsia="en-US"/>
        </w:rPr>
        <w:t>Развитие речи (102 часа)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Осознание  </w:t>
      </w:r>
      <w:proofErr w:type="gramStart"/>
      <w:r w:rsidRPr="001758AE">
        <w:rPr>
          <w:rFonts w:eastAsiaTheme="minorHAnsi"/>
          <w:lang w:eastAsia="en-US"/>
        </w:rPr>
        <w:t>ситуации</w:t>
      </w:r>
      <w:proofErr w:type="gramEnd"/>
      <w:r w:rsidRPr="001758AE">
        <w:rPr>
          <w:rFonts w:eastAsiaTheme="minorHAnsi"/>
          <w:lang w:eastAsia="en-US"/>
        </w:rPr>
        <w:t xml:space="preserve"> общения: с </w:t>
      </w:r>
      <w:proofErr w:type="gramStart"/>
      <w:r w:rsidRPr="001758AE">
        <w:rPr>
          <w:rFonts w:eastAsiaTheme="minorHAnsi"/>
          <w:lang w:eastAsia="en-US"/>
        </w:rPr>
        <w:t>какой</w:t>
      </w:r>
      <w:proofErr w:type="gramEnd"/>
      <w:r w:rsidRPr="001758AE">
        <w:rPr>
          <w:rFonts w:eastAsiaTheme="minorHAnsi"/>
          <w:lang w:eastAsia="en-US"/>
        </w:rPr>
        <w:t xml:space="preserve"> целью, с кем и где происходит общение.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Практическое овладение диалогической формой речи. Выражение  </w:t>
      </w:r>
      <w:proofErr w:type="gramStart"/>
      <w:r w:rsidRPr="001758AE">
        <w:rPr>
          <w:rFonts w:eastAsiaTheme="minorHAnsi"/>
          <w:lang w:eastAsia="en-US"/>
        </w:rPr>
        <w:t>собственного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Практическое овладение устными монологическими высказываниями </w:t>
      </w:r>
      <w:proofErr w:type="gramStart"/>
      <w:r w:rsidRPr="001758AE">
        <w:rPr>
          <w:rFonts w:eastAsiaTheme="minorHAnsi"/>
          <w:lang w:eastAsia="en-US"/>
        </w:rPr>
        <w:t>на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определенную тему с использованием разных типов речи (описание,  повествование,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рассуждение).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Текст. Признаки текста. Смысловое единство предложений в тексте. Заглавие текста.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Последовательность предложений в тексте.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Последовательность частей текста (абзацев).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 xml:space="preserve">Комплексная работа над структурой текста: </w:t>
      </w:r>
      <w:proofErr w:type="spellStart"/>
      <w:r w:rsidRPr="001758AE">
        <w:rPr>
          <w:rFonts w:eastAsiaTheme="minorHAnsi"/>
          <w:lang w:eastAsia="en-US"/>
        </w:rPr>
        <w:t>озаглавливание</w:t>
      </w:r>
      <w:proofErr w:type="spellEnd"/>
      <w:r w:rsidRPr="001758AE">
        <w:rPr>
          <w:rFonts w:eastAsiaTheme="minorHAnsi"/>
          <w:lang w:eastAsia="en-US"/>
        </w:rPr>
        <w:t>, корректирование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порядка предложений и частей текста (абзацев).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План текста. Составление планов к данным текстам.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Создание собственных текстов по предложенным планам.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Типы текстов: описание, повествование, рассуждение, их особенности. Знакомство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 жанрами письма и поздравления.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Создание собственных текстов и корректирование заданных текстов с учетом</w:t>
      </w:r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точности, правильности, богатства и выразительности письменной речи; использование в текстах синонимов и антонимов.</w:t>
      </w:r>
    </w:p>
    <w:p w:rsidR="001758AE" w:rsidRPr="001758AE" w:rsidRDefault="001758AE" w:rsidP="001758AE">
      <w:pPr>
        <w:widowControl w:val="0"/>
        <w:spacing w:line="240" w:lineRule="exact"/>
        <w:ind w:firstLine="397"/>
        <w:rPr>
          <w:rFonts w:eastAsiaTheme="minorHAnsi"/>
          <w:lang w:eastAsia="en-US"/>
        </w:rPr>
      </w:pPr>
      <w:proofErr w:type="gramStart"/>
      <w:r w:rsidRPr="001758AE">
        <w:rPr>
          <w:rFonts w:eastAsiaTheme="minorHAnsi"/>
          <w:lang w:eastAsia="en-US"/>
        </w:rPr>
        <w:t>Знакомство с основными  видами изложений и сочинений (без заучивания</w:t>
      </w:r>
      <w:proofErr w:type="gramEnd"/>
    </w:p>
    <w:p w:rsidR="001758AE" w:rsidRPr="001758AE" w:rsidRDefault="001758AE" w:rsidP="001758AE">
      <w:pPr>
        <w:widowControl w:val="0"/>
        <w:spacing w:line="240" w:lineRule="exact"/>
        <w:rPr>
          <w:rFonts w:eastAsiaTheme="minorHAnsi"/>
          <w:lang w:eastAsia="en-US"/>
        </w:rPr>
      </w:pPr>
      <w:r w:rsidRPr="001758AE">
        <w:rPr>
          <w:rFonts w:eastAsiaTheme="minorHAnsi"/>
          <w:lang w:eastAsia="en-US"/>
        </w:rPr>
        <w:t>определений): изложения подробные и выборочные, изложения с элементами сочинения; сочинения повествования, сочинения-описания, сочинения-рассуждения.</w:t>
      </w:r>
    </w:p>
    <w:p w:rsidR="001758AE" w:rsidRPr="001758AE" w:rsidRDefault="001758AE" w:rsidP="001758AE">
      <w:pPr>
        <w:pStyle w:val="2"/>
        <w:shd w:val="clear" w:color="auto" w:fill="auto"/>
        <w:tabs>
          <w:tab w:val="left" w:pos="718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96" w:rsidRPr="00BE4D7D" w:rsidRDefault="00BE4D7D" w:rsidP="00C24F96">
      <w:pPr>
        <w:widowControl w:val="0"/>
        <w:suppressAutoHyphens/>
        <w:jc w:val="both"/>
        <w:rPr>
          <w:rFonts w:eastAsia="Arial Unicode MS"/>
          <w:b/>
          <w:bCs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 xml:space="preserve">1 класс </w:t>
      </w:r>
      <w:r w:rsidR="009A464F">
        <w:rPr>
          <w:rFonts w:eastAsia="Arial Unicode MS"/>
          <w:b/>
          <w:bCs/>
          <w:iCs/>
          <w:kern w:val="1"/>
        </w:rPr>
        <w:t>(5 ч в неделю; 165 часов)</w:t>
      </w:r>
    </w:p>
    <w:p w:rsidR="00C24F96" w:rsidRPr="00BE4D7D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>Фонетика и орфоэпия.</w:t>
      </w:r>
      <w:r w:rsidR="009A464F">
        <w:rPr>
          <w:rFonts w:eastAsia="Arial Unicode MS"/>
          <w:b/>
          <w:bCs/>
          <w:iCs/>
          <w:kern w:val="1"/>
        </w:rPr>
        <w:t xml:space="preserve"> (30ч)</w:t>
      </w:r>
      <w:r w:rsidRPr="00BE4D7D">
        <w:rPr>
          <w:rFonts w:eastAsia="Arial Unicode MS"/>
          <w:bCs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  <w:r w:rsidR="009A464F">
        <w:rPr>
          <w:rFonts w:eastAsia="Arial Unicode MS"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Слог как минимальная произносительная единица. Деление слов на слоги (без</w:t>
      </w:r>
      <w:r w:rsidR="009A464F">
        <w:rPr>
          <w:rFonts w:eastAsia="Arial Unicode MS"/>
          <w:iCs/>
          <w:kern w:val="1"/>
        </w:rPr>
        <w:t xml:space="preserve"> стечения согласных). Ударение. </w:t>
      </w:r>
      <w:r w:rsidRPr="00BE4D7D">
        <w:rPr>
          <w:rFonts w:eastAsia="Arial Unicode MS"/>
          <w:iCs/>
          <w:kern w:val="1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C24F96" w:rsidRPr="00BE4D7D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>Графика и орфография.</w:t>
      </w:r>
      <w:r w:rsidR="009A464F">
        <w:rPr>
          <w:rFonts w:eastAsia="Arial Unicode MS"/>
          <w:b/>
          <w:bCs/>
          <w:iCs/>
          <w:kern w:val="1"/>
        </w:rPr>
        <w:t xml:space="preserve"> (77ч)</w:t>
      </w:r>
      <w:r w:rsidRPr="00BE4D7D">
        <w:rPr>
          <w:rFonts w:eastAsia="Arial Unicode MS"/>
          <w:bCs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 xml:space="preserve">Различение звуков и букв. Обозначение на письме мягкости согласных звуков. Функции </w:t>
      </w:r>
      <w:r w:rsidRPr="00BE4D7D">
        <w:rPr>
          <w:rFonts w:eastAsia="Arial Unicode MS"/>
          <w:bCs/>
          <w:i/>
          <w:iCs/>
          <w:kern w:val="1"/>
        </w:rPr>
        <w:t>ь</w:t>
      </w:r>
      <w:r w:rsidRPr="00BE4D7D">
        <w:rPr>
          <w:rFonts w:eastAsia="Arial Unicode MS"/>
          <w:iCs/>
          <w:kern w:val="1"/>
        </w:rPr>
        <w:t>:</w:t>
      </w:r>
    </w:p>
    <w:p w:rsidR="00C24F96" w:rsidRPr="00BE4D7D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1) показатель мягкости предшествующего согласного;</w:t>
      </w:r>
    </w:p>
    <w:p w:rsidR="00C24F96" w:rsidRPr="00BE4D7D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2) разделительный.</w:t>
      </w:r>
    </w:p>
    <w:p w:rsidR="00C24F96" w:rsidRPr="009A464F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9A464F">
        <w:rPr>
          <w:rFonts w:eastAsia="Arial Unicode MS"/>
          <w:iCs/>
          <w:kern w:val="1"/>
        </w:rPr>
        <w:t>Русский алфавит</w:t>
      </w:r>
      <w:r w:rsidRPr="00BE4D7D">
        <w:rPr>
          <w:rFonts w:eastAsia="Arial Unicode MS"/>
          <w:iCs/>
          <w:kern w:val="1"/>
        </w:rPr>
        <w:t xml:space="preserve">: правильное называние букв, знание их последовательности. </w:t>
      </w:r>
      <w:r w:rsidRPr="00BE4D7D">
        <w:rPr>
          <w:rFonts w:eastAsia="Arial Unicode MS"/>
          <w:iCs/>
          <w:kern w:val="1"/>
        </w:rPr>
        <w:lastRenderedPageBreak/>
        <w:t>Использование алфавита для упорядочения списка слов</w:t>
      </w:r>
      <w:r w:rsidR="009A464F">
        <w:rPr>
          <w:rFonts w:eastAsia="Arial Unicode MS"/>
          <w:i/>
          <w:iCs/>
          <w:kern w:val="1"/>
        </w:rPr>
        <w:t xml:space="preserve">. </w:t>
      </w:r>
      <w:r w:rsidRPr="00BE4D7D">
        <w:rPr>
          <w:rFonts w:eastAsia="Arial Unicode MS"/>
          <w:iCs/>
          <w:kern w:val="1"/>
        </w:rPr>
        <w:t>Письмо слов и предложений с соблюдением гигиенических норм.</w:t>
      </w:r>
      <w:r w:rsidR="009A464F">
        <w:rPr>
          <w:rFonts w:eastAsia="Arial Unicode MS"/>
          <w:i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Усвоение приемов и последовательности правильного списывания</w:t>
      </w:r>
      <w:r w:rsidR="009A464F">
        <w:rPr>
          <w:rFonts w:eastAsia="Arial Unicode MS"/>
          <w:i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текста.</w:t>
      </w:r>
      <w:r w:rsidR="009A464F">
        <w:rPr>
          <w:rFonts w:eastAsia="Arial Unicode MS"/>
          <w:i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Ознакомление с правилами правописания и их применение:</w:t>
      </w:r>
    </w:p>
    <w:p w:rsidR="00C24F96" w:rsidRPr="00BE4D7D" w:rsidRDefault="009A464F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раздельное написание слов; </w:t>
      </w:r>
      <w:r w:rsidR="00C24F96" w:rsidRPr="00BE4D7D">
        <w:rPr>
          <w:rFonts w:eastAsia="Arial Unicode MS"/>
          <w:iCs/>
          <w:kern w:val="1"/>
        </w:rPr>
        <w:t>прописная (заглавная) буква в начале предложения, в именах</w:t>
      </w:r>
    </w:p>
    <w:p w:rsidR="00C24F96" w:rsidRPr="00BE4D7D" w:rsidRDefault="009A464F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собственных; </w:t>
      </w:r>
      <w:r w:rsidR="00C24F96" w:rsidRPr="00BE4D7D">
        <w:rPr>
          <w:rFonts w:eastAsia="Arial Unicode MS"/>
          <w:iCs/>
          <w:kern w:val="1"/>
        </w:rPr>
        <w:t>обозначения гласных после шипящих (</w:t>
      </w:r>
      <w:proofErr w:type="spellStart"/>
      <w:r w:rsidR="00C24F96" w:rsidRPr="00BE4D7D">
        <w:rPr>
          <w:rFonts w:eastAsia="Arial Unicode MS"/>
          <w:bCs/>
          <w:i/>
          <w:iCs/>
          <w:kern w:val="1"/>
        </w:rPr>
        <w:t>ча</w:t>
      </w:r>
      <w:proofErr w:type="spellEnd"/>
      <w:r w:rsidR="00C24F96" w:rsidRPr="00BE4D7D">
        <w:rPr>
          <w:rFonts w:eastAsia="Arial Unicode MS"/>
          <w:bCs/>
          <w:i/>
          <w:iCs/>
          <w:kern w:val="1"/>
        </w:rPr>
        <w:t xml:space="preserve"> – ща, чу – </w:t>
      </w:r>
      <w:proofErr w:type="spellStart"/>
      <w:r w:rsidR="00C24F96" w:rsidRPr="00BE4D7D">
        <w:rPr>
          <w:rFonts w:eastAsia="Arial Unicode MS"/>
          <w:bCs/>
          <w:i/>
          <w:iCs/>
          <w:kern w:val="1"/>
        </w:rPr>
        <w:t>щу</w:t>
      </w:r>
      <w:proofErr w:type="spellEnd"/>
      <w:r w:rsidR="00C24F96" w:rsidRPr="00BE4D7D">
        <w:rPr>
          <w:rFonts w:eastAsia="Arial Unicode MS"/>
          <w:bCs/>
          <w:i/>
          <w:iCs/>
          <w:kern w:val="1"/>
        </w:rPr>
        <w:t xml:space="preserve">, </w:t>
      </w:r>
      <w:proofErr w:type="spellStart"/>
      <w:r w:rsidR="00C24F96" w:rsidRPr="00BE4D7D">
        <w:rPr>
          <w:rFonts w:eastAsia="Arial Unicode MS"/>
          <w:bCs/>
          <w:i/>
          <w:iCs/>
          <w:kern w:val="1"/>
        </w:rPr>
        <w:t>жи</w:t>
      </w:r>
      <w:proofErr w:type="spellEnd"/>
      <w:r w:rsidR="00C24F96" w:rsidRPr="00BE4D7D">
        <w:rPr>
          <w:rFonts w:eastAsia="Arial Unicode MS"/>
          <w:bCs/>
          <w:i/>
          <w:iCs/>
          <w:kern w:val="1"/>
        </w:rPr>
        <w:t xml:space="preserve"> – ши</w:t>
      </w:r>
      <w:r>
        <w:rPr>
          <w:rFonts w:eastAsia="Arial Unicode MS"/>
          <w:iCs/>
          <w:kern w:val="1"/>
        </w:rPr>
        <w:t xml:space="preserve">); </w:t>
      </w:r>
      <w:r w:rsidR="00C24F96" w:rsidRPr="00BE4D7D">
        <w:rPr>
          <w:rFonts w:eastAsia="Arial Unicode MS"/>
          <w:iCs/>
          <w:kern w:val="1"/>
        </w:rPr>
        <w:t xml:space="preserve">сочетания </w:t>
      </w:r>
      <w:proofErr w:type="spellStart"/>
      <w:r w:rsidR="00C24F96" w:rsidRPr="00BE4D7D">
        <w:rPr>
          <w:rFonts w:eastAsia="Arial Unicode MS"/>
          <w:bCs/>
          <w:i/>
          <w:iCs/>
          <w:kern w:val="1"/>
        </w:rPr>
        <w:t>чк</w:t>
      </w:r>
      <w:proofErr w:type="gramStart"/>
      <w:r w:rsidR="00C24F96" w:rsidRPr="00BE4D7D">
        <w:rPr>
          <w:rFonts w:eastAsia="Arial Unicode MS"/>
          <w:bCs/>
          <w:i/>
          <w:iCs/>
          <w:kern w:val="1"/>
        </w:rPr>
        <w:t>,ч</w:t>
      </w:r>
      <w:proofErr w:type="gramEnd"/>
      <w:r w:rsidR="00C24F96" w:rsidRPr="00BE4D7D">
        <w:rPr>
          <w:rFonts w:eastAsia="Arial Unicode MS"/>
          <w:bCs/>
          <w:i/>
          <w:iCs/>
          <w:kern w:val="1"/>
        </w:rPr>
        <w:t>н</w:t>
      </w:r>
      <w:proofErr w:type="spellEnd"/>
      <w:r>
        <w:rPr>
          <w:rFonts w:eastAsia="Arial Unicode MS"/>
          <w:iCs/>
          <w:kern w:val="1"/>
        </w:rPr>
        <w:t xml:space="preserve">; перенос слов; </w:t>
      </w:r>
      <w:r w:rsidR="00C24F96" w:rsidRPr="00BE4D7D">
        <w:rPr>
          <w:rFonts w:eastAsia="Arial Unicode MS"/>
          <w:iCs/>
          <w:kern w:val="1"/>
        </w:rPr>
        <w:t>непроверяемые гласные и согласные в корнях слов (словарные с</w:t>
      </w:r>
      <w:r>
        <w:rPr>
          <w:rFonts w:eastAsia="Arial Unicode MS"/>
          <w:iCs/>
          <w:kern w:val="1"/>
        </w:rPr>
        <w:t xml:space="preserve">лова, определенные программой); </w:t>
      </w:r>
      <w:r w:rsidR="00C24F96" w:rsidRPr="00BE4D7D">
        <w:rPr>
          <w:rFonts w:eastAsia="Arial Unicode MS"/>
          <w:iCs/>
          <w:kern w:val="1"/>
        </w:rPr>
        <w:t>знаки препинания в конце предложения.</w:t>
      </w:r>
    </w:p>
    <w:p w:rsidR="00C24F96" w:rsidRPr="00BE4D7D" w:rsidRDefault="00C24F96" w:rsidP="009A464F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Письмо под диктовку слов и предложений, написание которых не расходится с их произношением.</w:t>
      </w:r>
    </w:p>
    <w:p w:rsidR="009A464F" w:rsidRDefault="00C24F96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>Слово и предложение.</w:t>
      </w:r>
      <w:r w:rsidRPr="00BE4D7D">
        <w:rPr>
          <w:rFonts w:eastAsia="Arial Unicode MS"/>
          <w:bCs/>
          <w:iCs/>
          <w:kern w:val="1"/>
        </w:rPr>
        <w:t xml:space="preserve"> </w:t>
      </w:r>
      <w:r w:rsidR="009A464F">
        <w:rPr>
          <w:rFonts w:eastAsia="Arial Unicode MS"/>
          <w:b/>
          <w:bCs/>
          <w:iCs/>
          <w:kern w:val="1"/>
        </w:rPr>
        <w:t>(29</w:t>
      </w:r>
      <w:r w:rsidR="00397AAB" w:rsidRPr="00397AAB">
        <w:rPr>
          <w:rFonts w:eastAsia="Arial Unicode MS"/>
          <w:b/>
          <w:bCs/>
          <w:iCs/>
          <w:kern w:val="1"/>
        </w:rPr>
        <w:t>ч)</w:t>
      </w:r>
      <w:r w:rsidR="00397AAB">
        <w:rPr>
          <w:rFonts w:eastAsia="Arial Unicode MS"/>
          <w:bCs/>
          <w:iCs/>
          <w:kern w:val="1"/>
        </w:rPr>
        <w:t xml:space="preserve"> </w:t>
      </w:r>
      <w:r w:rsidRPr="00BE4D7D">
        <w:rPr>
          <w:rFonts w:eastAsia="Arial Unicode MS"/>
          <w:bCs/>
          <w:iCs/>
          <w:kern w:val="1"/>
        </w:rPr>
        <w:t xml:space="preserve">Пунктуация. </w:t>
      </w:r>
      <w:r w:rsidRPr="00BE4D7D">
        <w:rPr>
          <w:rFonts w:eastAsia="Arial Unicode MS"/>
          <w:iCs/>
          <w:kern w:val="1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</w:t>
      </w:r>
      <w:r w:rsidR="009A464F">
        <w:rPr>
          <w:rFonts w:eastAsia="Arial Unicode MS"/>
          <w:iCs/>
          <w:kern w:val="1"/>
        </w:rPr>
        <w:t xml:space="preserve"> предметы, действия и признаки. </w:t>
      </w:r>
      <w:r w:rsidRPr="00BE4D7D">
        <w:rPr>
          <w:rFonts w:eastAsia="Arial Unicode MS"/>
          <w:iCs/>
          <w:kern w:val="1"/>
        </w:rPr>
        <w:t>Словообразовательные связи ме</w:t>
      </w:r>
      <w:r w:rsidR="009A464F">
        <w:rPr>
          <w:rFonts w:eastAsia="Arial Unicode MS"/>
          <w:iCs/>
          <w:kern w:val="1"/>
        </w:rPr>
        <w:t xml:space="preserve">жду словами. Родственные слова. </w:t>
      </w:r>
      <w:r w:rsidRPr="00BE4D7D">
        <w:rPr>
          <w:rFonts w:eastAsia="Arial Unicode MS"/>
          <w:iCs/>
          <w:kern w:val="1"/>
        </w:rPr>
        <w:t>Наблюдение за использованием в тексте многозначных слов, синонимов, омонимов (ознакомле</w:t>
      </w:r>
      <w:r w:rsidR="009A464F">
        <w:rPr>
          <w:rFonts w:eastAsia="Arial Unicode MS"/>
          <w:iCs/>
          <w:kern w:val="1"/>
        </w:rPr>
        <w:t xml:space="preserve">ние без введения терминологии). </w:t>
      </w:r>
      <w:r w:rsidRPr="00BE4D7D">
        <w:rPr>
          <w:rFonts w:eastAsia="Arial Unicode MS"/>
          <w:iCs/>
          <w:kern w:val="1"/>
        </w:rPr>
        <w:t xml:space="preserve">Работа с предложением: замена слов, восстановление деформированных предложения. Знаки </w:t>
      </w:r>
      <w:r w:rsidR="009A464F">
        <w:rPr>
          <w:rFonts w:eastAsia="Arial Unicode MS"/>
          <w:iCs/>
          <w:kern w:val="1"/>
        </w:rPr>
        <w:t>препинания в конце предложения.</w:t>
      </w:r>
    </w:p>
    <w:p w:rsidR="00C24F96" w:rsidRPr="00BE4D7D" w:rsidRDefault="009A464F" w:rsidP="009A464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  </w:t>
      </w:r>
      <w:r w:rsidR="00C24F96" w:rsidRPr="009A464F">
        <w:rPr>
          <w:rFonts w:eastAsia="Arial Unicode MS"/>
          <w:b/>
          <w:bCs/>
          <w:iCs/>
          <w:kern w:val="1"/>
        </w:rPr>
        <w:t>Развитие речи</w:t>
      </w:r>
      <w:r w:rsidRPr="009A464F">
        <w:rPr>
          <w:rFonts w:eastAsia="Arial Unicode MS"/>
          <w:b/>
          <w:bCs/>
          <w:iCs/>
          <w:kern w:val="1"/>
        </w:rPr>
        <w:t>.</w:t>
      </w:r>
      <w:r>
        <w:rPr>
          <w:rFonts w:eastAsia="Arial Unicode MS"/>
          <w:b/>
          <w:bCs/>
          <w:iCs/>
          <w:kern w:val="1"/>
        </w:rPr>
        <w:t xml:space="preserve"> (29ч)</w:t>
      </w:r>
      <w:r w:rsidR="00C24F96" w:rsidRPr="00BE4D7D">
        <w:rPr>
          <w:rFonts w:eastAsia="Arial Unicode MS"/>
          <w:bCs/>
          <w:iCs/>
          <w:kern w:val="1"/>
        </w:rPr>
        <w:t xml:space="preserve"> </w:t>
      </w:r>
      <w:r w:rsidR="00C24F96" w:rsidRPr="00BE4D7D">
        <w:rPr>
          <w:rFonts w:eastAsia="Arial Unicode MS"/>
          <w:iCs/>
          <w:kern w:val="1"/>
        </w:rPr>
        <w:t>Осознание цели и ситуации устного общения. Выбор языковых сре</w:t>
      </w:r>
      <w:proofErr w:type="gramStart"/>
      <w:r w:rsidR="00C24F96" w:rsidRPr="00BE4D7D">
        <w:rPr>
          <w:rFonts w:eastAsia="Arial Unicode MS"/>
          <w:iCs/>
          <w:kern w:val="1"/>
        </w:rPr>
        <w:t>дств в с</w:t>
      </w:r>
      <w:proofErr w:type="gramEnd"/>
      <w:r w:rsidR="00C24F96" w:rsidRPr="00BE4D7D">
        <w:rPr>
          <w:rFonts w:eastAsia="Arial Unicode MS"/>
          <w:iCs/>
          <w:kern w:val="1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r w:rsidR="00F24641">
        <w:rPr>
          <w:rFonts w:eastAsia="Arial Unicode MS"/>
          <w:iCs/>
          <w:kern w:val="1"/>
        </w:rPr>
        <w:t xml:space="preserve"> </w:t>
      </w:r>
      <w:r w:rsidR="00C24F96" w:rsidRPr="00BE4D7D">
        <w:rPr>
          <w:rFonts w:eastAsia="Arial Unicode MS"/>
          <w:iCs/>
          <w:kern w:val="1"/>
        </w:rPr>
        <w:t>Соблюдение орфоэпическ</w:t>
      </w:r>
      <w:r w:rsidR="00F24641">
        <w:rPr>
          <w:rFonts w:eastAsia="Arial Unicode MS"/>
          <w:iCs/>
          <w:kern w:val="1"/>
        </w:rPr>
        <w:t xml:space="preserve">их норм и правильной интонации. </w:t>
      </w:r>
      <w:r w:rsidR="00C24F96" w:rsidRPr="00BE4D7D">
        <w:rPr>
          <w:rFonts w:eastAsia="Arial Unicode MS"/>
          <w:iCs/>
          <w:kern w:val="1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C24F96" w:rsidRPr="00BE4D7D" w:rsidRDefault="00C24F96" w:rsidP="00C24F96">
      <w:pPr>
        <w:widowControl w:val="0"/>
        <w:suppressAutoHyphens/>
        <w:jc w:val="both"/>
        <w:rPr>
          <w:rFonts w:eastAsia="Arial Unicode MS"/>
          <w:b/>
          <w:bCs/>
          <w:iCs/>
          <w:kern w:val="1"/>
        </w:rPr>
      </w:pP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>2</w:t>
      </w:r>
      <w:r w:rsidR="00BE4D7D">
        <w:rPr>
          <w:rFonts w:eastAsia="Arial Unicode MS"/>
          <w:b/>
          <w:bCs/>
          <w:iCs/>
          <w:kern w:val="1"/>
        </w:rPr>
        <w:t xml:space="preserve"> класс </w:t>
      </w:r>
      <w:r w:rsidR="007B2923">
        <w:rPr>
          <w:rFonts w:eastAsia="Arial Unicode MS"/>
          <w:b/>
          <w:bCs/>
          <w:iCs/>
          <w:kern w:val="1"/>
        </w:rPr>
        <w:t>(5 ч в неделю; 170 часов)</w:t>
      </w:r>
    </w:p>
    <w:p w:rsid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I. «</w:t>
      </w:r>
      <w:r w:rsidRPr="00BE4D7D">
        <w:rPr>
          <w:rFonts w:eastAsia="Arial Unicode MS"/>
          <w:bCs/>
          <w:i/>
          <w:iCs/>
          <w:kern w:val="1"/>
        </w:rPr>
        <w:t xml:space="preserve">Как устроен наш язык» (основы лингвистических знаний) </w:t>
      </w:r>
      <w:r w:rsidR="007B2923" w:rsidRPr="00F24641">
        <w:rPr>
          <w:rFonts w:eastAsia="Arial Unicode MS"/>
          <w:b/>
          <w:bCs/>
          <w:i/>
          <w:iCs/>
          <w:kern w:val="1"/>
        </w:rPr>
        <w:t>(57ч)</w:t>
      </w:r>
    </w:p>
    <w:p w:rsidR="00C24F96" w:rsidRPr="00BE4D7D" w:rsidRDefault="00BE4D7D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/>
          <w:bCs/>
          <w:iCs/>
          <w:kern w:val="1"/>
        </w:rPr>
        <w:t xml:space="preserve"> </w:t>
      </w:r>
      <w:r w:rsidR="00C24F96" w:rsidRPr="00BE4D7D">
        <w:rPr>
          <w:rFonts w:eastAsia="Arial Unicode MS"/>
          <w:b/>
          <w:bCs/>
          <w:iCs/>
          <w:kern w:val="1"/>
        </w:rPr>
        <w:t xml:space="preserve">1.1. Фонетика и графика </w:t>
      </w:r>
      <w:r w:rsidR="007B2923" w:rsidRPr="00C24F96">
        <w:rPr>
          <w:rFonts w:eastAsia="Arial Unicode MS"/>
          <w:b/>
          <w:iCs/>
          <w:kern w:val="1"/>
        </w:rPr>
        <w:t>(10 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Повторение </w:t>
      </w:r>
      <w:proofErr w:type="gramStart"/>
      <w:r w:rsidRPr="00BE4D7D">
        <w:rPr>
          <w:rFonts w:eastAsia="Arial Unicode MS"/>
          <w:iCs/>
          <w:kern w:val="1"/>
        </w:rPr>
        <w:t>изученного</w:t>
      </w:r>
      <w:proofErr w:type="gramEnd"/>
      <w:r w:rsidRPr="00BE4D7D">
        <w:rPr>
          <w:rFonts w:eastAsia="Arial Unicode MS"/>
          <w:iCs/>
          <w:kern w:val="1"/>
        </w:rPr>
        <w:t xml:space="preserve"> в 1-ом классе: различение звуков и букв;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Определение парных и непарных по твердости-мягкости согласных звуков. Определение парных и непарных по звонк</w:t>
      </w:r>
      <w:r w:rsidR="00F24641">
        <w:rPr>
          <w:rFonts w:eastAsia="Arial Unicode MS"/>
          <w:iCs/>
          <w:kern w:val="1"/>
        </w:rPr>
        <w:t xml:space="preserve">ости-глухости согласных звуков. </w:t>
      </w:r>
      <w:r w:rsidRPr="00BE4D7D">
        <w:rPr>
          <w:rFonts w:eastAsia="Arial Unicode MS"/>
          <w:iCs/>
          <w:kern w:val="1"/>
        </w:rPr>
        <w:t xml:space="preserve">Установление соотношения звукового и буквенного состава в словах типа </w:t>
      </w:r>
      <w:r w:rsidRPr="00BE4D7D">
        <w:rPr>
          <w:rFonts w:eastAsia="Arial Unicode MS"/>
          <w:i/>
          <w:iCs/>
          <w:kern w:val="1"/>
        </w:rPr>
        <w:t xml:space="preserve">двор, день; </w:t>
      </w:r>
      <w:r w:rsidRPr="00BE4D7D">
        <w:rPr>
          <w:rFonts w:eastAsia="Arial Unicode MS"/>
          <w:iCs/>
          <w:kern w:val="1"/>
        </w:rPr>
        <w:t xml:space="preserve">в словах с йотированными гласными </w:t>
      </w:r>
      <w:r w:rsidRPr="00BE4D7D">
        <w:rPr>
          <w:rFonts w:eastAsia="Arial Unicode MS"/>
          <w:bCs/>
          <w:i/>
          <w:iCs/>
          <w:kern w:val="1"/>
        </w:rPr>
        <w:t>е, ё, ю, я</w:t>
      </w:r>
      <w:r w:rsidRPr="00BE4D7D">
        <w:rPr>
          <w:rFonts w:eastAsia="Arial Unicode MS"/>
          <w:i/>
          <w:iCs/>
          <w:kern w:val="1"/>
        </w:rPr>
        <w:t xml:space="preserve">, </w:t>
      </w:r>
      <w:r w:rsidRPr="00BE4D7D">
        <w:rPr>
          <w:rFonts w:eastAsia="Arial Unicode MS"/>
          <w:iCs/>
          <w:kern w:val="1"/>
        </w:rPr>
        <w:t>в слова</w:t>
      </w:r>
      <w:r w:rsidR="00F24641">
        <w:rPr>
          <w:rFonts w:eastAsia="Arial Unicode MS"/>
          <w:iCs/>
          <w:kern w:val="1"/>
        </w:rPr>
        <w:t xml:space="preserve">х с непроизносимыми согласными. </w:t>
      </w:r>
      <w:r w:rsidRPr="00BE4D7D">
        <w:rPr>
          <w:rFonts w:eastAsia="Arial Unicode MS"/>
          <w:iCs/>
          <w:kern w:val="1"/>
        </w:rPr>
        <w:t>Деление слов на слоги.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Использование алфавита при работе со словарями и справочниками.</w:t>
      </w:r>
    </w:p>
    <w:p w:rsidR="00975819" w:rsidRPr="00C24F96" w:rsidRDefault="00F24641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b/>
          <w:bCs/>
          <w:iCs/>
          <w:kern w:val="1"/>
        </w:rPr>
        <w:t xml:space="preserve">1.2. </w:t>
      </w:r>
      <w:r w:rsidRPr="00F24641">
        <w:rPr>
          <w:rFonts w:eastAsia="Arial Unicode MS"/>
          <w:b/>
          <w:bCs/>
          <w:i/>
          <w:iCs/>
          <w:kern w:val="1"/>
        </w:rPr>
        <w:t>Орфоэпия</w:t>
      </w:r>
      <w:r w:rsidR="00975819" w:rsidRPr="00C24F96">
        <w:rPr>
          <w:rFonts w:eastAsia="Arial Unicode MS"/>
          <w:bCs/>
          <w:iCs/>
          <w:kern w:val="1"/>
        </w:rPr>
        <w:t xml:space="preserve"> </w:t>
      </w:r>
      <w:r w:rsidR="00975819" w:rsidRPr="00C24F96">
        <w:rPr>
          <w:rFonts w:eastAsia="Arial Unicode MS"/>
          <w:iCs/>
          <w:kern w:val="1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 xml:space="preserve">1.3. Слово и предложение </w:t>
      </w:r>
      <w:r w:rsidRPr="00C24F96">
        <w:rPr>
          <w:rFonts w:eastAsia="Arial Unicode MS"/>
          <w:b/>
          <w:iCs/>
          <w:kern w:val="1"/>
        </w:rPr>
        <w:t>(6 ч)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</w:t>
      </w:r>
      <w:r>
        <w:rPr>
          <w:rFonts w:eastAsia="Arial Unicode MS"/>
          <w:iCs/>
          <w:kern w:val="1"/>
        </w:rPr>
        <w:t xml:space="preserve">бозначающие действия — глаголы. </w:t>
      </w:r>
      <w:r w:rsidRPr="00C24F96">
        <w:rPr>
          <w:rFonts w:eastAsia="Arial Unicode MS"/>
          <w:iCs/>
          <w:kern w:val="1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1.4. Состав слова (</w:t>
      </w:r>
      <w:proofErr w:type="spellStart"/>
      <w:r w:rsidRPr="00C24F96">
        <w:rPr>
          <w:rFonts w:eastAsia="Arial Unicode MS"/>
          <w:b/>
          <w:bCs/>
          <w:iCs/>
          <w:kern w:val="1"/>
        </w:rPr>
        <w:t>морфемика</w:t>
      </w:r>
      <w:proofErr w:type="spellEnd"/>
      <w:r w:rsidRPr="00C24F96">
        <w:rPr>
          <w:rFonts w:eastAsia="Arial Unicode MS"/>
          <w:b/>
          <w:bCs/>
          <w:iCs/>
          <w:kern w:val="1"/>
        </w:rPr>
        <w:t xml:space="preserve">) </w:t>
      </w:r>
      <w:r w:rsidRPr="00C24F96">
        <w:rPr>
          <w:rFonts w:eastAsia="Arial Unicode MS"/>
          <w:b/>
          <w:iCs/>
          <w:kern w:val="1"/>
        </w:rPr>
        <w:t>(19 ч)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>Окончание как час</w:t>
      </w:r>
      <w:r w:rsidRPr="00C24F96">
        <w:rPr>
          <w:rFonts w:eastAsia="Arial Unicode MS"/>
          <w:iCs/>
          <w:kern w:val="1"/>
        </w:rPr>
        <w:t>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1.5. Лексика</w:t>
      </w:r>
      <w:r w:rsidRPr="00C24F96">
        <w:rPr>
          <w:rFonts w:eastAsia="Arial Unicode MS"/>
          <w:b/>
          <w:iCs/>
          <w:kern w:val="1"/>
        </w:rPr>
        <w:t xml:space="preserve"> (22 ч)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</w:t>
      </w:r>
      <w:r>
        <w:rPr>
          <w:rFonts w:eastAsia="Arial Unicode MS"/>
          <w:iCs/>
          <w:kern w:val="1"/>
        </w:rPr>
        <w:t xml:space="preserve">. </w:t>
      </w:r>
      <w:r w:rsidRPr="00C24F96">
        <w:rPr>
          <w:rFonts w:eastAsia="Arial Unicode MS"/>
          <w:iCs/>
          <w:kern w:val="1"/>
        </w:rPr>
        <w:t>Различение о</w:t>
      </w:r>
      <w:r>
        <w:rPr>
          <w:rFonts w:eastAsia="Arial Unicode MS"/>
          <w:iCs/>
          <w:kern w:val="1"/>
        </w:rPr>
        <w:t xml:space="preserve">днозначных и многозначных слов. </w:t>
      </w:r>
      <w:r w:rsidRPr="00C24F96">
        <w:rPr>
          <w:rFonts w:eastAsia="Arial Unicode MS"/>
          <w:iCs/>
          <w:kern w:val="1"/>
        </w:rPr>
        <w:t>Представление о прям</w:t>
      </w:r>
      <w:r>
        <w:rPr>
          <w:rFonts w:eastAsia="Arial Unicode MS"/>
          <w:iCs/>
          <w:kern w:val="1"/>
        </w:rPr>
        <w:t xml:space="preserve">ом и </w:t>
      </w:r>
      <w:r>
        <w:rPr>
          <w:rFonts w:eastAsia="Arial Unicode MS"/>
          <w:iCs/>
          <w:kern w:val="1"/>
        </w:rPr>
        <w:lastRenderedPageBreak/>
        <w:t xml:space="preserve">переносном значении слова. </w:t>
      </w:r>
      <w:r w:rsidRPr="00C24F96">
        <w:rPr>
          <w:rFonts w:eastAsia="Arial Unicode MS"/>
          <w:iCs/>
          <w:kern w:val="1"/>
        </w:rPr>
        <w:t>Наблюдение за использованием в речи с</w:t>
      </w:r>
      <w:r>
        <w:rPr>
          <w:rFonts w:eastAsia="Arial Unicode MS"/>
          <w:iCs/>
          <w:kern w:val="1"/>
        </w:rPr>
        <w:t xml:space="preserve">инонимов, антонимов и омонимов. </w:t>
      </w:r>
      <w:r w:rsidRPr="00C24F96">
        <w:rPr>
          <w:rFonts w:eastAsia="Arial Unicode MS"/>
          <w:iCs/>
          <w:kern w:val="1"/>
        </w:rPr>
        <w:t>С</w:t>
      </w:r>
      <w:r>
        <w:rPr>
          <w:rFonts w:eastAsia="Arial Unicode MS"/>
          <w:iCs/>
          <w:kern w:val="1"/>
        </w:rPr>
        <w:t xml:space="preserve">лова исконные и заимствованные. Устаревшие слова. </w:t>
      </w:r>
      <w:r w:rsidRPr="00C24F96">
        <w:rPr>
          <w:rFonts w:eastAsia="Arial Unicode MS"/>
          <w:iCs/>
          <w:kern w:val="1"/>
        </w:rPr>
        <w:t>Фразеологизмы. Наблюдение за использов</w:t>
      </w:r>
      <w:r>
        <w:rPr>
          <w:rFonts w:eastAsia="Arial Unicode MS"/>
          <w:iCs/>
          <w:kern w:val="1"/>
        </w:rPr>
        <w:t xml:space="preserve">анием в речи </w:t>
      </w:r>
      <w:r w:rsidRPr="00C24F96">
        <w:rPr>
          <w:rFonts w:eastAsia="Arial Unicode MS"/>
          <w:iCs/>
          <w:kern w:val="1"/>
        </w:rPr>
        <w:t>фразеологизмов.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iCs/>
          <w:kern w:val="1"/>
        </w:rPr>
      </w:pPr>
      <w:r w:rsidRPr="00BE4D7D">
        <w:rPr>
          <w:rFonts w:eastAsia="Arial Unicode MS"/>
          <w:b/>
          <w:bCs/>
          <w:i/>
          <w:iCs/>
          <w:kern w:val="1"/>
        </w:rPr>
        <w:t xml:space="preserve">II. «Правописание» (формирование навыков грамотного письма) </w:t>
      </w:r>
      <w:r w:rsidR="00975819">
        <w:rPr>
          <w:rFonts w:eastAsia="Arial Unicode MS"/>
          <w:b/>
          <w:bCs/>
          <w:i/>
          <w:iCs/>
          <w:kern w:val="1"/>
        </w:rPr>
        <w:t>(58ч)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Повторение правил правописания, изученных в 1-ом классе.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Ознакомление с правилами правописания и их применение: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перенос слов;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проверяемые безударные гласные в корнях слов;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парные звонкие и глухие согласные в корнях слов;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непроизносимые согласные;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непроверяемые гласные и согласные в корнях слов (словарные слова, определенные программой);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разделительные твердый и мягкий знаки;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правописание приставок: </w:t>
      </w:r>
      <w:r w:rsidRPr="00BE4D7D">
        <w:rPr>
          <w:rFonts w:eastAsia="Arial Unicode MS"/>
          <w:bCs/>
          <w:i/>
          <w:iCs/>
          <w:kern w:val="1"/>
        </w:rPr>
        <w:t>о</w:t>
      </w:r>
      <w:proofErr w:type="gramStart"/>
      <w:r w:rsidRPr="00BE4D7D">
        <w:rPr>
          <w:rFonts w:eastAsia="Arial Unicode MS"/>
          <w:bCs/>
          <w:i/>
          <w:iCs/>
          <w:kern w:val="1"/>
        </w:rPr>
        <w:t>б-</w:t>
      </w:r>
      <w:proofErr w:type="gramEnd"/>
      <w:r w:rsidRPr="00BE4D7D">
        <w:rPr>
          <w:rFonts w:eastAsia="Arial Unicode MS"/>
          <w:bCs/>
          <w:i/>
          <w:iCs/>
          <w:kern w:val="1"/>
        </w:rPr>
        <w:t>, от-, до-, по-, под-, про-; за-, на-, над-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BE4D7D">
        <w:rPr>
          <w:rFonts w:eastAsia="Arial Unicode MS"/>
          <w:iCs/>
          <w:kern w:val="1"/>
        </w:rPr>
        <w:t>правописание суффиксов имен существительных</w:t>
      </w:r>
      <w:r w:rsidRPr="00BE4D7D">
        <w:rPr>
          <w:rFonts w:eastAsia="Arial Unicode MS"/>
          <w:i/>
          <w:iCs/>
          <w:kern w:val="1"/>
        </w:rPr>
        <w:t xml:space="preserve">: </w:t>
      </w:r>
      <w:r w:rsidRPr="00BE4D7D">
        <w:rPr>
          <w:rFonts w:eastAsia="Arial Unicode MS"/>
          <w:bCs/>
          <w:i/>
          <w:iCs/>
          <w:kern w:val="1"/>
        </w:rPr>
        <w:t xml:space="preserve">- </w:t>
      </w:r>
      <w:proofErr w:type="spellStart"/>
      <w:r w:rsidRPr="00BE4D7D">
        <w:rPr>
          <w:rFonts w:eastAsia="Arial Unicode MS"/>
          <w:bCs/>
          <w:i/>
          <w:iCs/>
          <w:kern w:val="1"/>
        </w:rPr>
        <w:t>онок</w:t>
      </w:r>
      <w:proofErr w:type="spellEnd"/>
      <w:r w:rsidRPr="00BE4D7D">
        <w:rPr>
          <w:rFonts w:eastAsia="Arial Unicode MS"/>
          <w:bCs/>
          <w:i/>
          <w:iCs/>
          <w:kern w:val="1"/>
        </w:rPr>
        <w:t xml:space="preserve">, </w:t>
      </w:r>
      <w:proofErr w:type="gramStart"/>
      <w:r w:rsidRPr="00BE4D7D">
        <w:rPr>
          <w:rFonts w:eastAsia="Arial Unicode MS"/>
          <w:bCs/>
          <w:i/>
          <w:iCs/>
          <w:kern w:val="1"/>
        </w:rPr>
        <w:t>-</w:t>
      </w:r>
      <w:proofErr w:type="spellStart"/>
      <w:r w:rsidRPr="00BE4D7D">
        <w:rPr>
          <w:rFonts w:eastAsia="Arial Unicode MS"/>
          <w:bCs/>
          <w:i/>
          <w:iCs/>
          <w:kern w:val="1"/>
        </w:rPr>
        <w:t>е</w:t>
      </w:r>
      <w:proofErr w:type="gramEnd"/>
      <w:r w:rsidRPr="00BE4D7D">
        <w:rPr>
          <w:rFonts w:eastAsia="Arial Unicode MS"/>
          <w:bCs/>
          <w:i/>
          <w:iCs/>
          <w:kern w:val="1"/>
        </w:rPr>
        <w:t>нок</w:t>
      </w:r>
      <w:proofErr w:type="spellEnd"/>
      <w:r w:rsidRPr="00BE4D7D">
        <w:rPr>
          <w:rFonts w:eastAsia="Arial Unicode MS"/>
          <w:bCs/>
          <w:i/>
          <w:iCs/>
          <w:kern w:val="1"/>
        </w:rPr>
        <w:t>; -</w:t>
      </w:r>
      <w:proofErr w:type="spellStart"/>
      <w:r w:rsidRPr="00BE4D7D">
        <w:rPr>
          <w:rFonts w:eastAsia="Arial Unicode MS"/>
          <w:bCs/>
          <w:i/>
          <w:iCs/>
          <w:kern w:val="1"/>
        </w:rPr>
        <w:t>ок</w:t>
      </w:r>
      <w:proofErr w:type="spellEnd"/>
      <w:r w:rsidRPr="00BE4D7D">
        <w:rPr>
          <w:rFonts w:eastAsia="Arial Unicode MS"/>
          <w:bCs/>
          <w:i/>
          <w:iCs/>
          <w:kern w:val="1"/>
        </w:rPr>
        <w:t>; -</w:t>
      </w:r>
      <w:proofErr w:type="spellStart"/>
      <w:r w:rsidRPr="00BE4D7D">
        <w:rPr>
          <w:rFonts w:eastAsia="Arial Unicode MS"/>
          <w:bCs/>
          <w:i/>
          <w:iCs/>
          <w:kern w:val="1"/>
        </w:rPr>
        <w:t>ек</w:t>
      </w:r>
      <w:proofErr w:type="spellEnd"/>
      <w:r w:rsidRPr="00BE4D7D">
        <w:rPr>
          <w:rFonts w:eastAsia="Arial Unicode MS"/>
          <w:bCs/>
          <w:i/>
          <w:iCs/>
          <w:kern w:val="1"/>
        </w:rPr>
        <w:t>; -</w:t>
      </w:r>
      <w:proofErr w:type="spellStart"/>
      <w:r w:rsidRPr="00BE4D7D">
        <w:rPr>
          <w:rFonts w:eastAsia="Arial Unicode MS"/>
          <w:bCs/>
          <w:i/>
          <w:iCs/>
          <w:kern w:val="1"/>
        </w:rPr>
        <w:t>ик</w:t>
      </w:r>
      <w:proofErr w:type="spellEnd"/>
      <w:r w:rsidRPr="00BE4D7D">
        <w:rPr>
          <w:rFonts w:eastAsia="Arial Unicode MS"/>
          <w:bCs/>
          <w:i/>
          <w:iCs/>
          <w:kern w:val="1"/>
        </w:rPr>
        <w:t>; -ость</w:t>
      </w:r>
      <w:r w:rsidRPr="00BE4D7D">
        <w:rPr>
          <w:rFonts w:eastAsia="Arial Unicode MS"/>
          <w:i/>
          <w:iCs/>
          <w:kern w:val="1"/>
        </w:rPr>
        <w:t>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BE4D7D">
        <w:rPr>
          <w:rFonts w:eastAsia="Arial Unicode MS"/>
          <w:iCs/>
          <w:kern w:val="1"/>
        </w:rPr>
        <w:t>правописание суффиксов имен прилагательных</w:t>
      </w:r>
      <w:r w:rsidRPr="00BE4D7D">
        <w:rPr>
          <w:rFonts w:eastAsia="Arial Unicode MS"/>
          <w:bCs/>
          <w:i/>
          <w:iCs/>
          <w:kern w:val="1"/>
        </w:rPr>
        <w:t xml:space="preserve">: </w:t>
      </w:r>
      <w:proofErr w:type="gramStart"/>
      <w:r w:rsidRPr="00BE4D7D">
        <w:rPr>
          <w:rFonts w:eastAsia="Arial Unicode MS"/>
          <w:bCs/>
          <w:i/>
          <w:iCs/>
          <w:kern w:val="1"/>
        </w:rPr>
        <w:t>-</w:t>
      </w:r>
      <w:proofErr w:type="spellStart"/>
      <w:r w:rsidRPr="00BE4D7D">
        <w:rPr>
          <w:rFonts w:eastAsia="Arial Unicode MS"/>
          <w:bCs/>
          <w:i/>
          <w:iCs/>
          <w:kern w:val="1"/>
        </w:rPr>
        <w:t>о</w:t>
      </w:r>
      <w:proofErr w:type="gramEnd"/>
      <w:r w:rsidRPr="00BE4D7D">
        <w:rPr>
          <w:rFonts w:eastAsia="Arial Unicode MS"/>
          <w:bCs/>
          <w:i/>
          <w:iCs/>
          <w:kern w:val="1"/>
        </w:rPr>
        <w:t>в</w:t>
      </w:r>
      <w:proofErr w:type="spellEnd"/>
      <w:r w:rsidRPr="00BE4D7D">
        <w:rPr>
          <w:rFonts w:eastAsia="Arial Unicode MS"/>
          <w:bCs/>
          <w:i/>
          <w:iCs/>
          <w:kern w:val="1"/>
        </w:rPr>
        <w:t>, -ев, -ив, -</w:t>
      </w:r>
      <w:proofErr w:type="spellStart"/>
      <w:r w:rsidRPr="00BE4D7D">
        <w:rPr>
          <w:rFonts w:eastAsia="Arial Unicode MS"/>
          <w:bCs/>
          <w:i/>
          <w:iCs/>
          <w:kern w:val="1"/>
        </w:rPr>
        <w:t>чив</w:t>
      </w:r>
      <w:proofErr w:type="spellEnd"/>
      <w:r w:rsidRPr="00BE4D7D">
        <w:rPr>
          <w:rFonts w:eastAsia="Arial Unicode MS"/>
          <w:bCs/>
          <w:i/>
          <w:iCs/>
          <w:kern w:val="1"/>
        </w:rPr>
        <w:t>, лив</w:t>
      </w:r>
      <w:r w:rsidRPr="00BE4D7D">
        <w:rPr>
          <w:rFonts w:eastAsia="Arial Unicode MS"/>
          <w:i/>
          <w:iCs/>
          <w:kern w:val="1"/>
        </w:rPr>
        <w:t>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раздельное написание предлогов с другими словами (кроме личных местоимений).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      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iCs/>
          <w:kern w:val="1"/>
        </w:rPr>
      </w:pPr>
      <w:r w:rsidRPr="00BE4D7D">
        <w:rPr>
          <w:rFonts w:eastAsia="Arial Unicode MS"/>
          <w:b/>
          <w:bCs/>
          <w:i/>
          <w:iCs/>
          <w:kern w:val="1"/>
        </w:rPr>
        <w:t xml:space="preserve">III. «Развитие речи» </w:t>
      </w:r>
      <w:r w:rsidR="00266FF9">
        <w:rPr>
          <w:rFonts w:eastAsia="Arial Unicode MS"/>
          <w:b/>
          <w:bCs/>
          <w:i/>
          <w:iCs/>
          <w:kern w:val="1"/>
        </w:rPr>
        <w:t>(39</w:t>
      </w:r>
      <w:r w:rsidR="00975819">
        <w:rPr>
          <w:rFonts w:eastAsia="Arial Unicode MS"/>
          <w:b/>
          <w:bCs/>
          <w:i/>
          <w:iCs/>
          <w:kern w:val="1"/>
        </w:rPr>
        <w:t>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3.1. Устная речь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Выбор языковых сре</w:t>
      </w:r>
      <w:proofErr w:type="gramStart"/>
      <w:r w:rsidRPr="00BE4D7D">
        <w:rPr>
          <w:rFonts w:eastAsia="Arial Unicode MS"/>
          <w:iCs/>
          <w:kern w:val="1"/>
        </w:rPr>
        <w:t>дств в с</w:t>
      </w:r>
      <w:proofErr w:type="gramEnd"/>
      <w:r w:rsidRPr="00BE4D7D">
        <w:rPr>
          <w:rFonts w:eastAsia="Arial Unicode MS"/>
          <w:iCs/>
          <w:kern w:val="1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3.2. Письменная речь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Текст. Смысловое единство предложений в тексте (основная мысль). Заглавие текста. Подбор заголовков к предложенным текстам. Определение п</w:t>
      </w:r>
      <w:r w:rsidR="00F24641">
        <w:rPr>
          <w:rFonts w:eastAsia="Arial Unicode MS"/>
          <w:iCs/>
          <w:kern w:val="1"/>
        </w:rPr>
        <w:t xml:space="preserve">о заголовкам содержания текста. </w:t>
      </w:r>
      <w:r w:rsidRPr="00BE4D7D">
        <w:rPr>
          <w:rFonts w:eastAsia="Arial Unicode MS"/>
          <w:iCs/>
          <w:kern w:val="1"/>
        </w:rPr>
        <w:t>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</w:t>
      </w:r>
    </w:p>
    <w:p w:rsidR="00C24F96" w:rsidRDefault="00C24F96" w:rsidP="00014E0F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Комплексная работа над структурой текста: </w:t>
      </w:r>
      <w:proofErr w:type="spellStart"/>
      <w:r w:rsidRPr="00BE4D7D">
        <w:rPr>
          <w:rFonts w:eastAsia="Arial Unicode MS"/>
          <w:iCs/>
          <w:kern w:val="1"/>
        </w:rPr>
        <w:t>озаглавливание</w:t>
      </w:r>
      <w:proofErr w:type="spellEnd"/>
      <w:r w:rsidRPr="00BE4D7D">
        <w:rPr>
          <w:rFonts w:eastAsia="Arial Unicode MS"/>
          <w:iCs/>
          <w:kern w:val="1"/>
        </w:rPr>
        <w:t>, корректирование порядка предложений и абзацев.</w:t>
      </w:r>
      <w:r w:rsidR="00F24641">
        <w:rPr>
          <w:rFonts w:eastAsia="Arial Unicode MS"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 xml:space="preserve">План текста. Составление планов предложенных текстов. Создание собственных </w:t>
      </w:r>
      <w:r w:rsidR="00266FF9">
        <w:rPr>
          <w:rFonts w:eastAsia="Arial Unicode MS"/>
          <w:iCs/>
          <w:kern w:val="1"/>
        </w:rPr>
        <w:t xml:space="preserve">текстов по предложенным планам. </w:t>
      </w:r>
      <w:r w:rsidRPr="00BE4D7D">
        <w:rPr>
          <w:rFonts w:eastAsia="Arial Unicode MS"/>
          <w:iCs/>
          <w:kern w:val="1"/>
        </w:rPr>
        <w:t>Типы текстов: описание, повествование, рассуждение, их особенности.</w:t>
      </w:r>
    </w:p>
    <w:p w:rsidR="00266FF9" w:rsidRPr="00266FF9" w:rsidRDefault="00266FF9" w:rsidP="00014E0F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b/>
          <w:i/>
          <w:iCs/>
          <w:kern w:val="1"/>
        </w:rPr>
      </w:pPr>
      <w:r w:rsidRPr="00266FF9">
        <w:rPr>
          <w:rFonts w:eastAsia="Arial Unicode MS"/>
          <w:b/>
          <w:i/>
          <w:iCs/>
          <w:kern w:val="1"/>
        </w:rPr>
        <w:t>Резервные уроки (16ч)</w:t>
      </w:r>
    </w:p>
    <w:p w:rsidR="00C24F96" w:rsidRPr="00BE4D7D" w:rsidRDefault="00C24F96" w:rsidP="00C24F96">
      <w:pPr>
        <w:widowControl w:val="0"/>
        <w:suppressAutoHyphens/>
        <w:jc w:val="both"/>
        <w:rPr>
          <w:rFonts w:eastAsia="Arial Unicode MS"/>
          <w:b/>
          <w:bCs/>
          <w:iCs/>
          <w:kern w:val="1"/>
        </w:rPr>
      </w:pP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3 класс (5 ч в неделю; 170 часов)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I. «Как устроен наш язык» (основы лингвистических знаний) </w:t>
      </w:r>
      <w:r w:rsidRPr="00266FF9">
        <w:rPr>
          <w:rFonts w:eastAsia="Arial Unicode MS"/>
          <w:b/>
          <w:iCs/>
          <w:kern w:val="1"/>
        </w:rPr>
        <w:t>(62 ч)</w:t>
      </w:r>
    </w:p>
    <w:p w:rsidR="00975819" w:rsidRPr="00A22253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22253">
        <w:rPr>
          <w:rFonts w:eastAsia="Arial Unicode MS"/>
          <w:bCs/>
          <w:iCs/>
          <w:kern w:val="1"/>
        </w:rPr>
        <w:t xml:space="preserve">1.1. Фонетика и графика. </w:t>
      </w:r>
      <w:r w:rsidRPr="00A22253">
        <w:rPr>
          <w:rFonts w:eastAsia="Arial Unicode MS"/>
          <w:iCs/>
          <w:kern w:val="1"/>
        </w:rPr>
        <w:t>Повторение изученного в 1-ом и 2-ом классах на основе фо</w:t>
      </w:r>
      <w:r w:rsidR="00266FF9">
        <w:rPr>
          <w:rFonts w:eastAsia="Arial Unicode MS"/>
          <w:iCs/>
          <w:kern w:val="1"/>
        </w:rPr>
        <w:t xml:space="preserve">нетического разбора слова. </w:t>
      </w:r>
    </w:p>
    <w:p w:rsidR="00975819" w:rsidRPr="00A22253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22253">
        <w:rPr>
          <w:rFonts w:eastAsia="Arial Unicode MS"/>
          <w:bCs/>
          <w:iCs/>
          <w:kern w:val="1"/>
        </w:rPr>
        <w:t xml:space="preserve">1.2. Орфоэпия. </w:t>
      </w:r>
      <w:r w:rsidRPr="00A22253">
        <w:rPr>
          <w:rFonts w:eastAsia="Arial Unicode MS"/>
          <w:iCs/>
          <w:kern w:val="1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75819" w:rsidRPr="00A22253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22253">
        <w:rPr>
          <w:rFonts w:eastAsia="Arial Unicode MS"/>
          <w:bCs/>
          <w:iCs/>
          <w:kern w:val="1"/>
        </w:rPr>
        <w:t>1.3. Состав слова (</w:t>
      </w:r>
      <w:proofErr w:type="spellStart"/>
      <w:r w:rsidRPr="00A22253">
        <w:rPr>
          <w:rFonts w:eastAsia="Arial Unicode MS"/>
          <w:bCs/>
          <w:iCs/>
          <w:kern w:val="1"/>
        </w:rPr>
        <w:t>морфемика</w:t>
      </w:r>
      <w:proofErr w:type="spellEnd"/>
      <w:r w:rsidRPr="00A22253">
        <w:rPr>
          <w:rFonts w:eastAsia="Arial Unicode MS"/>
          <w:bCs/>
          <w:iCs/>
          <w:kern w:val="1"/>
        </w:rPr>
        <w:t xml:space="preserve">). </w:t>
      </w:r>
      <w:r w:rsidRPr="00A22253">
        <w:rPr>
          <w:rFonts w:eastAsia="Arial Unicode MS"/>
          <w:iCs/>
          <w:kern w:val="1"/>
        </w:rPr>
        <w:t>Повторение изученного во 2-ом классе на основе</w:t>
      </w:r>
      <w:r w:rsidR="00266FF9">
        <w:rPr>
          <w:rFonts w:eastAsia="Arial Unicode MS"/>
          <w:iCs/>
          <w:kern w:val="1"/>
        </w:rPr>
        <w:t xml:space="preserve"> разбора слова по составу. 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Cs/>
          <w:kern w:val="1"/>
        </w:rPr>
        <w:t xml:space="preserve">1.4. Синтаксис 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C24F96">
        <w:rPr>
          <w:rFonts w:eastAsia="Arial Unicode MS"/>
          <w:i/>
          <w:iCs/>
          <w:kern w:val="1"/>
        </w:rPr>
        <w:t>дополнение, определение, обстоятельство</w:t>
      </w:r>
      <w:r>
        <w:rPr>
          <w:rFonts w:eastAsia="Arial Unicode MS"/>
          <w:iCs/>
          <w:kern w:val="1"/>
        </w:rPr>
        <w:t xml:space="preserve">). </w:t>
      </w:r>
      <w:r w:rsidRPr="00C24F96">
        <w:rPr>
          <w:rFonts w:eastAsia="Arial Unicode MS"/>
          <w:iCs/>
          <w:kern w:val="1"/>
        </w:rPr>
        <w:t>Наблюдение за однородными членами предложения. Использование интонации перечисления в предложениях с однородными членами.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24F96">
        <w:rPr>
          <w:rFonts w:eastAsia="Arial Unicode MS"/>
          <w:bCs/>
          <w:i/>
          <w:iCs/>
          <w:kern w:val="1"/>
        </w:rPr>
        <w:t>и, а, но</w:t>
      </w:r>
      <w:r w:rsidRPr="00C24F96">
        <w:rPr>
          <w:rFonts w:eastAsia="Arial Unicode MS"/>
          <w:iCs/>
          <w:kern w:val="1"/>
        </w:rPr>
        <w:t>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Cs/>
          <w:kern w:val="1"/>
        </w:rPr>
        <w:lastRenderedPageBreak/>
        <w:t xml:space="preserve">1.5. Морфология </w:t>
      </w:r>
      <w:r w:rsidRPr="00C24F96">
        <w:rPr>
          <w:rFonts w:eastAsia="Arial Unicode MS"/>
          <w:iCs/>
          <w:kern w:val="1"/>
        </w:rPr>
        <w:t>(37 ч)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 xml:space="preserve">Части речи; деление частей речи </w:t>
      </w:r>
      <w:proofErr w:type="gramStart"/>
      <w:r w:rsidRPr="00C24F96">
        <w:rPr>
          <w:rFonts w:eastAsia="Arial Unicode MS"/>
          <w:iCs/>
          <w:kern w:val="1"/>
        </w:rPr>
        <w:t>н</w:t>
      </w:r>
      <w:r>
        <w:rPr>
          <w:rFonts w:eastAsia="Arial Unicode MS"/>
          <w:iCs/>
          <w:kern w:val="1"/>
        </w:rPr>
        <w:t>а</w:t>
      </w:r>
      <w:proofErr w:type="gramEnd"/>
      <w:r>
        <w:rPr>
          <w:rFonts w:eastAsia="Arial Unicode MS"/>
          <w:iCs/>
          <w:kern w:val="1"/>
        </w:rPr>
        <w:t xml:space="preserve"> самостоятельные и служебные.  </w:t>
      </w:r>
      <w:r w:rsidRPr="00C24F96">
        <w:rPr>
          <w:rFonts w:eastAsia="Arial Unicode MS"/>
          <w:iCs/>
          <w:kern w:val="1"/>
        </w:rPr>
        <w:t xml:space="preserve">Имя существительное: общее </w:t>
      </w:r>
      <w:r>
        <w:rPr>
          <w:rFonts w:eastAsia="Arial Unicode MS"/>
          <w:iCs/>
          <w:kern w:val="1"/>
        </w:rPr>
        <w:t xml:space="preserve">значение и употребление в речи. </w:t>
      </w:r>
      <w:r w:rsidRPr="00C24F96">
        <w:rPr>
          <w:rFonts w:eastAsia="Arial Unicode MS"/>
          <w:iCs/>
          <w:kern w:val="1"/>
        </w:rPr>
        <w:t>Различение имен существительных мужского</w:t>
      </w:r>
      <w:r>
        <w:rPr>
          <w:rFonts w:eastAsia="Arial Unicode MS"/>
          <w:iCs/>
          <w:kern w:val="1"/>
        </w:rPr>
        <w:t xml:space="preserve">, женского и среднего рода. Род </w:t>
      </w:r>
      <w:r w:rsidRPr="00C24F96">
        <w:rPr>
          <w:rFonts w:eastAsia="Arial Unicode MS"/>
          <w:iCs/>
          <w:kern w:val="1"/>
        </w:rPr>
        <w:t>неизменяемых имен существительных (на примере наиболее употребительных слов). Изменение имен существительных по числам.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Изменение имен 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</w:t>
      </w:r>
      <w:r>
        <w:rPr>
          <w:rFonts w:eastAsia="Arial Unicode MS"/>
          <w:iCs/>
          <w:kern w:val="1"/>
        </w:rPr>
        <w:t xml:space="preserve">и имен </w:t>
      </w:r>
      <w:r w:rsidRPr="00C24F96">
        <w:rPr>
          <w:rFonts w:eastAsia="Arial Unicode MS"/>
          <w:iCs/>
          <w:kern w:val="1"/>
        </w:rPr>
        <w:t>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</w:t>
      </w:r>
      <w:r>
        <w:rPr>
          <w:rFonts w:eastAsia="Arial Unicode MS"/>
          <w:iCs/>
          <w:kern w:val="1"/>
        </w:rPr>
        <w:t xml:space="preserve">разование имен существительных. </w:t>
      </w:r>
      <w:r w:rsidRPr="00C24F96">
        <w:rPr>
          <w:rFonts w:eastAsia="Arial Unicode MS"/>
          <w:iCs/>
          <w:kern w:val="1"/>
        </w:rPr>
        <w:t>Имя прилагательное: общее значение и употребление в речи.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Изменение имен прилагательных по родам, числам и падежам. Основные признаки качественных, относительных и притяжательных имен прилагательных. Словоо</w:t>
      </w:r>
      <w:r>
        <w:rPr>
          <w:rFonts w:eastAsia="Arial Unicode MS"/>
          <w:iCs/>
          <w:kern w:val="1"/>
        </w:rPr>
        <w:t xml:space="preserve">бразование имен прилагательных. </w:t>
      </w:r>
      <w:r w:rsidRPr="00C24F96">
        <w:rPr>
          <w:rFonts w:eastAsia="Arial Unicode MS"/>
          <w:iCs/>
          <w:kern w:val="1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975819" w:rsidRPr="00C24F96" w:rsidRDefault="0097581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II. «Правописание» (формирование навыков грамотного письма) </w:t>
      </w:r>
      <w:r w:rsidRPr="00266FF9">
        <w:rPr>
          <w:rFonts w:eastAsia="Arial Unicode MS"/>
          <w:b/>
          <w:iCs/>
          <w:kern w:val="1"/>
        </w:rPr>
        <w:t>(53 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Повторение правил правописан</w:t>
      </w:r>
      <w:r w:rsidR="00975819">
        <w:rPr>
          <w:rFonts w:eastAsia="Arial Unicode MS"/>
          <w:iCs/>
          <w:kern w:val="1"/>
        </w:rPr>
        <w:t xml:space="preserve">ия, изученных в 1–2-ом классах. </w:t>
      </w:r>
      <w:r w:rsidRPr="00BE4D7D">
        <w:rPr>
          <w:rFonts w:eastAsia="Arial Unicode MS"/>
          <w:iCs/>
          <w:kern w:val="1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</w:t>
      </w:r>
      <w:r w:rsidR="00975819">
        <w:rPr>
          <w:rFonts w:eastAsia="Arial Unicode MS"/>
          <w:iCs/>
          <w:kern w:val="1"/>
        </w:rPr>
        <w:t xml:space="preserve">ти от места орфограммы в слове. </w:t>
      </w:r>
      <w:r w:rsidRPr="00BE4D7D">
        <w:rPr>
          <w:rFonts w:eastAsia="Arial Unicode MS"/>
          <w:iCs/>
          <w:kern w:val="1"/>
        </w:rPr>
        <w:t>Ознакомление с правилами правописания и их применение: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приставки, оканчивающиеся на </w:t>
      </w:r>
      <w:r w:rsidRPr="00BE4D7D">
        <w:rPr>
          <w:rFonts w:eastAsia="Arial Unicode MS"/>
          <w:bCs/>
          <w:i/>
          <w:iCs/>
          <w:kern w:val="1"/>
        </w:rPr>
        <w:t>з</w:t>
      </w:r>
      <w:r w:rsidRPr="00BE4D7D">
        <w:rPr>
          <w:rFonts w:eastAsia="Arial Unicode MS"/>
          <w:iCs/>
          <w:kern w:val="1"/>
        </w:rPr>
        <w:t xml:space="preserve">, </w:t>
      </w:r>
      <w:r w:rsidRPr="00BE4D7D">
        <w:rPr>
          <w:rFonts w:eastAsia="Arial Unicode MS"/>
          <w:bCs/>
          <w:i/>
          <w:iCs/>
          <w:kern w:val="1"/>
        </w:rPr>
        <w:t>с</w:t>
      </w:r>
      <w:r w:rsidR="00975819">
        <w:rPr>
          <w:rFonts w:eastAsia="Arial Unicode MS"/>
          <w:iCs/>
          <w:kern w:val="1"/>
        </w:rPr>
        <w:t xml:space="preserve">; </w:t>
      </w:r>
      <w:r w:rsidRPr="00BE4D7D">
        <w:rPr>
          <w:rFonts w:eastAsia="Arial Unicode MS"/>
          <w:iCs/>
          <w:kern w:val="1"/>
        </w:rPr>
        <w:t xml:space="preserve">соединительные гласные </w:t>
      </w:r>
      <w:r w:rsidRPr="00BE4D7D">
        <w:rPr>
          <w:rFonts w:eastAsia="Arial Unicode MS"/>
          <w:bCs/>
          <w:i/>
          <w:iCs/>
          <w:kern w:val="1"/>
        </w:rPr>
        <w:t>о</w:t>
      </w:r>
      <w:r w:rsidRPr="00BE4D7D">
        <w:rPr>
          <w:rFonts w:eastAsia="Arial Unicode MS"/>
          <w:i/>
          <w:iCs/>
          <w:kern w:val="1"/>
        </w:rPr>
        <w:t xml:space="preserve">, </w:t>
      </w:r>
      <w:r w:rsidRPr="00BE4D7D">
        <w:rPr>
          <w:rFonts w:eastAsia="Arial Unicode MS"/>
          <w:bCs/>
          <w:i/>
          <w:iCs/>
          <w:kern w:val="1"/>
        </w:rPr>
        <w:t xml:space="preserve">е </w:t>
      </w:r>
      <w:r w:rsidRPr="00BE4D7D">
        <w:rPr>
          <w:rFonts w:eastAsia="Arial Unicode MS"/>
          <w:iCs/>
          <w:kern w:val="1"/>
        </w:rPr>
        <w:t>в сложных словах;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непроверяемые гласные и согласные в корне слова (словарные с</w:t>
      </w:r>
      <w:r w:rsidR="00975819">
        <w:rPr>
          <w:rFonts w:eastAsia="Arial Unicode MS"/>
          <w:iCs/>
          <w:kern w:val="1"/>
        </w:rPr>
        <w:t xml:space="preserve">лова, определенные программой); </w:t>
      </w:r>
      <w:r w:rsidRPr="00BE4D7D">
        <w:rPr>
          <w:rFonts w:eastAsia="Arial Unicode MS"/>
          <w:iCs/>
          <w:kern w:val="1"/>
        </w:rPr>
        <w:t xml:space="preserve">буквы </w:t>
      </w:r>
      <w:r w:rsidRPr="00BE4D7D">
        <w:rPr>
          <w:rFonts w:eastAsia="Arial Unicode MS"/>
          <w:bCs/>
          <w:i/>
          <w:iCs/>
          <w:kern w:val="1"/>
        </w:rPr>
        <w:t>о</w:t>
      </w:r>
      <w:r w:rsidRPr="00BE4D7D">
        <w:rPr>
          <w:rFonts w:eastAsia="Arial Unicode MS"/>
          <w:iCs/>
          <w:kern w:val="1"/>
        </w:rPr>
        <w:t xml:space="preserve">, </w:t>
      </w:r>
      <w:r w:rsidRPr="00BE4D7D">
        <w:rPr>
          <w:rFonts w:eastAsia="Arial Unicode MS"/>
          <w:bCs/>
          <w:i/>
          <w:iCs/>
          <w:kern w:val="1"/>
        </w:rPr>
        <w:t xml:space="preserve">ё </w:t>
      </w:r>
      <w:r w:rsidR="00975819">
        <w:rPr>
          <w:rFonts w:eastAsia="Arial Unicode MS"/>
          <w:iCs/>
          <w:kern w:val="1"/>
        </w:rPr>
        <w:t xml:space="preserve">после шипящих в корнях слов; </w:t>
      </w:r>
      <w:r w:rsidRPr="00BE4D7D">
        <w:rPr>
          <w:rFonts w:eastAsia="Arial Unicode MS"/>
          <w:iCs/>
          <w:kern w:val="1"/>
        </w:rPr>
        <w:t xml:space="preserve">буквы </w:t>
      </w:r>
      <w:r w:rsidRPr="00BE4D7D">
        <w:rPr>
          <w:rFonts w:eastAsia="Arial Unicode MS"/>
          <w:bCs/>
          <w:i/>
          <w:iCs/>
          <w:kern w:val="1"/>
        </w:rPr>
        <w:t xml:space="preserve">и, ы </w:t>
      </w:r>
      <w:r w:rsidRPr="00BE4D7D">
        <w:rPr>
          <w:rFonts w:eastAsia="Arial Unicode MS"/>
          <w:iCs/>
          <w:kern w:val="1"/>
        </w:rPr>
        <w:t xml:space="preserve">после </w:t>
      </w:r>
      <w:r w:rsidRPr="00BE4D7D">
        <w:rPr>
          <w:rFonts w:eastAsia="Arial Unicode MS"/>
          <w:bCs/>
          <w:i/>
          <w:iCs/>
          <w:kern w:val="1"/>
        </w:rPr>
        <w:t xml:space="preserve">ц </w:t>
      </w:r>
      <w:r w:rsidR="00975819">
        <w:rPr>
          <w:rFonts w:eastAsia="Arial Unicode MS"/>
          <w:iCs/>
          <w:kern w:val="1"/>
        </w:rPr>
        <w:t xml:space="preserve">в различных частях слов; </w:t>
      </w:r>
      <w:r w:rsidRPr="00BE4D7D">
        <w:rPr>
          <w:rFonts w:eastAsia="Arial Unicode MS"/>
          <w:iCs/>
          <w:kern w:val="1"/>
        </w:rPr>
        <w:t xml:space="preserve">суффиксы имен существительных </w:t>
      </w:r>
      <w:proofErr w:type="gramStart"/>
      <w:r w:rsidRPr="00BE4D7D">
        <w:rPr>
          <w:rFonts w:eastAsia="Arial Unicode MS"/>
          <w:bCs/>
          <w:i/>
          <w:iCs/>
          <w:kern w:val="1"/>
        </w:rPr>
        <w:t>–</w:t>
      </w:r>
      <w:proofErr w:type="spellStart"/>
      <w:r w:rsidRPr="00BE4D7D">
        <w:rPr>
          <w:rFonts w:eastAsia="Arial Unicode MS"/>
          <w:bCs/>
          <w:i/>
          <w:iCs/>
          <w:kern w:val="1"/>
        </w:rPr>
        <w:t>о</w:t>
      </w:r>
      <w:proofErr w:type="gramEnd"/>
      <w:r w:rsidRPr="00BE4D7D">
        <w:rPr>
          <w:rFonts w:eastAsia="Arial Unicode MS"/>
          <w:bCs/>
          <w:i/>
          <w:iCs/>
          <w:kern w:val="1"/>
        </w:rPr>
        <w:t>к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ец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иц</w:t>
      </w:r>
      <w:proofErr w:type="spellEnd"/>
      <w:r w:rsidRPr="00BE4D7D">
        <w:rPr>
          <w:rFonts w:eastAsia="Arial Unicode MS"/>
          <w:bCs/>
          <w:i/>
          <w:iCs/>
          <w:kern w:val="1"/>
        </w:rPr>
        <w:t xml:space="preserve">, </w:t>
      </w:r>
      <w:r w:rsidRPr="00BE4D7D">
        <w:rPr>
          <w:rFonts w:eastAsia="Arial Unicode MS"/>
          <w:iCs/>
          <w:kern w:val="1"/>
        </w:rPr>
        <w:t xml:space="preserve">сочетания </w:t>
      </w:r>
      <w:proofErr w:type="spellStart"/>
      <w:r w:rsidRPr="00BE4D7D">
        <w:rPr>
          <w:rFonts w:eastAsia="Arial Unicode MS"/>
          <w:bCs/>
          <w:i/>
          <w:iCs/>
          <w:kern w:val="1"/>
        </w:rPr>
        <w:t>ичк</w:t>
      </w:r>
      <w:proofErr w:type="spellEnd"/>
      <w:r w:rsidRPr="00BE4D7D">
        <w:rPr>
          <w:rFonts w:eastAsia="Arial Unicode MS"/>
          <w:bCs/>
          <w:i/>
          <w:iCs/>
          <w:kern w:val="1"/>
        </w:rPr>
        <w:t xml:space="preserve">, </w:t>
      </w:r>
      <w:proofErr w:type="spellStart"/>
      <w:r w:rsidRPr="00BE4D7D">
        <w:rPr>
          <w:rFonts w:eastAsia="Arial Unicode MS"/>
          <w:bCs/>
          <w:i/>
          <w:iCs/>
          <w:kern w:val="1"/>
        </w:rPr>
        <w:t>ечк</w:t>
      </w:r>
      <w:proofErr w:type="spellEnd"/>
      <w:r w:rsidRPr="00BE4D7D">
        <w:rPr>
          <w:rFonts w:eastAsia="Arial Unicode MS"/>
          <w:bCs/>
          <w:i/>
          <w:iCs/>
          <w:kern w:val="1"/>
        </w:rPr>
        <w:t xml:space="preserve">, инк, </w:t>
      </w:r>
      <w:proofErr w:type="spellStart"/>
      <w:r w:rsidRPr="00BE4D7D">
        <w:rPr>
          <w:rFonts w:eastAsia="Arial Unicode MS"/>
          <w:bCs/>
          <w:i/>
          <w:iCs/>
          <w:kern w:val="1"/>
        </w:rPr>
        <w:t>енк</w:t>
      </w:r>
      <w:proofErr w:type="spellEnd"/>
      <w:r w:rsidRPr="00BE4D7D">
        <w:rPr>
          <w:rFonts w:eastAsia="Arial Unicode MS"/>
          <w:iCs/>
          <w:kern w:val="1"/>
        </w:rPr>
        <w:t>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мягкий знак после шипящих</w:t>
      </w:r>
      <w:r w:rsidR="00975819">
        <w:rPr>
          <w:rFonts w:eastAsia="Arial Unicode MS"/>
          <w:iCs/>
          <w:kern w:val="1"/>
        </w:rPr>
        <w:t xml:space="preserve"> на конце имён существительных; </w:t>
      </w:r>
      <w:r w:rsidRPr="00BE4D7D">
        <w:rPr>
          <w:rFonts w:eastAsia="Arial Unicode MS"/>
          <w:iCs/>
          <w:kern w:val="1"/>
        </w:rPr>
        <w:t>безударные гласные в падежных о</w:t>
      </w:r>
      <w:r w:rsidR="00975819">
        <w:rPr>
          <w:rFonts w:eastAsia="Arial Unicode MS"/>
          <w:iCs/>
          <w:kern w:val="1"/>
        </w:rPr>
        <w:t xml:space="preserve">кончаниях имен существительных; </w:t>
      </w:r>
      <w:r w:rsidRPr="00BE4D7D">
        <w:rPr>
          <w:rFonts w:eastAsia="Arial Unicode MS"/>
          <w:iCs/>
          <w:kern w:val="1"/>
        </w:rPr>
        <w:t xml:space="preserve">безударные гласные в падежных окончаниях имен существительных на </w:t>
      </w:r>
      <w:proofErr w:type="gramStart"/>
      <w:r w:rsidRPr="00BE4D7D">
        <w:rPr>
          <w:rFonts w:eastAsia="Arial Unicode MS"/>
          <w:bCs/>
          <w:i/>
          <w:iCs/>
          <w:kern w:val="1"/>
        </w:rPr>
        <w:t>–</w:t>
      </w:r>
      <w:proofErr w:type="spellStart"/>
      <w:r w:rsidRPr="00BE4D7D">
        <w:rPr>
          <w:rFonts w:eastAsia="Arial Unicode MS"/>
          <w:bCs/>
          <w:i/>
          <w:iCs/>
          <w:kern w:val="1"/>
        </w:rPr>
        <w:t>и</w:t>
      </w:r>
      <w:proofErr w:type="gramEnd"/>
      <w:r w:rsidRPr="00BE4D7D">
        <w:rPr>
          <w:rFonts w:eastAsia="Arial Unicode MS"/>
          <w:bCs/>
          <w:i/>
          <w:iCs/>
          <w:kern w:val="1"/>
        </w:rPr>
        <w:t>й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ия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ие</w:t>
      </w:r>
      <w:proofErr w:type="spellEnd"/>
      <w:r w:rsidR="00975819">
        <w:rPr>
          <w:rFonts w:eastAsia="Arial Unicode MS"/>
          <w:iCs/>
          <w:kern w:val="1"/>
        </w:rPr>
        <w:t xml:space="preserve">; </w:t>
      </w:r>
      <w:r w:rsidRPr="00BE4D7D">
        <w:rPr>
          <w:rFonts w:eastAsia="Arial Unicode MS"/>
          <w:iCs/>
          <w:kern w:val="1"/>
        </w:rPr>
        <w:t xml:space="preserve">буквы </w:t>
      </w:r>
      <w:r w:rsidRPr="00BE4D7D">
        <w:rPr>
          <w:rFonts w:eastAsia="Arial Unicode MS"/>
          <w:bCs/>
          <w:i/>
          <w:iCs/>
          <w:kern w:val="1"/>
        </w:rPr>
        <w:t xml:space="preserve">о, е </w:t>
      </w:r>
      <w:r w:rsidRPr="00BE4D7D">
        <w:rPr>
          <w:rFonts w:eastAsia="Arial Unicode MS"/>
          <w:iCs/>
          <w:kern w:val="1"/>
        </w:rPr>
        <w:t xml:space="preserve">в окончаниях имен существительных после шипящих и </w:t>
      </w:r>
      <w:r w:rsidRPr="00BE4D7D">
        <w:rPr>
          <w:rFonts w:eastAsia="Arial Unicode MS"/>
          <w:bCs/>
          <w:i/>
          <w:iCs/>
          <w:kern w:val="1"/>
        </w:rPr>
        <w:t>ц</w:t>
      </w:r>
      <w:r w:rsidRPr="00BE4D7D">
        <w:rPr>
          <w:rFonts w:eastAsia="Arial Unicode MS"/>
          <w:iCs/>
          <w:kern w:val="1"/>
        </w:rPr>
        <w:t xml:space="preserve">; безударные гласные в падежных </w:t>
      </w:r>
      <w:r w:rsidR="00975819">
        <w:rPr>
          <w:rFonts w:eastAsia="Arial Unicode MS"/>
          <w:iCs/>
          <w:kern w:val="1"/>
        </w:rPr>
        <w:t xml:space="preserve">окончаниях имен прилагательных; </w:t>
      </w:r>
      <w:r w:rsidRPr="00BE4D7D">
        <w:rPr>
          <w:rFonts w:eastAsia="Arial Unicode MS"/>
          <w:iCs/>
          <w:kern w:val="1"/>
        </w:rPr>
        <w:t>раздельное написание предлогов с личными местоимениями;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знаки препинания при однородных членах предложения с союзами </w:t>
      </w:r>
      <w:r w:rsidRPr="00BE4D7D">
        <w:rPr>
          <w:rFonts w:eastAsia="Arial Unicode MS"/>
          <w:bCs/>
          <w:i/>
          <w:iCs/>
          <w:kern w:val="1"/>
        </w:rPr>
        <w:t xml:space="preserve">и, а, но </w:t>
      </w:r>
      <w:r w:rsidRPr="00BE4D7D">
        <w:rPr>
          <w:rFonts w:eastAsia="Arial Unicode MS"/>
          <w:iCs/>
          <w:kern w:val="1"/>
        </w:rPr>
        <w:t>и без союзов.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/>
          <w:iCs/>
          <w:kern w:val="1"/>
        </w:rPr>
        <w:t xml:space="preserve">III. «Развитие речи» </w:t>
      </w:r>
      <w:r w:rsidR="00266FF9">
        <w:rPr>
          <w:rFonts w:eastAsia="Arial Unicode MS"/>
          <w:b/>
          <w:bCs/>
          <w:i/>
          <w:iCs/>
          <w:kern w:val="1"/>
        </w:rPr>
        <w:t>(35</w:t>
      </w:r>
      <w:r w:rsidR="00993C2C" w:rsidRPr="00266FF9">
        <w:rPr>
          <w:rFonts w:eastAsia="Arial Unicode MS"/>
          <w:b/>
          <w:bCs/>
          <w:i/>
          <w:iCs/>
          <w:kern w:val="1"/>
        </w:rPr>
        <w:t>ч</w:t>
      </w:r>
      <w:r w:rsidR="00993C2C">
        <w:rPr>
          <w:rFonts w:eastAsia="Arial Unicode MS"/>
          <w:bCs/>
          <w:i/>
          <w:iCs/>
          <w:kern w:val="1"/>
        </w:rPr>
        <w:t>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3.1. Устная речь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Выбор языковых сре</w:t>
      </w:r>
      <w:proofErr w:type="gramStart"/>
      <w:r w:rsidRPr="00BE4D7D">
        <w:rPr>
          <w:rFonts w:eastAsia="Arial Unicode MS"/>
          <w:iCs/>
          <w:kern w:val="1"/>
        </w:rPr>
        <w:t>дств в с</w:t>
      </w:r>
      <w:proofErr w:type="gramEnd"/>
      <w:r w:rsidRPr="00BE4D7D">
        <w:rPr>
          <w:rFonts w:eastAsia="Arial Unicode MS"/>
          <w:iCs/>
          <w:kern w:val="1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BE4D7D">
        <w:rPr>
          <w:rFonts w:eastAsia="Arial Unicode MS"/>
          <w:iCs/>
          <w:kern w:val="1"/>
        </w:rPr>
        <w:t>sms</w:t>
      </w:r>
      <w:proofErr w:type="spellEnd"/>
      <w:r w:rsidRPr="00BE4D7D">
        <w:rPr>
          <w:rFonts w:eastAsia="Arial Unicode MS"/>
          <w:iCs/>
          <w:kern w:val="1"/>
        </w:rPr>
        <w:t xml:space="preserve">-сообщения, электронная почта, Интернет и другие </w:t>
      </w:r>
      <w:proofErr w:type="gramStart"/>
      <w:r w:rsidRPr="00BE4D7D">
        <w:rPr>
          <w:rFonts w:eastAsia="Arial Unicode MS"/>
          <w:iCs/>
          <w:kern w:val="1"/>
        </w:rPr>
        <w:t>виды</w:t>
      </w:r>
      <w:proofErr w:type="gramEnd"/>
      <w:r w:rsidRPr="00BE4D7D">
        <w:rPr>
          <w:rFonts w:eastAsia="Arial Unicode MS"/>
          <w:iCs/>
          <w:kern w:val="1"/>
        </w:rPr>
        <w:t xml:space="preserve"> и способы связи).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3.2. Письменная речь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 xml:space="preserve">Продолжение работы над структурой текста, начатой во 2-ом классе: </w:t>
      </w:r>
      <w:proofErr w:type="spellStart"/>
      <w:r w:rsidRPr="00BE4D7D">
        <w:rPr>
          <w:rFonts w:eastAsia="Arial Unicode MS"/>
          <w:iCs/>
          <w:kern w:val="1"/>
        </w:rPr>
        <w:t>озаглавливание</w:t>
      </w:r>
      <w:proofErr w:type="spellEnd"/>
      <w:r w:rsidRPr="00BE4D7D">
        <w:rPr>
          <w:rFonts w:eastAsia="Arial Unicode MS"/>
          <w:iCs/>
          <w:kern w:val="1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</w:t>
      </w:r>
      <w:r w:rsidR="00266FF9">
        <w:rPr>
          <w:rFonts w:eastAsia="Arial Unicode MS"/>
          <w:iCs/>
          <w:kern w:val="1"/>
        </w:rPr>
        <w:t xml:space="preserve">ание текста по заданному плану. </w:t>
      </w:r>
      <w:r w:rsidRPr="00BE4D7D">
        <w:rPr>
          <w:rFonts w:eastAsia="Arial Unicode MS"/>
          <w:iCs/>
          <w:kern w:val="1"/>
        </w:rPr>
        <w:t>Определение типов текстов (повествование, описание, рассуждение) и создание собственных текс</w:t>
      </w:r>
      <w:r w:rsidR="00266FF9">
        <w:rPr>
          <w:rFonts w:eastAsia="Arial Unicode MS"/>
          <w:iCs/>
          <w:kern w:val="1"/>
        </w:rPr>
        <w:t xml:space="preserve">тов заданного типа. </w:t>
      </w:r>
      <w:r w:rsidRPr="00BE4D7D">
        <w:rPr>
          <w:rFonts w:eastAsia="Arial Unicode MS"/>
          <w:iCs/>
          <w:kern w:val="1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C24F96" w:rsidRDefault="00266FF9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Знакомство с жанром письма. </w:t>
      </w:r>
      <w:r w:rsidR="00C24F96" w:rsidRPr="00BE4D7D">
        <w:rPr>
          <w:rFonts w:eastAsia="Arial Unicode MS"/>
          <w:iCs/>
          <w:kern w:val="1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spellStart"/>
      <w:proofErr w:type="gramStart"/>
      <w:r w:rsidR="00C24F96" w:rsidRPr="00BE4D7D">
        <w:rPr>
          <w:rFonts w:eastAsia="Arial Unicode MS"/>
          <w:iCs/>
          <w:kern w:val="1"/>
        </w:rPr>
        <w:t>c</w:t>
      </w:r>
      <w:proofErr w:type="gramEnd"/>
      <w:r w:rsidR="00C24F96" w:rsidRPr="00BE4D7D">
        <w:rPr>
          <w:rFonts w:eastAsia="Arial Unicode MS"/>
          <w:iCs/>
          <w:kern w:val="1"/>
        </w:rPr>
        <w:t>лов</w:t>
      </w:r>
      <w:proofErr w:type="spellEnd"/>
      <w:r w:rsidR="00C24F96" w:rsidRPr="00BE4D7D">
        <w:rPr>
          <w:rFonts w:eastAsia="Arial Unicode MS"/>
          <w:iCs/>
          <w:kern w:val="1"/>
        </w:rPr>
        <w:t>, устаревших слов и фразеологизмов.</w:t>
      </w:r>
    </w:p>
    <w:p w:rsidR="007F000C" w:rsidRPr="007F000C" w:rsidRDefault="007F000C" w:rsidP="00014E0F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b/>
          <w:i/>
          <w:iCs/>
          <w:kern w:val="1"/>
        </w:rPr>
      </w:pPr>
      <w:r w:rsidRPr="007F000C">
        <w:rPr>
          <w:rFonts w:eastAsia="Arial Unicode MS"/>
          <w:b/>
          <w:i/>
          <w:iCs/>
          <w:kern w:val="1"/>
        </w:rPr>
        <w:t>Резервные уроки (20ч)</w:t>
      </w:r>
    </w:p>
    <w:p w:rsidR="00C24F96" w:rsidRPr="00BE4D7D" w:rsidRDefault="00C24F96" w:rsidP="00C24F96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993C2C" w:rsidRPr="00C24F96" w:rsidRDefault="00993C2C" w:rsidP="00014E0F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4 класс (5 ч в неделю; 170 часов)</w:t>
      </w:r>
    </w:p>
    <w:p w:rsidR="00993C2C" w:rsidRPr="00C24F96" w:rsidRDefault="00993C2C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I. «Как устроен наш язык» (основы лингвистических знаний) </w:t>
      </w:r>
      <w:r w:rsidR="007F000C">
        <w:rPr>
          <w:rFonts w:eastAsia="Arial Unicode MS"/>
          <w:b/>
          <w:iCs/>
          <w:kern w:val="1"/>
        </w:rPr>
        <w:t>(62</w:t>
      </w:r>
      <w:r w:rsidRPr="007F000C">
        <w:rPr>
          <w:rFonts w:eastAsia="Arial Unicode MS"/>
          <w:b/>
          <w:iCs/>
          <w:kern w:val="1"/>
        </w:rPr>
        <w:t xml:space="preserve"> 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 xml:space="preserve">1.1. Фонетика и графика. </w:t>
      </w:r>
      <w:r w:rsidRPr="00BE4D7D">
        <w:rPr>
          <w:rFonts w:eastAsia="Arial Unicode MS"/>
          <w:iCs/>
          <w:kern w:val="1"/>
        </w:rPr>
        <w:t>Повторение изученного на основе фо</w:t>
      </w:r>
      <w:r w:rsidR="00BE4D7D">
        <w:rPr>
          <w:rFonts w:eastAsia="Arial Unicode MS"/>
          <w:iCs/>
          <w:kern w:val="1"/>
        </w:rPr>
        <w:t xml:space="preserve">нетического разбора слова.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lastRenderedPageBreak/>
        <w:t>1.2. Орфоэпия</w:t>
      </w:r>
      <w:r w:rsidRPr="00BE4D7D">
        <w:rPr>
          <w:rFonts w:eastAsia="Arial Unicode MS"/>
          <w:iCs/>
          <w:kern w:val="1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1.3. Состав слова (</w:t>
      </w:r>
      <w:proofErr w:type="spellStart"/>
      <w:r w:rsidRPr="00BE4D7D">
        <w:rPr>
          <w:rFonts w:eastAsia="Arial Unicode MS"/>
          <w:bCs/>
          <w:iCs/>
          <w:kern w:val="1"/>
        </w:rPr>
        <w:t>морфемика</w:t>
      </w:r>
      <w:proofErr w:type="spellEnd"/>
      <w:r w:rsidRPr="00BE4D7D">
        <w:rPr>
          <w:rFonts w:eastAsia="Arial Unicode MS"/>
          <w:bCs/>
          <w:iCs/>
          <w:kern w:val="1"/>
        </w:rPr>
        <w:t xml:space="preserve">). </w:t>
      </w:r>
      <w:r w:rsidRPr="00BE4D7D">
        <w:rPr>
          <w:rFonts w:eastAsia="Arial Unicode MS"/>
          <w:iCs/>
          <w:kern w:val="1"/>
        </w:rPr>
        <w:t>Повторение изученного на основе разбора слова по составу и слов</w:t>
      </w:r>
      <w:r w:rsidR="00BE4D7D">
        <w:rPr>
          <w:rFonts w:eastAsia="Arial Unicode MS"/>
          <w:iCs/>
          <w:kern w:val="1"/>
        </w:rPr>
        <w:t xml:space="preserve">ообразовательного анализа.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 xml:space="preserve">1.4. Морфология. </w:t>
      </w:r>
      <w:r w:rsidRPr="00BE4D7D">
        <w:rPr>
          <w:rFonts w:eastAsia="Arial Unicode MS"/>
          <w:iCs/>
          <w:kern w:val="1"/>
        </w:rPr>
        <w:t>Повторение основных признаков имени существительного и имени прилагательного на основе</w:t>
      </w:r>
      <w:r w:rsidR="00BE4D7D">
        <w:rPr>
          <w:rFonts w:eastAsia="Arial Unicode MS"/>
          <w:iCs/>
          <w:kern w:val="1"/>
        </w:rPr>
        <w:t xml:space="preserve"> морфологического разбора.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</w:t>
      </w:r>
      <w:r w:rsidR="007F000C">
        <w:rPr>
          <w:rFonts w:eastAsia="Arial Unicode MS"/>
          <w:iCs/>
          <w:kern w:val="1"/>
        </w:rPr>
        <w:t xml:space="preserve">едшее и будущее время глаголов. </w:t>
      </w:r>
      <w:r w:rsidRPr="00BE4D7D">
        <w:rPr>
          <w:rFonts w:eastAsia="Arial Unicode MS"/>
          <w:iCs/>
          <w:kern w:val="1"/>
        </w:rPr>
        <w:t>Наклонение глаголов. Личные формы глаго</w:t>
      </w:r>
      <w:r w:rsidR="007F000C">
        <w:rPr>
          <w:rFonts w:eastAsia="Arial Unicode MS"/>
          <w:iCs/>
          <w:kern w:val="1"/>
        </w:rPr>
        <w:t xml:space="preserve">ла. Изменение глаголов по лицам </w:t>
      </w:r>
      <w:r w:rsidRPr="00BE4D7D">
        <w:rPr>
          <w:rFonts w:eastAsia="Arial Unicode MS"/>
          <w:iCs/>
          <w:kern w:val="1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</w:t>
      </w:r>
      <w:r w:rsidR="00BE4D7D">
        <w:rPr>
          <w:rFonts w:eastAsia="Arial Unicode MS"/>
          <w:iCs/>
          <w:kern w:val="1"/>
        </w:rPr>
        <w:t xml:space="preserve">голов. Глагол в предложении.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Наречие: значение и употребление в речи. Морфо</w:t>
      </w:r>
      <w:r w:rsidR="00BE4D7D">
        <w:rPr>
          <w:rFonts w:eastAsia="Arial Unicode MS"/>
          <w:iCs/>
          <w:kern w:val="1"/>
        </w:rPr>
        <w:t xml:space="preserve">логический разбор наречий.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Имя чис</w:t>
      </w:r>
      <w:r w:rsidR="00BE4D7D">
        <w:rPr>
          <w:rFonts w:eastAsia="Arial Unicode MS"/>
          <w:iCs/>
          <w:kern w:val="1"/>
        </w:rPr>
        <w:t xml:space="preserve">лительное: общее значение.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1.5. Синтаксис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Синтаксический а</w:t>
      </w:r>
      <w:r w:rsidR="00BE4D7D">
        <w:rPr>
          <w:rFonts w:eastAsia="Arial Unicode MS"/>
          <w:iCs/>
          <w:kern w:val="1"/>
        </w:rPr>
        <w:t>нализ простого предложения.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Словосочетание: различение слова, словосочетания и предложения.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Установление при помощи смысловых (синтаксических) вопросов связи между словами в словосочетании. Св</w:t>
      </w:r>
      <w:r w:rsidR="00BE4D7D">
        <w:rPr>
          <w:rFonts w:eastAsia="Arial Unicode MS"/>
          <w:iCs/>
          <w:kern w:val="1"/>
        </w:rPr>
        <w:t xml:space="preserve">язи слов в словосочетании. 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Различение прос</w:t>
      </w:r>
      <w:r w:rsidR="00BE4D7D">
        <w:rPr>
          <w:rFonts w:eastAsia="Arial Unicode MS"/>
          <w:iCs/>
          <w:kern w:val="1"/>
        </w:rPr>
        <w:t xml:space="preserve">тых и сложных предложений. </w:t>
      </w:r>
    </w:p>
    <w:p w:rsidR="00993C2C" w:rsidRPr="00C24F96" w:rsidRDefault="00993C2C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Cs/>
          <w:i/>
          <w:iCs/>
          <w:kern w:val="1"/>
        </w:rPr>
        <w:t xml:space="preserve">II. «Правописание» (формирование навыков грамотного письма) </w:t>
      </w:r>
      <w:r w:rsidRPr="007F000C">
        <w:rPr>
          <w:rFonts w:eastAsia="Arial Unicode MS"/>
          <w:b/>
          <w:bCs/>
          <w:iCs/>
          <w:kern w:val="1"/>
        </w:rPr>
        <w:t>(</w:t>
      </w:r>
      <w:r w:rsidR="007F000C">
        <w:rPr>
          <w:rFonts w:eastAsia="Arial Unicode MS"/>
          <w:b/>
          <w:iCs/>
          <w:kern w:val="1"/>
        </w:rPr>
        <w:t>6</w:t>
      </w:r>
      <w:r w:rsidRPr="007F000C">
        <w:rPr>
          <w:rFonts w:eastAsia="Arial Unicode MS"/>
          <w:b/>
          <w:iCs/>
          <w:kern w:val="1"/>
        </w:rPr>
        <w:t>2 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Повторение правил правописания, изученных во 1, 2, 3-ем классах.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Ознакомление с правилам</w:t>
      </w:r>
      <w:r w:rsidR="007F000C">
        <w:rPr>
          <w:rFonts w:eastAsia="Arial Unicode MS"/>
          <w:iCs/>
          <w:kern w:val="1"/>
        </w:rPr>
        <w:t xml:space="preserve">и правописания и их применение: </w:t>
      </w:r>
      <w:r w:rsidRPr="00BE4D7D">
        <w:rPr>
          <w:rFonts w:eastAsia="Arial Unicode MS"/>
          <w:iCs/>
          <w:kern w:val="1"/>
        </w:rPr>
        <w:t xml:space="preserve">непроверяемые гласные и согласные в </w:t>
      </w:r>
      <w:proofErr w:type="gramStart"/>
      <w:r w:rsidRPr="00BE4D7D">
        <w:rPr>
          <w:rFonts w:eastAsia="Arial Unicode MS"/>
          <w:iCs/>
          <w:kern w:val="1"/>
        </w:rPr>
        <w:t>корне слова</w:t>
      </w:r>
      <w:proofErr w:type="gramEnd"/>
      <w:r w:rsidRPr="00BE4D7D">
        <w:rPr>
          <w:rFonts w:eastAsia="Arial Unicode MS"/>
          <w:iCs/>
          <w:kern w:val="1"/>
        </w:rPr>
        <w:t xml:space="preserve"> (словарные  с</w:t>
      </w:r>
      <w:r w:rsidR="007F000C">
        <w:rPr>
          <w:rFonts w:eastAsia="Arial Unicode MS"/>
          <w:iCs/>
          <w:kern w:val="1"/>
        </w:rPr>
        <w:t xml:space="preserve">лова, определенные программой); </w:t>
      </w:r>
      <w:r w:rsidRPr="00BE4D7D">
        <w:rPr>
          <w:rFonts w:eastAsia="Arial Unicode MS"/>
          <w:bCs/>
          <w:i/>
          <w:iCs/>
          <w:kern w:val="1"/>
        </w:rPr>
        <w:t xml:space="preserve">не </w:t>
      </w:r>
      <w:r w:rsidRPr="00BE4D7D">
        <w:rPr>
          <w:rFonts w:eastAsia="Arial Unicode MS"/>
          <w:iCs/>
          <w:kern w:val="1"/>
        </w:rPr>
        <w:t>с глаголами;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мягкий знак после шипящих</w:t>
      </w:r>
      <w:r w:rsidR="007F000C">
        <w:rPr>
          <w:rFonts w:eastAsia="Arial Unicode MS"/>
          <w:iCs/>
          <w:kern w:val="1"/>
        </w:rPr>
        <w:t xml:space="preserve"> на конце глаголов; </w:t>
      </w:r>
      <w:r w:rsidRPr="00BE4D7D">
        <w:rPr>
          <w:rFonts w:eastAsia="Arial Unicode MS"/>
          <w:iCs/>
          <w:kern w:val="1"/>
        </w:rPr>
        <w:t xml:space="preserve">мягкий знак в глаголах в сочетании </w:t>
      </w:r>
      <w:proofErr w:type="gramStart"/>
      <w:r w:rsidRPr="00BE4D7D">
        <w:rPr>
          <w:rFonts w:eastAsia="Arial Unicode MS"/>
          <w:bCs/>
          <w:i/>
          <w:iCs/>
          <w:kern w:val="1"/>
        </w:rPr>
        <w:t>–</w:t>
      </w:r>
      <w:proofErr w:type="spellStart"/>
      <w:r w:rsidRPr="00BE4D7D">
        <w:rPr>
          <w:rFonts w:eastAsia="Arial Unicode MS"/>
          <w:bCs/>
          <w:i/>
          <w:iCs/>
          <w:kern w:val="1"/>
        </w:rPr>
        <w:t>т</w:t>
      </w:r>
      <w:proofErr w:type="gramEnd"/>
      <w:r w:rsidRPr="00BE4D7D">
        <w:rPr>
          <w:rFonts w:eastAsia="Arial Unicode MS"/>
          <w:bCs/>
          <w:i/>
          <w:iCs/>
          <w:kern w:val="1"/>
        </w:rPr>
        <w:t>ься</w:t>
      </w:r>
      <w:proofErr w:type="spellEnd"/>
      <w:r w:rsidRPr="00BE4D7D">
        <w:rPr>
          <w:rFonts w:eastAsia="Arial Unicode MS"/>
          <w:iCs/>
          <w:kern w:val="1"/>
        </w:rPr>
        <w:t>;</w:t>
      </w:r>
    </w:p>
    <w:p w:rsidR="00C24F96" w:rsidRPr="007F000C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безуда</w:t>
      </w:r>
      <w:r w:rsidR="007F000C">
        <w:rPr>
          <w:rFonts w:eastAsia="Arial Unicode MS"/>
          <w:iCs/>
          <w:kern w:val="1"/>
        </w:rPr>
        <w:t xml:space="preserve">рные личные окончания глаголов; </w:t>
      </w:r>
      <w:r w:rsidRPr="00BE4D7D">
        <w:rPr>
          <w:rFonts w:eastAsia="Arial Unicode MS"/>
          <w:iCs/>
          <w:kern w:val="1"/>
        </w:rPr>
        <w:t xml:space="preserve">суффиксы глаголов </w:t>
      </w:r>
      <w:proofErr w:type="gramStart"/>
      <w:r w:rsidRPr="00BE4D7D">
        <w:rPr>
          <w:rFonts w:eastAsia="Arial Unicode MS"/>
          <w:bCs/>
          <w:i/>
          <w:iCs/>
          <w:kern w:val="1"/>
        </w:rPr>
        <w:t>–и</w:t>
      </w:r>
      <w:proofErr w:type="gramEnd"/>
      <w:r w:rsidRPr="00BE4D7D">
        <w:rPr>
          <w:rFonts w:eastAsia="Arial Unicode MS"/>
          <w:bCs/>
          <w:i/>
          <w:iCs/>
          <w:kern w:val="1"/>
        </w:rPr>
        <w:t>ва/-</w:t>
      </w:r>
      <w:proofErr w:type="spellStart"/>
      <w:r w:rsidRPr="00BE4D7D">
        <w:rPr>
          <w:rFonts w:eastAsia="Arial Unicode MS"/>
          <w:bCs/>
          <w:i/>
          <w:iCs/>
          <w:kern w:val="1"/>
        </w:rPr>
        <w:t>ыва</w:t>
      </w:r>
      <w:proofErr w:type="spellEnd"/>
      <w:r w:rsidRPr="00BE4D7D">
        <w:rPr>
          <w:rFonts w:eastAsia="Arial Unicode MS"/>
          <w:bCs/>
          <w:i/>
          <w:iCs/>
          <w:kern w:val="1"/>
        </w:rPr>
        <w:t>, -</w:t>
      </w:r>
      <w:proofErr w:type="spellStart"/>
      <w:r w:rsidRPr="00BE4D7D">
        <w:rPr>
          <w:rFonts w:eastAsia="Arial Unicode MS"/>
          <w:bCs/>
          <w:i/>
          <w:iCs/>
          <w:kern w:val="1"/>
        </w:rPr>
        <w:t>ова</w:t>
      </w:r>
      <w:proofErr w:type="spellEnd"/>
      <w:r w:rsidRPr="00BE4D7D">
        <w:rPr>
          <w:rFonts w:eastAsia="Arial Unicode MS"/>
          <w:bCs/>
          <w:i/>
          <w:iCs/>
          <w:kern w:val="1"/>
        </w:rPr>
        <w:t>/-</w:t>
      </w:r>
      <w:proofErr w:type="spellStart"/>
      <w:r w:rsidRPr="00BE4D7D">
        <w:rPr>
          <w:rFonts w:eastAsia="Arial Unicode MS"/>
          <w:bCs/>
          <w:i/>
          <w:iCs/>
          <w:kern w:val="1"/>
        </w:rPr>
        <w:t>ева</w:t>
      </w:r>
      <w:proofErr w:type="spellEnd"/>
      <w:r w:rsidRPr="00BE4D7D">
        <w:rPr>
          <w:rFonts w:eastAsia="Arial Unicode MS"/>
          <w:i/>
          <w:iCs/>
          <w:kern w:val="1"/>
        </w:rPr>
        <w:t>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гласные в окончани</w:t>
      </w:r>
      <w:r w:rsidR="007F000C">
        <w:rPr>
          <w:rFonts w:eastAsia="Arial Unicode MS"/>
          <w:iCs/>
          <w:kern w:val="1"/>
        </w:rPr>
        <w:t xml:space="preserve">ях глаголов прошедшего времени; </w:t>
      </w:r>
      <w:r w:rsidRPr="00BE4D7D">
        <w:rPr>
          <w:rFonts w:eastAsia="Arial Unicode MS"/>
          <w:iCs/>
          <w:kern w:val="1"/>
        </w:rPr>
        <w:t xml:space="preserve">буквы </w:t>
      </w:r>
      <w:r w:rsidRPr="00BE4D7D">
        <w:rPr>
          <w:rFonts w:eastAsia="Arial Unicode MS"/>
          <w:bCs/>
          <w:i/>
          <w:iCs/>
          <w:kern w:val="1"/>
        </w:rPr>
        <w:t xml:space="preserve">а, </w:t>
      </w:r>
      <w:proofErr w:type="gramStart"/>
      <w:r w:rsidRPr="00BE4D7D">
        <w:rPr>
          <w:rFonts w:eastAsia="Arial Unicode MS"/>
          <w:bCs/>
          <w:i/>
          <w:iCs/>
          <w:kern w:val="1"/>
        </w:rPr>
        <w:t>о</w:t>
      </w:r>
      <w:proofErr w:type="gramEnd"/>
      <w:r w:rsidRPr="00BE4D7D">
        <w:rPr>
          <w:rFonts w:eastAsia="Arial Unicode MS"/>
          <w:bCs/>
          <w:i/>
          <w:iCs/>
          <w:kern w:val="1"/>
        </w:rPr>
        <w:t xml:space="preserve"> </w:t>
      </w:r>
      <w:r w:rsidRPr="00BE4D7D">
        <w:rPr>
          <w:rFonts w:eastAsia="Arial Unicode MS"/>
          <w:iCs/>
          <w:kern w:val="1"/>
        </w:rPr>
        <w:t>на конце наречий;</w:t>
      </w:r>
    </w:p>
    <w:p w:rsidR="00C24F96" w:rsidRPr="00BE4D7D" w:rsidRDefault="007F000C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>
        <w:rPr>
          <w:rFonts w:eastAsia="Arial Unicode MS"/>
          <w:iCs/>
          <w:kern w:val="1"/>
        </w:rPr>
        <w:t xml:space="preserve">мягкий знак на конце наречий; </w:t>
      </w:r>
      <w:r w:rsidR="00C24F96" w:rsidRPr="00BE4D7D">
        <w:rPr>
          <w:rFonts w:eastAsia="Arial Unicode MS"/>
          <w:iCs/>
          <w:kern w:val="1"/>
        </w:rPr>
        <w:t>слитное и раздельное написание числительных;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мяг</w:t>
      </w:r>
      <w:r w:rsidR="007F000C">
        <w:rPr>
          <w:rFonts w:eastAsia="Arial Unicode MS"/>
          <w:iCs/>
          <w:kern w:val="1"/>
        </w:rPr>
        <w:t xml:space="preserve">кий знак в именах числительных; </w:t>
      </w:r>
      <w:r w:rsidRPr="00BE4D7D">
        <w:rPr>
          <w:rFonts w:eastAsia="Arial Unicode MS"/>
          <w:iCs/>
          <w:kern w:val="1"/>
        </w:rPr>
        <w:t>запятая между частями сложного п</w:t>
      </w:r>
      <w:r w:rsidR="007F000C">
        <w:rPr>
          <w:rFonts w:eastAsia="Arial Unicode MS"/>
          <w:iCs/>
          <w:kern w:val="1"/>
        </w:rPr>
        <w:t xml:space="preserve">редложения (простейшие случаи). </w:t>
      </w:r>
      <w:r w:rsidRPr="00BE4D7D">
        <w:rPr>
          <w:rFonts w:eastAsia="Arial Unicode MS"/>
          <w:iCs/>
          <w:kern w:val="1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/>
          <w:iCs/>
          <w:kern w:val="1"/>
        </w:rPr>
        <w:t xml:space="preserve">III. «Развитие речи» </w:t>
      </w:r>
      <w:r w:rsidR="007F000C">
        <w:rPr>
          <w:rFonts w:eastAsia="Arial Unicode MS"/>
          <w:b/>
          <w:bCs/>
          <w:i/>
          <w:iCs/>
          <w:kern w:val="1"/>
        </w:rPr>
        <w:t>(36</w:t>
      </w:r>
      <w:r w:rsidR="00993C2C" w:rsidRPr="007F000C">
        <w:rPr>
          <w:rFonts w:eastAsia="Arial Unicode MS"/>
          <w:b/>
          <w:bCs/>
          <w:i/>
          <w:iCs/>
          <w:kern w:val="1"/>
        </w:rPr>
        <w:t>ч)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3.1. Устная речь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Адекватное использование речевых сре</w:t>
      </w:r>
      <w:proofErr w:type="gramStart"/>
      <w:r w:rsidRPr="00BE4D7D">
        <w:rPr>
          <w:rFonts w:eastAsia="Arial Unicode MS"/>
          <w:iCs/>
          <w:kern w:val="1"/>
        </w:rPr>
        <w:t>дств дл</w:t>
      </w:r>
      <w:proofErr w:type="gramEnd"/>
      <w:r w:rsidRPr="00BE4D7D">
        <w:rPr>
          <w:rFonts w:eastAsia="Arial Unicode MS"/>
          <w:iCs/>
          <w:kern w:val="1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</w:t>
      </w:r>
      <w:proofErr w:type="gramStart"/>
      <w:r w:rsidRPr="00BE4D7D">
        <w:rPr>
          <w:rFonts w:eastAsia="Arial Unicode MS"/>
          <w:iCs/>
          <w:kern w:val="1"/>
        </w:rPr>
        <w:t>в</w:t>
      </w:r>
      <w:proofErr w:type="gramEnd"/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proofErr w:type="gramStart"/>
      <w:r w:rsidRPr="00BE4D7D">
        <w:rPr>
          <w:rFonts w:eastAsia="Arial Unicode MS"/>
          <w:iCs/>
          <w:kern w:val="1"/>
        </w:rPr>
        <w:t>сотрудничестве</w:t>
      </w:r>
      <w:proofErr w:type="gramEnd"/>
      <w:r w:rsidRPr="00BE4D7D">
        <w:rPr>
          <w:rFonts w:eastAsia="Arial Unicode MS"/>
          <w:iCs/>
          <w:kern w:val="1"/>
        </w:rPr>
        <w:t xml:space="preserve">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BE4D7D">
        <w:rPr>
          <w:rFonts w:eastAsia="Arial Unicode MS"/>
          <w:iCs/>
          <w:kern w:val="1"/>
        </w:rPr>
        <w:t>sms</w:t>
      </w:r>
      <w:proofErr w:type="spellEnd"/>
      <w:r w:rsidRPr="00BE4D7D">
        <w:rPr>
          <w:rFonts w:eastAsia="Arial Unicode MS"/>
          <w:iCs/>
          <w:kern w:val="1"/>
        </w:rPr>
        <w:t xml:space="preserve">-сообщения, электронная почта, Интернет и другие </w:t>
      </w:r>
      <w:proofErr w:type="gramStart"/>
      <w:r w:rsidRPr="00BE4D7D">
        <w:rPr>
          <w:rFonts w:eastAsia="Arial Unicode MS"/>
          <w:iCs/>
          <w:kern w:val="1"/>
        </w:rPr>
        <w:t>виды</w:t>
      </w:r>
      <w:proofErr w:type="gramEnd"/>
      <w:r w:rsidRPr="00BE4D7D">
        <w:rPr>
          <w:rFonts w:eastAsia="Arial Unicode MS"/>
          <w:iCs/>
          <w:kern w:val="1"/>
        </w:rPr>
        <w:t xml:space="preserve"> и способы связи).</w:t>
      </w:r>
    </w:p>
    <w:p w:rsidR="00C24F96" w:rsidRPr="00BE4D7D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bCs/>
          <w:iCs/>
          <w:kern w:val="1"/>
        </w:rPr>
      </w:pPr>
      <w:r w:rsidRPr="00BE4D7D">
        <w:rPr>
          <w:rFonts w:eastAsia="Arial Unicode MS"/>
          <w:bCs/>
          <w:iCs/>
          <w:kern w:val="1"/>
        </w:rPr>
        <w:t>3.2. Письменная речь</w:t>
      </w:r>
    </w:p>
    <w:p w:rsidR="00C24F96" w:rsidRDefault="00C24F96" w:rsidP="00014E0F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BE4D7D">
        <w:rPr>
          <w:rFonts w:eastAsia="Arial Unicode MS"/>
          <w:iCs/>
          <w:kern w:val="1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</w:t>
      </w:r>
      <w:r w:rsidR="00993C2C">
        <w:rPr>
          <w:rFonts w:eastAsia="Arial Unicode MS"/>
          <w:iCs/>
          <w:kern w:val="1"/>
        </w:rPr>
        <w:t xml:space="preserve">ждения, сочинения-описания (без </w:t>
      </w:r>
      <w:r w:rsidRPr="00BE4D7D">
        <w:rPr>
          <w:rFonts w:eastAsia="Arial Unicode MS"/>
          <w:iCs/>
          <w:kern w:val="1"/>
        </w:rPr>
        <w:t>заучивания учащимися определений). Пересказ текста (изложение) от другого лиц</w:t>
      </w:r>
      <w:r w:rsidR="00993C2C">
        <w:rPr>
          <w:rFonts w:eastAsia="Arial Unicode MS"/>
          <w:iCs/>
          <w:kern w:val="1"/>
        </w:rPr>
        <w:t xml:space="preserve">а. </w:t>
      </w:r>
      <w:r w:rsidRPr="00BE4D7D">
        <w:rPr>
          <w:rFonts w:eastAsia="Arial Unicode MS"/>
          <w:iCs/>
          <w:kern w:val="1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BE4D7D">
        <w:rPr>
          <w:rFonts w:eastAsia="Arial Unicode MS"/>
          <w:iCs/>
          <w:kern w:val="1"/>
        </w:rPr>
        <w:t>Озаглавливание</w:t>
      </w:r>
      <w:proofErr w:type="spellEnd"/>
      <w:r w:rsidRPr="00BE4D7D">
        <w:rPr>
          <w:rFonts w:eastAsia="Arial Unicode MS"/>
          <w:iCs/>
          <w:kern w:val="1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</w:t>
      </w:r>
      <w:r w:rsidR="00993C2C">
        <w:rPr>
          <w:rFonts w:eastAsia="Arial Unicode MS"/>
          <w:iCs/>
          <w:kern w:val="1"/>
        </w:rPr>
        <w:t xml:space="preserve">твенных текстов заданного типа. </w:t>
      </w:r>
      <w:r w:rsidRPr="00BE4D7D">
        <w:rPr>
          <w:rFonts w:eastAsia="Arial Unicode MS"/>
          <w:iCs/>
          <w:kern w:val="1"/>
        </w:rPr>
        <w:t>Корректирование текстов, в которых допущены нарушения норм письменной речи.</w:t>
      </w:r>
    </w:p>
    <w:p w:rsidR="007F000C" w:rsidRPr="007F000C" w:rsidRDefault="007F000C" w:rsidP="00014E0F">
      <w:pPr>
        <w:widowControl w:val="0"/>
        <w:suppressAutoHyphens/>
        <w:spacing w:line="240" w:lineRule="exact"/>
        <w:ind w:firstLine="709"/>
        <w:jc w:val="both"/>
        <w:rPr>
          <w:rFonts w:eastAsia="Arial Unicode MS"/>
          <w:b/>
          <w:i/>
          <w:iCs/>
          <w:kern w:val="1"/>
        </w:rPr>
      </w:pPr>
      <w:r>
        <w:rPr>
          <w:rFonts w:eastAsia="Arial Unicode MS"/>
          <w:b/>
          <w:i/>
          <w:iCs/>
          <w:kern w:val="1"/>
        </w:rPr>
        <w:t>Резервные уроки (1</w:t>
      </w:r>
      <w:r w:rsidRPr="007F000C">
        <w:rPr>
          <w:rFonts w:eastAsia="Arial Unicode MS"/>
          <w:b/>
          <w:i/>
          <w:iCs/>
          <w:kern w:val="1"/>
        </w:rPr>
        <w:t>0ч)</w:t>
      </w:r>
    </w:p>
    <w:p w:rsidR="00C24F96" w:rsidRPr="00BE4D7D" w:rsidRDefault="00C24F96" w:rsidP="00C24F96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A67EAF" w:rsidRPr="00A67EAF" w:rsidRDefault="00A67EAF" w:rsidP="00A67EAF">
      <w:pPr>
        <w:jc w:val="center"/>
        <w:rPr>
          <w:rFonts w:eastAsia="Arial Unicode MS"/>
          <w:b/>
          <w:bCs/>
          <w:kern w:val="1"/>
        </w:rPr>
      </w:pPr>
      <w:r w:rsidRPr="00A67EAF">
        <w:rPr>
          <w:rFonts w:eastAsia="Arial Unicode MS"/>
          <w:b/>
          <w:bCs/>
          <w:kern w:val="1"/>
        </w:rPr>
        <w:lastRenderedPageBreak/>
        <w:t>Планируемые результаты освоения программы по русскому</w:t>
      </w:r>
    </w:p>
    <w:p w:rsidR="00A67EAF" w:rsidRPr="00A67EAF" w:rsidRDefault="00A67EAF" w:rsidP="00A67EAF">
      <w:pPr>
        <w:widowControl w:val="0"/>
        <w:suppressAutoHyphens/>
        <w:jc w:val="center"/>
        <w:rPr>
          <w:rFonts w:eastAsia="Arial Unicode MS"/>
          <w:b/>
          <w:bCs/>
          <w:kern w:val="1"/>
        </w:rPr>
      </w:pPr>
      <w:r w:rsidRPr="00A67EAF">
        <w:rPr>
          <w:rFonts w:eastAsia="Arial Unicode MS"/>
          <w:b/>
          <w:bCs/>
          <w:kern w:val="1"/>
        </w:rPr>
        <w:t>языку в 1-ом классе</w:t>
      </w:r>
    </w:p>
    <w:p w:rsidR="00A67EAF" w:rsidRPr="00A67EAF" w:rsidRDefault="00A67EAF" w:rsidP="00A67EAF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b/>
          <w:bCs/>
          <w:lang w:eastAsia="en-US"/>
        </w:rPr>
      </w:pPr>
      <w:r w:rsidRPr="00A67EAF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7EB5D131" wp14:editId="20272DC7">
                <wp:simplePos x="0" y="0"/>
                <wp:positionH relativeFrom="margin">
                  <wp:posOffset>6287135</wp:posOffset>
                </wp:positionH>
                <wp:positionV relativeFrom="margin">
                  <wp:posOffset>593090</wp:posOffset>
                </wp:positionV>
                <wp:extent cx="802640" cy="142875"/>
                <wp:effectExtent l="635" t="254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861" w:rsidRDefault="006C7861" w:rsidP="00A67EAF">
                            <w:pPr>
                              <w:pStyle w:val="70"/>
                              <w:shd w:val="clear" w:color="auto" w:fill="auto"/>
                              <w:spacing w:before="0" w:line="230" w:lineRule="exact"/>
                              <w:ind w:right="18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95.05pt;margin-top:46.7pt;width:63.2pt;height:11.2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/JuA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" filled="f" stroked="f">
                <v:textbox style="mso-fit-shape-to-text:t" inset="0,0,0,0">
                  <w:txbxContent>
                    <w:p w:rsidR="001758AE" w:rsidRDefault="001758AE" w:rsidP="00A67EAF">
                      <w:pPr>
                        <w:pStyle w:val="70"/>
                        <w:shd w:val="clear" w:color="auto" w:fill="auto"/>
                        <w:spacing w:before="0" w:line="230" w:lineRule="exact"/>
                        <w:ind w:right="180"/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67EAF">
        <w:rPr>
          <w:rFonts w:eastAsia="Calibri"/>
          <w:b/>
          <w:bCs/>
          <w:color w:val="000000"/>
          <w:lang w:eastAsia="en-US"/>
        </w:rPr>
        <w:t>Личностные результаты изучения курса «Русский язык. Обучение грамоте»</w:t>
      </w:r>
    </w:p>
    <w:p w:rsidR="00A67EAF" w:rsidRPr="00A67EAF" w:rsidRDefault="00A67EAF" w:rsidP="00A67EAF">
      <w:pPr>
        <w:widowControl w:val="0"/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В процессе обучения грамоте закладываются основы формирования таких важнейших сторон </w:t>
      </w:r>
      <w:r w:rsidRPr="00A67EAF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личности младшего школьника, </w:t>
      </w:r>
      <w:r w:rsidRPr="00A67EAF">
        <w:rPr>
          <w:rFonts w:eastAsia="Calibri"/>
          <w:color w:val="000000"/>
          <w:lang w:eastAsia="en-US"/>
        </w:rPr>
        <w:t>как:</w:t>
      </w: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-любознательность, активность и заинтересованность в познании мира;</w:t>
      </w:r>
    </w:p>
    <w:p w:rsidR="00A67EAF" w:rsidRPr="00A67EAF" w:rsidRDefault="00A67EAF" w:rsidP="00A67EAF">
      <w:pPr>
        <w:widowControl w:val="0"/>
        <w:tabs>
          <w:tab w:val="left" w:pos="74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способность к организации собственной деятельности;</w:t>
      </w:r>
    </w:p>
    <w:p w:rsidR="00A67EAF" w:rsidRPr="00A67EAF" w:rsidRDefault="00A67EAF" w:rsidP="00A67EAF">
      <w:pPr>
        <w:widowControl w:val="0"/>
        <w:tabs>
          <w:tab w:val="left" w:pos="764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доброжелательность, умение слушать и слышать собеседника, обосновывать свою позицию, высказывать своё мнение.</w:t>
      </w:r>
    </w:p>
    <w:p w:rsidR="00A67EAF" w:rsidRPr="00A67EAF" w:rsidRDefault="00A67EAF" w:rsidP="00A67EAF">
      <w:pPr>
        <w:widowControl w:val="0"/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Направленность обучения грамоте на формирование умения учиться позволяет зало</w:t>
      </w:r>
      <w:r w:rsidRPr="00A67EAF">
        <w:rPr>
          <w:rFonts w:eastAsia="Calibri"/>
          <w:color w:val="000000"/>
          <w:lang w:eastAsia="en-US"/>
        </w:rPr>
        <w:softHyphen/>
        <w:t xml:space="preserve">жить основу работы над достижением таких </w:t>
      </w:r>
      <w:r w:rsidRPr="00A67EAF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личностных результатов, </w:t>
      </w:r>
      <w:r w:rsidRPr="00A67EAF">
        <w:rPr>
          <w:rFonts w:eastAsia="Calibri"/>
          <w:color w:val="000000"/>
          <w:lang w:eastAsia="en-US"/>
        </w:rPr>
        <w:t>как:</w:t>
      </w:r>
    </w:p>
    <w:p w:rsidR="00A67EAF" w:rsidRPr="00A67EAF" w:rsidRDefault="00A67EAF" w:rsidP="00A67EAF">
      <w:pPr>
        <w:widowControl w:val="0"/>
        <w:tabs>
          <w:tab w:val="left" w:pos="75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развитие навыков сотрудничества </w:t>
      </w:r>
      <w:proofErr w:type="gramStart"/>
      <w:r w:rsidRPr="00A67EAF">
        <w:rPr>
          <w:rFonts w:eastAsia="Calibri"/>
          <w:color w:val="000000"/>
          <w:lang w:eastAsia="en-US"/>
        </w:rPr>
        <w:t>со</w:t>
      </w:r>
      <w:proofErr w:type="gramEnd"/>
      <w:r w:rsidRPr="00A67EAF">
        <w:rPr>
          <w:rFonts w:eastAsia="Calibri"/>
          <w:color w:val="000000"/>
          <w:lang w:eastAsia="en-US"/>
        </w:rPr>
        <w:t xml:space="preserve"> взрослыми и сверстниками;</w:t>
      </w:r>
    </w:p>
    <w:p w:rsidR="00A67EAF" w:rsidRPr="00A67EAF" w:rsidRDefault="00A67EAF" w:rsidP="00A67EAF">
      <w:pPr>
        <w:widowControl w:val="0"/>
        <w:tabs>
          <w:tab w:val="left" w:pos="817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67EAF" w:rsidRPr="00A67EAF" w:rsidRDefault="00A67EAF" w:rsidP="00A67EAF">
      <w:pPr>
        <w:widowControl w:val="0"/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В процессе обучения чтению текстов учащимся задают вопросы, которые не имеют од</w:t>
      </w:r>
      <w:r w:rsidRPr="00A67EAF">
        <w:rPr>
          <w:rFonts w:eastAsia="Calibri"/>
          <w:color w:val="000000"/>
          <w:lang w:eastAsia="en-US"/>
        </w:rPr>
        <w:softHyphen/>
        <w:t>нозначного ответа и предполагают серьёзное обдумывание, размышление, умение чётко сформулировать свою точку зрения и отстоять её, приводя доказательства из текста. Таким образом, реализуются следующие требования федерального государственного образова</w:t>
      </w:r>
      <w:r w:rsidRPr="00A67EAF">
        <w:rPr>
          <w:rFonts w:eastAsia="Calibri"/>
          <w:color w:val="000000"/>
          <w:lang w:eastAsia="en-US"/>
        </w:rPr>
        <w:softHyphen/>
        <w:t xml:space="preserve">тельного стандарта к </w:t>
      </w:r>
      <w:r w:rsidRPr="00A67EAF">
        <w:rPr>
          <w:rFonts w:eastAsia="Calibri"/>
          <w:b/>
          <w:bCs/>
          <w:color w:val="000000"/>
          <w:shd w:val="clear" w:color="auto" w:fill="FFFFFF"/>
          <w:lang w:eastAsia="en-US"/>
        </w:rPr>
        <w:t>личностным результатам:</w:t>
      </w:r>
    </w:p>
    <w:p w:rsidR="00A67EAF" w:rsidRPr="00A67EAF" w:rsidRDefault="00A67EAF" w:rsidP="00A67EAF">
      <w:pPr>
        <w:widowControl w:val="0"/>
        <w:tabs>
          <w:tab w:val="left" w:pos="74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формирование уважительного отношения к иному мнению;</w:t>
      </w:r>
    </w:p>
    <w:p w:rsidR="00A67EAF" w:rsidRPr="00A67EAF" w:rsidRDefault="00A67EAF" w:rsidP="00A67EAF">
      <w:pPr>
        <w:widowControl w:val="0"/>
        <w:tabs>
          <w:tab w:val="left" w:pos="788"/>
        </w:tabs>
        <w:spacing w:after="248"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развитие этических чувств, доброжелательности и эмоционально-нравственной от</w:t>
      </w:r>
      <w:r w:rsidRPr="00A67EAF">
        <w:rPr>
          <w:rFonts w:eastAsia="Calibri"/>
          <w:color w:val="000000"/>
          <w:lang w:eastAsia="en-US"/>
        </w:rPr>
        <w:softHyphen/>
        <w:t>зывчивости, понимания и сопереживания чувствам других людей.</w:t>
      </w:r>
    </w:p>
    <w:p w:rsidR="00A67EAF" w:rsidRPr="00A67EAF" w:rsidRDefault="00A67EAF" w:rsidP="00A67EAF">
      <w:pPr>
        <w:widowControl w:val="0"/>
        <w:spacing w:after="165" w:line="240" w:lineRule="exact"/>
        <w:jc w:val="both"/>
        <w:rPr>
          <w:rFonts w:eastAsia="Calibri"/>
          <w:b/>
          <w:bCs/>
          <w:lang w:eastAsia="en-US"/>
        </w:rPr>
      </w:pPr>
      <w:proofErr w:type="spellStart"/>
      <w:r w:rsidRPr="00A67EAF">
        <w:rPr>
          <w:rFonts w:eastAsia="Calibri"/>
          <w:b/>
          <w:bCs/>
          <w:color w:val="000000"/>
          <w:lang w:eastAsia="en-US"/>
        </w:rPr>
        <w:t>Метапредметные</w:t>
      </w:r>
      <w:proofErr w:type="spellEnd"/>
      <w:r w:rsidRPr="00A67EAF">
        <w:rPr>
          <w:rFonts w:eastAsia="Calibri"/>
          <w:b/>
          <w:bCs/>
          <w:color w:val="000000"/>
          <w:lang w:eastAsia="en-US"/>
        </w:rPr>
        <w:t xml:space="preserve"> результаты изучения курса «Русский язык. Обучение грамоте»</w:t>
      </w:r>
    </w:p>
    <w:p w:rsidR="00A67EAF" w:rsidRPr="00A67EAF" w:rsidRDefault="00A67EAF" w:rsidP="00A67EAF">
      <w:pPr>
        <w:widowControl w:val="0"/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Содержание и построение курса обучения грамоте даёт возможность углублённо зани</w:t>
      </w:r>
      <w:r w:rsidRPr="00A67EAF">
        <w:rPr>
          <w:rFonts w:eastAsia="Calibri"/>
          <w:color w:val="000000"/>
          <w:lang w:eastAsia="en-US"/>
        </w:rPr>
        <w:softHyphen/>
        <w:t xml:space="preserve">маться достижением таких </w:t>
      </w:r>
      <w:proofErr w:type="spellStart"/>
      <w:r w:rsidRPr="00A67EAF">
        <w:rPr>
          <w:rFonts w:eastAsia="Calibri"/>
          <w:b/>
          <w:bCs/>
          <w:color w:val="000000"/>
          <w:shd w:val="clear" w:color="auto" w:fill="FFFFFF"/>
          <w:lang w:eastAsia="en-US"/>
        </w:rPr>
        <w:t>метапредметных</w:t>
      </w:r>
      <w:proofErr w:type="spellEnd"/>
      <w:r w:rsidRPr="00A67EAF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 w:rsidRPr="00A67EAF">
        <w:rPr>
          <w:rFonts w:eastAsia="Calibri"/>
          <w:color w:val="000000"/>
          <w:lang w:eastAsia="en-US"/>
        </w:rPr>
        <w:t>результатов освоения основной образова</w:t>
      </w:r>
      <w:r w:rsidRPr="00A67EAF">
        <w:rPr>
          <w:rFonts w:eastAsia="Calibri"/>
          <w:color w:val="000000"/>
          <w:lang w:eastAsia="en-US"/>
        </w:rPr>
        <w:softHyphen/>
        <w:t>тельной программы начального общего образования, как:</w:t>
      </w:r>
    </w:p>
    <w:p w:rsidR="00A67EAF" w:rsidRPr="00A67EAF" w:rsidRDefault="00A67EAF" w:rsidP="00A67EAF">
      <w:pPr>
        <w:widowControl w:val="0"/>
        <w:tabs>
          <w:tab w:val="left" w:pos="769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овладение способностью принимать и сохранять цели и задачи учебной деятельно</w:t>
      </w:r>
      <w:r w:rsidRPr="00A67EAF">
        <w:rPr>
          <w:rFonts w:eastAsia="Calibri"/>
          <w:color w:val="000000"/>
          <w:lang w:eastAsia="en-US"/>
        </w:rPr>
        <w:softHyphen/>
        <w:t>сти, поиск средств её осуществления;</w:t>
      </w:r>
    </w:p>
    <w:p w:rsidR="00A67EAF" w:rsidRPr="00A67EAF" w:rsidRDefault="00A67EAF" w:rsidP="00A67EAF">
      <w:pPr>
        <w:widowControl w:val="0"/>
        <w:tabs>
          <w:tab w:val="left" w:pos="752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освоение способов решения проблем творческого и поискового характера;</w:t>
      </w:r>
    </w:p>
    <w:p w:rsidR="00A67EAF" w:rsidRPr="00A67EAF" w:rsidRDefault="00A67EAF" w:rsidP="00A67EAF">
      <w:pPr>
        <w:widowControl w:val="0"/>
        <w:tabs>
          <w:tab w:val="left" w:pos="769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67EAF" w:rsidRPr="00A67EAF" w:rsidRDefault="00A67EAF" w:rsidP="00A67EAF">
      <w:pPr>
        <w:widowControl w:val="0"/>
        <w:tabs>
          <w:tab w:val="left" w:pos="783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67EAF" w:rsidRPr="00A67EAF" w:rsidRDefault="00A67EAF" w:rsidP="00A67EAF">
      <w:pPr>
        <w:widowControl w:val="0"/>
        <w:tabs>
          <w:tab w:val="left" w:pos="75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освоение начальных форм познавательной и личностной рефлексии;</w:t>
      </w:r>
    </w:p>
    <w:p w:rsidR="00A67EAF" w:rsidRPr="00A67EAF" w:rsidRDefault="00A67EAF" w:rsidP="00A67EAF">
      <w:pPr>
        <w:widowControl w:val="0"/>
        <w:tabs>
          <w:tab w:val="left" w:pos="778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использование знаково-символических сре</w:t>
      </w:r>
      <w:proofErr w:type="gramStart"/>
      <w:r w:rsidRPr="00A67EAF">
        <w:rPr>
          <w:rFonts w:eastAsia="Calibri"/>
          <w:color w:val="000000"/>
          <w:lang w:eastAsia="en-US"/>
        </w:rPr>
        <w:t>дств пр</w:t>
      </w:r>
      <w:proofErr w:type="gramEnd"/>
      <w:r w:rsidRPr="00A67EAF">
        <w:rPr>
          <w:rFonts w:eastAsia="Calibri"/>
          <w:color w:val="000000"/>
          <w:lang w:eastAsia="en-US"/>
        </w:rPr>
        <w:t>едставления информации для соз</w:t>
      </w:r>
      <w:r w:rsidRPr="00A67EAF">
        <w:rPr>
          <w:rFonts w:eastAsia="Calibri"/>
          <w:color w:val="000000"/>
          <w:lang w:eastAsia="en-US"/>
        </w:rPr>
        <w:softHyphen/>
        <w:t>дания моделей изучаемых объектов и процессов;</w:t>
      </w:r>
    </w:p>
    <w:p w:rsidR="00A67EAF" w:rsidRPr="00A67EAF" w:rsidRDefault="00A67EAF" w:rsidP="00A67EAF">
      <w:pPr>
        <w:widowControl w:val="0"/>
        <w:tabs>
          <w:tab w:val="left" w:pos="74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использование речевых сре</w:t>
      </w:r>
      <w:proofErr w:type="gramStart"/>
      <w:r w:rsidRPr="00A67EAF">
        <w:rPr>
          <w:rFonts w:eastAsia="Calibri"/>
          <w:color w:val="000000"/>
          <w:lang w:eastAsia="en-US"/>
        </w:rPr>
        <w:t>дств дл</w:t>
      </w:r>
      <w:proofErr w:type="gramEnd"/>
      <w:r w:rsidRPr="00A67EAF">
        <w:rPr>
          <w:rFonts w:eastAsia="Calibri"/>
          <w:color w:val="000000"/>
          <w:lang w:eastAsia="en-US"/>
        </w:rPr>
        <w:t>я решения коммуникативных и познавательных задач;</w:t>
      </w:r>
    </w:p>
    <w:p w:rsidR="00A67EAF" w:rsidRPr="00A67EAF" w:rsidRDefault="00A67EAF" w:rsidP="00A67EAF">
      <w:pPr>
        <w:widowControl w:val="0"/>
        <w:tabs>
          <w:tab w:val="left" w:pos="769"/>
        </w:tabs>
        <w:spacing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овладение логическими действиями сравнения, анализа, синтеза, обобщения, клас</w:t>
      </w:r>
      <w:r w:rsidRPr="00A67EAF">
        <w:rPr>
          <w:rFonts w:eastAsia="Calibri"/>
          <w:color w:val="000000"/>
          <w:lang w:eastAsia="en-US"/>
        </w:rPr>
        <w:softHyphen/>
        <w:t>сификации, установления аналогий и причинно-следственных связей, построения рассужде</w:t>
      </w:r>
      <w:r w:rsidRPr="00A67EAF">
        <w:rPr>
          <w:rFonts w:eastAsia="Calibri"/>
          <w:color w:val="000000"/>
          <w:lang w:eastAsia="en-US"/>
        </w:rPr>
        <w:softHyphen/>
        <w:t>ний, отнесения к известным понятиям;</w:t>
      </w:r>
    </w:p>
    <w:p w:rsidR="00A67EAF" w:rsidRPr="00A67EAF" w:rsidRDefault="00A67EAF" w:rsidP="00A67EAF">
      <w:pPr>
        <w:widowControl w:val="0"/>
        <w:tabs>
          <w:tab w:val="left" w:pos="764"/>
        </w:tabs>
        <w:spacing w:after="248" w:line="250" w:lineRule="exact"/>
        <w:ind w:right="4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A67EAF" w:rsidRPr="00A67EAF" w:rsidRDefault="00A67EAF" w:rsidP="00A67EAF">
      <w:pPr>
        <w:widowControl w:val="0"/>
        <w:spacing w:after="155" w:line="240" w:lineRule="exact"/>
        <w:jc w:val="both"/>
        <w:rPr>
          <w:rFonts w:eastAsia="Calibri"/>
          <w:b/>
          <w:bCs/>
          <w:lang w:eastAsia="en-US"/>
        </w:rPr>
      </w:pPr>
      <w:r w:rsidRPr="00A67EAF">
        <w:rPr>
          <w:rFonts w:eastAsia="Calibri"/>
          <w:b/>
          <w:bCs/>
          <w:color w:val="000000"/>
          <w:lang w:eastAsia="en-US"/>
        </w:rPr>
        <w:t>Предметные результаты изучения курса «Русский язык. Обучение грамоте»</w:t>
      </w: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К концу изучения курса «Русский язык. Обучение грамоте» </w:t>
      </w:r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ученик научится:</w:t>
      </w: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i/>
          <w:iCs/>
          <w:lang w:eastAsia="en-US"/>
        </w:rPr>
      </w:pPr>
      <w:r w:rsidRPr="00A67EAF">
        <w:rPr>
          <w:rFonts w:eastAsia="Calibri"/>
          <w:i/>
          <w:iCs/>
          <w:color w:val="000000"/>
          <w:lang w:eastAsia="en-US"/>
        </w:rPr>
        <w:t>различать, сравнивать:</w:t>
      </w:r>
    </w:p>
    <w:p w:rsidR="00A67EAF" w:rsidRPr="00A67EAF" w:rsidRDefault="00A67EAF" w:rsidP="00A67EAF">
      <w:pPr>
        <w:widowControl w:val="0"/>
        <w:tabs>
          <w:tab w:val="left" w:pos="752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звуки и буквы, гласные и согласные звуки, твёрдые и мягкие согласные звуки;</w:t>
      </w:r>
    </w:p>
    <w:p w:rsidR="00A67EAF" w:rsidRPr="00A67EAF" w:rsidRDefault="00A67EAF" w:rsidP="00A67EAF">
      <w:pPr>
        <w:widowControl w:val="0"/>
        <w:tabs>
          <w:tab w:val="left" w:pos="75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звук, слог, слово;</w:t>
      </w:r>
    </w:p>
    <w:p w:rsidR="00A67EAF" w:rsidRPr="00A67EAF" w:rsidRDefault="00A67EAF" w:rsidP="00A67EAF">
      <w:pPr>
        <w:widowControl w:val="0"/>
        <w:tabs>
          <w:tab w:val="left" w:pos="747"/>
        </w:tabs>
        <w:spacing w:after="116"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слово и предложение;</w:t>
      </w:r>
    </w:p>
    <w:p w:rsidR="00A67EAF" w:rsidRPr="00A67EAF" w:rsidRDefault="00A67EAF" w:rsidP="00A67EAF">
      <w:pPr>
        <w:widowControl w:val="0"/>
        <w:spacing w:line="254" w:lineRule="exact"/>
        <w:jc w:val="both"/>
        <w:rPr>
          <w:rFonts w:eastAsia="Calibri"/>
          <w:i/>
          <w:iCs/>
          <w:lang w:eastAsia="en-US"/>
        </w:rPr>
      </w:pPr>
      <w:r w:rsidRPr="00A67EAF">
        <w:rPr>
          <w:rFonts w:eastAsia="Calibri"/>
          <w:i/>
          <w:iCs/>
          <w:color w:val="000000"/>
          <w:lang w:eastAsia="en-US"/>
        </w:rPr>
        <w:t>кратко характеризовать:</w:t>
      </w:r>
    </w:p>
    <w:p w:rsidR="00A67EAF" w:rsidRPr="00A67EAF" w:rsidRDefault="00A67EAF" w:rsidP="00A67EAF">
      <w:pPr>
        <w:widowControl w:val="0"/>
        <w:tabs>
          <w:tab w:val="left" w:pos="752"/>
        </w:tabs>
        <w:spacing w:line="254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звуки русского языка (гласные ударные/безударные, согласные твёрдые/мягкие);</w:t>
      </w:r>
    </w:p>
    <w:p w:rsidR="00A67EAF" w:rsidRPr="00A67EAF" w:rsidRDefault="00A67EAF" w:rsidP="00A67EAF">
      <w:pPr>
        <w:widowControl w:val="0"/>
        <w:tabs>
          <w:tab w:val="left" w:pos="752"/>
        </w:tabs>
        <w:spacing w:line="254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условия выбора и написания буквы гласного звука после мягких и твёрдых согласных;</w:t>
      </w: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i/>
          <w:iCs/>
          <w:color w:val="000000"/>
          <w:lang w:eastAsia="en-US"/>
        </w:rPr>
      </w:pP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i/>
          <w:iCs/>
          <w:lang w:eastAsia="en-US"/>
        </w:rPr>
      </w:pPr>
      <w:r w:rsidRPr="00A67EAF">
        <w:rPr>
          <w:rFonts w:eastAsia="Calibri"/>
          <w:i/>
          <w:iCs/>
          <w:color w:val="000000"/>
          <w:lang w:eastAsia="en-US"/>
        </w:rPr>
        <w:t>решать учебные и практические задачи: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выделять предложение и слово из речевого потока;</w:t>
      </w:r>
    </w:p>
    <w:p w:rsidR="00A67EAF" w:rsidRPr="00A67EAF" w:rsidRDefault="00A67EAF" w:rsidP="00A67EAF">
      <w:pPr>
        <w:widowControl w:val="0"/>
        <w:tabs>
          <w:tab w:val="left" w:pos="716"/>
        </w:tabs>
        <w:spacing w:line="250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1A13F134" wp14:editId="0A191D6D">
                <wp:simplePos x="0" y="0"/>
                <wp:positionH relativeFrom="margin">
                  <wp:posOffset>-656590</wp:posOffset>
                </wp:positionH>
                <wp:positionV relativeFrom="paragraph">
                  <wp:posOffset>201295</wp:posOffset>
                </wp:positionV>
                <wp:extent cx="521970" cy="133350"/>
                <wp:effectExtent l="635" t="1270" r="127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861" w:rsidRDefault="006C7861" w:rsidP="00A67EAF">
                            <w:pPr>
                              <w:pStyle w:val="3"/>
                              <w:shd w:val="clear" w:color="auto" w:fill="auto"/>
                              <w:spacing w:after="0" w:line="210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51.7pt;margin-top:15.85pt;width:41.1pt;height:10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" filled="f" stroked="f">
                <v:textbox style="mso-fit-shape-to-text:t" inset="0,0,0,0">
                  <w:txbxContent>
                    <w:p w:rsidR="001758AE" w:rsidRDefault="001758AE" w:rsidP="00A67EAF">
                      <w:pPr>
                        <w:pStyle w:val="3"/>
                        <w:shd w:val="clear" w:color="auto" w:fill="auto"/>
                        <w:spacing w:after="0" w:line="210" w:lineRule="exact"/>
                        <w:ind w:left="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7EAF">
        <w:rPr>
          <w:rFonts w:eastAsia="Calibri"/>
          <w:color w:val="000000"/>
          <w:lang w:eastAsia="en-US"/>
        </w:rPr>
        <w:t>проводить звуковой анализ и строить модели звукового состава слов, состоящих из четырёх-пяти звуков;</w:t>
      </w:r>
    </w:p>
    <w:p w:rsidR="00A67EAF" w:rsidRPr="00A67EAF" w:rsidRDefault="00A67EAF" w:rsidP="00A67EAF">
      <w:pPr>
        <w:widowControl w:val="0"/>
        <w:tabs>
          <w:tab w:val="left" w:pos="732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осознавать смысл </w:t>
      </w:r>
      <w:proofErr w:type="gramStart"/>
      <w:r w:rsidRPr="00A67EAF">
        <w:rPr>
          <w:rFonts w:eastAsia="Calibri"/>
          <w:color w:val="000000"/>
          <w:lang w:eastAsia="en-US"/>
        </w:rPr>
        <w:t>прочитанного</w:t>
      </w:r>
      <w:proofErr w:type="gramEnd"/>
      <w:r w:rsidRPr="00A67EAF">
        <w:rPr>
          <w:rFonts w:eastAsia="Calibri"/>
          <w:color w:val="000000"/>
          <w:lang w:eastAsia="en-US"/>
        </w:rPr>
        <w:t>;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правильно писать сочетания </w:t>
      </w:r>
      <w:proofErr w:type="spellStart"/>
      <w:proofErr w:type="gramStart"/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ча</w:t>
      </w:r>
      <w:proofErr w:type="spellEnd"/>
      <w:r w:rsidRPr="00A67EAF">
        <w:rPr>
          <w:rFonts w:eastAsia="Calibri"/>
          <w:color w:val="000000"/>
          <w:lang w:eastAsia="en-US"/>
        </w:rPr>
        <w:t xml:space="preserve"> - </w:t>
      </w:r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ща</w:t>
      </w:r>
      <w:proofErr w:type="gramEnd"/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, чу - </w:t>
      </w:r>
      <w:proofErr w:type="spellStart"/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щу</w:t>
      </w:r>
      <w:proofErr w:type="spellEnd"/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, </w:t>
      </w:r>
      <w:proofErr w:type="spellStart"/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жи</w:t>
      </w:r>
      <w:proofErr w:type="spellEnd"/>
      <w:r w:rsidRPr="00A67EAF">
        <w:rPr>
          <w:rFonts w:eastAsia="Calibri"/>
          <w:color w:val="000000"/>
          <w:lang w:eastAsia="en-US"/>
        </w:rPr>
        <w:t xml:space="preserve"> - </w:t>
      </w:r>
      <w:r w:rsidRPr="00A67EAF">
        <w:rPr>
          <w:rFonts w:eastAsia="Calibri"/>
          <w:i/>
          <w:iCs/>
          <w:color w:val="000000"/>
          <w:shd w:val="clear" w:color="auto" w:fill="FFFFFF"/>
          <w:lang w:eastAsia="en-US"/>
        </w:rPr>
        <w:t>ши</w:t>
      </w:r>
      <w:r w:rsidRPr="00A67EAF">
        <w:rPr>
          <w:rFonts w:eastAsia="Calibri"/>
          <w:color w:val="000000"/>
          <w:lang w:eastAsia="en-US"/>
        </w:rPr>
        <w:t xml:space="preserve"> под ударением;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писать прописную букву в начале предложения и в именах собственных;</w:t>
      </w:r>
    </w:p>
    <w:p w:rsidR="00A67EAF" w:rsidRPr="00A67EAF" w:rsidRDefault="00A67EAF" w:rsidP="00A67EAF">
      <w:pPr>
        <w:widowControl w:val="0"/>
        <w:tabs>
          <w:tab w:val="left" w:pos="732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ставить точку в конце предложения;</w:t>
      </w:r>
    </w:p>
    <w:p w:rsidR="00A67EAF" w:rsidRPr="00A67EAF" w:rsidRDefault="00A67EAF" w:rsidP="00A67EAF">
      <w:pPr>
        <w:widowControl w:val="0"/>
        <w:tabs>
          <w:tab w:val="left" w:pos="692"/>
        </w:tabs>
        <w:spacing w:after="240" w:line="250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грамотно записывать под диктовку учителя и самостоятельно отдельные слова и про</w:t>
      </w:r>
      <w:r w:rsidRPr="00A67EAF">
        <w:rPr>
          <w:rFonts w:eastAsia="Calibri"/>
          <w:color w:val="000000"/>
          <w:lang w:eastAsia="en-US"/>
        </w:rPr>
        <w:softHyphen/>
        <w:t xml:space="preserve">стые предложения (в случаях, где орфоэпия и орфография совпадают) объёмом </w:t>
      </w:r>
      <w:r w:rsidRPr="00A67EAF">
        <w:rPr>
          <w:rFonts w:eastAsia="Calibri"/>
          <w:color w:val="000000"/>
          <w:shd w:val="clear" w:color="auto" w:fill="FFFFFF"/>
          <w:lang w:eastAsia="en-US"/>
        </w:rPr>
        <w:t>10-20</w:t>
      </w:r>
      <w:r w:rsidRPr="00A67EAF">
        <w:rPr>
          <w:rFonts w:eastAsia="Calibri"/>
          <w:color w:val="000000"/>
          <w:lang w:eastAsia="en-US"/>
        </w:rPr>
        <w:t xml:space="preserve"> слов.</w:t>
      </w:r>
    </w:p>
    <w:p w:rsidR="00A67EAF" w:rsidRPr="00A67EAF" w:rsidRDefault="00A67EAF" w:rsidP="00A67EAF">
      <w:pPr>
        <w:widowControl w:val="0"/>
        <w:spacing w:line="250" w:lineRule="exact"/>
        <w:jc w:val="both"/>
        <w:rPr>
          <w:rFonts w:eastAsia="Calibri"/>
          <w:i/>
          <w:iCs/>
          <w:lang w:eastAsia="en-US"/>
        </w:rPr>
      </w:pPr>
      <w:r w:rsidRPr="00A67EAF">
        <w:rPr>
          <w:rFonts w:eastAsia="Calibri"/>
          <w:i/>
          <w:iCs/>
          <w:color w:val="000000"/>
          <w:lang w:eastAsia="en-US"/>
        </w:rPr>
        <w:t>Ученик получит возможность научиться: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различать и сравнивать звонкие и глухие согласные звуки;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выделять в словах слоги в устной работе;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правильно называть буквы русского алфавита, знать их последовательность;</w:t>
      </w:r>
    </w:p>
    <w:p w:rsidR="00A67EAF" w:rsidRPr="00A67EAF" w:rsidRDefault="00A67EAF" w:rsidP="00A67EAF">
      <w:pPr>
        <w:widowControl w:val="0"/>
        <w:tabs>
          <w:tab w:val="left" w:pos="737"/>
        </w:tabs>
        <w:spacing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переносить слова (в случаях однозначного деления слова на слоги);</w:t>
      </w:r>
    </w:p>
    <w:p w:rsidR="00A67EAF" w:rsidRPr="00A67EAF" w:rsidRDefault="00A67EAF" w:rsidP="00A67EAF">
      <w:pPr>
        <w:widowControl w:val="0"/>
        <w:tabs>
          <w:tab w:val="left" w:pos="764"/>
        </w:tabs>
        <w:spacing w:line="250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участвовать в диалоге, учитывать разные мнения и стремиться к координации раз</w:t>
      </w:r>
      <w:r w:rsidRPr="00A67EAF">
        <w:rPr>
          <w:rFonts w:eastAsia="Calibri"/>
          <w:color w:val="000000"/>
          <w:lang w:eastAsia="en-US"/>
        </w:rPr>
        <w:softHyphen/>
        <w:t>личных позиций в сотрудничестве;</w:t>
      </w:r>
    </w:p>
    <w:p w:rsidR="00A67EAF" w:rsidRPr="00A67EAF" w:rsidRDefault="00A67EAF" w:rsidP="00A67EAF">
      <w:pPr>
        <w:widowControl w:val="0"/>
        <w:tabs>
          <w:tab w:val="left" w:pos="732"/>
        </w:tabs>
        <w:spacing w:after="308" w:line="250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соблюдать орфоэпические нормы.</w:t>
      </w:r>
    </w:p>
    <w:p w:rsidR="00A67EAF" w:rsidRPr="00A67EAF" w:rsidRDefault="00A67EAF" w:rsidP="00A67EAF">
      <w:pPr>
        <w:keepNext/>
        <w:keepLines/>
        <w:widowControl w:val="0"/>
        <w:spacing w:after="218" w:line="240" w:lineRule="exact"/>
        <w:jc w:val="center"/>
        <w:outlineLvl w:val="0"/>
        <w:rPr>
          <w:rFonts w:eastAsia="Calibri"/>
          <w:b/>
          <w:lang w:eastAsia="en-US"/>
        </w:rPr>
      </w:pPr>
      <w:r w:rsidRPr="00A67EAF">
        <w:rPr>
          <w:rFonts w:eastAsia="Calibri"/>
          <w:b/>
          <w:color w:val="000000"/>
          <w:lang w:eastAsia="en-US"/>
        </w:rPr>
        <w:t>Личностные результаты изучения курса «Русский язык»</w:t>
      </w:r>
    </w:p>
    <w:p w:rsidR="00A67EAF" w:rsidRPr="00A67EAF" w:rsidRDefault="00A67EAF" w:rsidP="00A67EAF">
      <w:pPr>
        <w:widowControl w:val="0"/>
        <w:tabs>
          <w:tab w:val="left" w:pos="713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осознавать язык как основное средство человеческого общения;</w:t>
      </w:r>
    </w:p>
    <w:p w:rsidR="00A67EAF" w:rsidRPr="00A67EAF" w:rsidRDefault="00A67EAF" w:rsidP="00A67EAF">
      <w:pPr>
        <w:widowControl w:val="0"/>
        <w:tabs>
          <w:tab w:val="left" w:pos="718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воспринимать русский язык как явление национальной культуры;</w:t>
      </w:r>
    </w:p>
    <w:p w:rsidR="00A67EAF" w:rsidRPr="00A67EAF" w:rsidRDefault="00A67EAF" w:rsidP="00A67EAF">
      <w:pPr>
        <w:widowControl w:val="0"/>
        <w:tabs>
          <w:tab w:val="left" w:pos="718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проявлять любознательность, активность и заинтересованность в познании мира;</w:t>
      </w:r>
    </w:p>
    <w:p w:rsidR="00A67EAF" w:rsidRPr="00A67EAF" w:rsidRDefault="00A67EAF" w:rsidP="00A67EAF">
      <w:pPr>
        <w:widowControl w:val="0"/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-понимать, что правильная устная и письменная речь есть показатель индивидуальной культуры человека;</w:t>
      </w:r>
    </w:p>
    <w:p w:rsidR="00A67EAF" w:rsidRPr="00A67EAF" w:rsidRDefault="00A67EAF" w:rsidP="00A67EAF">
      <w:pPr>
        <w:widowControl w:val="0"/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-демонстрировать способность к самооценке на основе наблюдения за собственной речью;</w:t>
      </w:r>
    </w:p>
    <w:p w:rsidR="00A67EAF" w:rsidRPr="00A67EAF" w:rsidRDefault="00A67EAF" w:rsidP="00A67EAF">
      <w:pPr>
        <w:widowControl w:val="0"/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-уважительно относиться к иному мнению;</w:t>
      </w:r>
    </w:p>
    <w:p w:rsidR="00A67EAF" w:rsidRPr="00A67EAF" w:rsidRDefault="00A67EAF" w:rsidP="00A67EAF">
      <w:pPr>
        <w:widowControl w:val="0"/>
        <w:tabs>
          <w:tab w:val="left" w:pos="726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принимать и осваивать социальную роль обучающегося, мотивировать учебную дея</w:t>
      </w:r>
      <w:r w:rsidRPr="00A67EAF">
        <w:rPr>
          <w:rFonts w:eastAsia="Calibri"/>
          <w:color w:val="000000"/>
          <w:lang w:eastAsia="en-US"/>
        </w:rPr>
        <w:softHyphen/>
        <w:t>тельность и понимать личностный смысл учения;</w:t>
      </w:r>
    </w:p>
    <w:p w:rsidR="00A67EAF" w:rsidRPr="00A67EAF" w:rsidRDefault="00A67EAF" w:rsidP="00A67EAF">
      <w:pPr>
        <w:widowControl w:val="0"/>
        <w:tabs>
          <w:tab w:val="left" w:pos="735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67EAF" w:rsidRPr="00A67EAF" w:rsidRDefault="00A67EAF" w:rsidP="00A67EAF">
      <w:pPr>
        <w:widowControl w:val="0"/>
        <w:tabs>
          <w:tab w:val="left" w:pos="718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проявлять доброжелательность, умение слушать и слышать собеседника;</w:t>
      </w:r>
    </w:p>
    <w:p w:rsidR="00A67EAF" w:rsidRPr="00A67EAF" w:rsidRDefault="00A67EAF" w:rsidP="00A67EAF">
      <w:pPr>
        <w:widowControl w:val="0"/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 xml:space="preserve">-сотрудничать </w:t>
      </w:r>
      <w:proofErr w:type="gramStart"/>
      <w:r w:rsidRPr="00A67EAF">
        <w:rPr>
          <w:rFonts w:eastAsia="Calibri"/>
          <w:color w:val="000000"/>
          <w:lang w:eastAsia="en-US"/>
        </w:rPr>
        <w:t>со</w:t>
      </w:r>
      <w:proofErr w:type="gramEnd"/>
      <w:r w:rsidRPr="00A67EAF">
        <w:rPr>
          <w:rFonts w:eastAsia="Calibri"/>
          <w:color w:val="000000"/>
          <w:lang w:eastAsia="en-US"/>
        </w:rPr>
        <w:t xml:space="preserve"> взрослыми и сверстниками, обосновывать свою позицию, высказы</w:t>
      </w:r>
      <w:r w:rsidRPr="00A67EAF">
        <w:rPr>
          <w:rFonts w:eastAsia="Calibri"/>
          <w:color w:val="000000"/>
          <w:lang w:eastAsia="en-US"/>
        </w:rPr>
        <w:softHyphen/>
        <w:t>вать своё мнение;</w:t>
      </w:r>
    </w:p>
    <w:p w:rsidR="00A67EAF" w:rsidRPr="00A67EAF" w:rsidRDefault="00A67EAF" w:rsidP="00A67EAF">
      <w:pPr>
        <w:widowControl w:val="0"/>
        <w:tabs>
          <w:tab w:val="left" w:pos="713"/>
        </w:tabs>
        <w:spacing w:after="315"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организовывать собственную деятельность.</w:t>
      </w:r>
    </w:p>
    <w:p w:rsidR="00A67EAF" w:rsidRPr="00A67EAF" w:rsidRDefault="00A67EAF" w:rsidP="00A67EAF">
      <w:pPr>
        <w:keepNext/>
        <w:keepLines/>
        <w:widowControl w:val="0"/>
        <w:spacing w:after="208" w:line="240" w:lineRule="exact"/>
        <w:jc w:val="center"/>
        <w:outlineLvl w:val="0"/>
        <w:rPr>
          <w:rFonts w:eastAsia="Calibri"/>
          <w:b/>
          <w:lang w:eastAsia="en-US"/>
        </w:rPr>
      </w:pPr>
      <w:proofErr w:type="spellStart"/>
      <w:r w:rsidRPr="00A67EAF">
        <w:rPr>
          <w:rFonts w:eastAsia="Calibri"/>
          <w:b/>
          <w:color w:val="000000"/>
          <w:lang w:eastAsia="en-US"/>
        </w:rPr>
        <w:t>Метапредметные</w:t>
      </w:r>
      <w:proofErr w:type="spellEnd"/>
      <w:r w:rsidRPr="00A67EAF">
        <w:rPr>
          <w:rFonts w:eastAsia="Calibri"/>
          <w:b/>
          <w:color w:val="000000"/>
          <w:lang w:eastAsia="en-US"/>
        </w:rPr>
        <w:t xml:space="preserve"> результаты изучения курса «Русский язык»</w:t>
      </w:r>
    </w:p>
    <w:p w:rsidR="00A67EAF" w:rsidRPr="00A67EAF" w:rsidRDefault="00A67EAF" w:rsidP="00A67EAF">
      <w:pPr>
        <w:widowControl w:val="0"/>
        <w:tabs>
          <w:tab w:val="left" w:pos="735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A67EAF" w:rsidRPr="00A67EAF" w:rsidRDefault="00A67EAF" w:rsidP="00A67EAF">
      <w:pPr>
        <w:widowControl w:val="0"/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-ориентироваться в целях, задачах, средствах и условиях общения;</w:t>
      </w:r>
    </w:p>
    <w:p w:rsidR="00A67EAF" w:rsidRPr="00A67EAF" w:rsidRDefault="00A67EAF" w:rsidP="00A67EAF">
      <w:pPr>
        <w:widowControl w:val="0"/>
        <w:tabs>
          <w:tab w:val="left" w:pos="726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</w:t>
      </w:r>
      <w:r w:rsidRPr="00A67EAF">
        <w:rPr>
          <w:rFonts w:eastAsia="Calibri"/>
          <w:color w:val="000000"/>
          <w:lang w:eastAsia="en-US"/>
        </w:rPr>
        <w:softHyphen/>
        <w:t>ностей разных видов речи и ситуаций общения;</w:t>
      </w:r>
    </w:p>
    <w:p w:rsidR="00A67EAF" w:rsidRPr="00A67EAF" w:rsidRDefault="00A67EAF" w:rsidP="00A67EAF">
      <w:pPr>
        <w:widowControl w:val="0"/>
        <w:tabs>
          <w:tab w:val="left" w:pos="730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понимать необходимость ориентироваться на позицию партнера, учитывать различ</w:t>
      </w:r>
      <w:r w:rsidRPr="00A67EAF">
        <w:rPr>
          <w:rFonts w:eastAsia="Calibri"/>
          <w:color w:val="000000"/>
          <w:lang w:eastAsia="en-US"/>
        </w:rPr>
        <w:softHyphen/>
        <w:t>ные мнения и координировать различные позиции в сотрудничестве с целью успешного уча</w:t>
      </w:r>
      <w:r w:rsidRPr="00A67EAF">
        <w:rPr>
          <w:rFonts w:eastAsia="Calibri"/>
          <w:color w:val="000000"/>
          <w:lang w:eastAsia="en-US"/>
        </w:rPr>
        <w:softHyphen/>
        <w:t>стия в диалоге; стремиться к более точному выражению собственного мнения и позиции;</w:t>
      </w:r>
    </w:p>
    <w:p w:rsidR="00A67EAF" w:rsidRPr="00A67EAF" w:rsidRDefault="00A67EAF" w:rsidP="00A67EAF">
      <w:pPr>
        <w:widowControl w:val="0"/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-уметь задавать вопросы;</w:t>
      </w:r>
    </w:p>
    <w:p w:rsidR="00A67EAF" w:rsidRPr="00A67EAF" w:rsidRDefault="00A67EAF" w:rsidP="00A67EAF">
      <w:pPr>
        <w:widowControl w:val="0"/>
        <w:tabs>
          <w:tab w:val="left" w:pos="722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излагать своё мнение и аргументировать свою точку зрения и оценку событий;</w:t>
      </w:r>
    </w:p>
    <w:p w:rsidR="00A67EAF" w:rsidRPr="00A67EAF" w:rsidRDefault="00A67EAF" w:rsidP="00A67EAF">
      <w:pPr>
        <w:widowControl w:val="0"/>
        <w:tabs>
          <w:tab w:val="left" w:pos="735"/>
        </w:tabs>
        <w:spacing w:line="259" w:lineRule="exact"/>
        <w:ind w:right="20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принимать и сохранять цели и задачи учебной деятельности, находить средства её осуществления;</w:t>
      </w:r>
    </w:p>
    <w:p w:rsidR="00A67EAF" w:rsidRPr="00A67EAF" w:rsidRDefault="00A67EAF" w:rsidP="00A67EAF">
      <w:pPr>
        <w:widowControl w:val="0"/>
        <w:tabs>
          <w:tab w:val="left" w:pos="718"/>
        </w:tabs>
        <w:spacing w:line="259" w:lineRule="exact"/>
        <w:jc w:val="both"/>
        <w:rPr>
          <w:rFonts w:eastAsia="Calibri"/>
          <w:lang w:eastAsia="en-US"/>
        </w:rPr>
      </w:pPr>
      <w:r w:rsidRPr="00A67EAF">
        <w:rPr>
          <w:rFonts w:eastAsia="Calibri"/>
          <w:color w:val="000000"/>
          <w:lang w:eastAsia="en-US"/>
        </w:rPr>
        <w:t>решать проблемы творческого и поискового характера;</w:t>
      </w:r>
    </w:p>
    <w:p w:rsidR="00A67EAF" w:rsidRPr="00A67EAF" w:rsidRDefault="00A67EAF" w:rsidP="00A67EAF">
      <w:r w:rsidRPr="00A67EAF">
        <w:lastRenderedPageBreak/>
        <w:t>-планировать, контролировать и оценивать учебные действия в соответствии с поставленной задачей и условиями её реализации;</w:t>
      </w:r>
    </w:p>
    <w:p w:rsidR="00A67EAF" w:rsidRPr="00A67EAF" w:rsidRDefault="00A67EAF" w:rsidP="00A67EAF">
      <w:r w:rsidRPr="00A67EAF">
        <w:t>-</w:t>
      </w:r>
      <w:r w:rsidRPr="00A67EAF">
        <w:tab/>
        <w:t>определять наиболее эффективные способы достижения результата;</w:t>
      </w:r>
    </w:p>
    <w:p w:rsidR="00A67EAF" w:rsidRPr="00A67EAF" w:rsidRDefault="00A67EAF" w:rsidP="00A67EAF">
      <w:r w:rsidRPr="00A67EAF">
        <w:t>-понимать причины успеха/неуспеха учебной деятельности и быть способным конструктивно действовать даже в ситуациях неуспеха;</w:t>
      </w:r>
    </w:p>
    <w:p w:rsidR="00A67EAF" w:rsidRPr="00A67EAF" w:rsidRDefault="00A67EAF" w:rsidP="00A67EAF">
      <w:r w:rsidRPr="00A67EAF">
        <w:t>-осваивать начальные формы познавательной и личностной рефлексии;</w:t>
      </w:r>
    </w:p>
    <w:p w:rsidR="00A67EAF" w:rsidRPr="00A67EAF" w:rsidRDefault="00A67EAF" w:rsidP="00A67EAF">
      <w:r w:rsidRPr="00A67EAF">
        <w:t>-</w:t>
      </w:r>
      <w:r w:rsidRPr="00A67EAF">
        <w:tab/>
        <w:t>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A67EAF" w:rsidRPr="00A67EAF" w:rsidRDefault="00A67EAF" w:rsidP="00A67EAF">
      <w:r w:rsidRPr="00A67EAF">
        <w:t>-</w:t>
      </w:r>
      <w:r w:rsidRPr="00A67EAF">
        <w:tab/>
        <w:t>использовать речевые средства для решения коммуникативных и познавательных задач;</w:t>
      </w:r>
    </w:p>
    <w:p w:rsidR="00A67EAF" w:rsidRPr="00A67EAF" w:rsidRDefault="00A67EAF" w:rsidP="00A67EAF">
      <w:pPr>
        <w:jc w:val="both"/>
      </w:pPr>
      <w:r w:rsidRPr="00A67EAF">
        <w:t>-владеть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67EAF" w:rsidRPr="00A67EAF" w:rsidRDefault="00A67EAF" w:rsidP="00A67EAF">
      <w:pPr>
        <w:jc w:val="both"/>
      </w:pPr>
      <w:r w:rsidRPr="00A67EAF">
        <w:t xml:space="preserve">-слушать собеседника и вести диалог; признавать возможность существования </w:t>
      </w:r>
      <w:proofErr w:type="gramStart"/>
      <w:r w:rsidRPr="00A67EAF">
        <w:t>раз-личных</w:t>
      </w:r>
      <w:proofErr w:type="gramEnd"/>
      <w:r w:rsidRPr="00A67EAF">
        <w:t xml:space="preserve"> точек зрения и права каждого иметь свою.</w:t>
      </w:r>
    </w:p>
    <w:p w:rsidR="00A67EAF" w:rsidRPr="00A67EAF" w:rsidRDefault="00A67EAF" w:rsidP="00A67EAF">
      <w:pPr>
        <w:jc w:val="both"/>
      </w:pPr>
    </w:p>
    <w:p w:rsidR="00A67EAF" w:rsidRPr="00A67EAF" w:rsidRDefault="00A67EAF" w:rsidP="00A67EAF">
      <w:pPr>
        <w:jc w:val="center"/>
        <w:rPr>
          <w:b/>
        </w:rPr>
      </w:pPr>
      <w:r w:rsidRPr="00A67EAF">
        <w:rPr>
          <w:b/>
        </w:rPr>
        <w:t>Предметные результаты изучения курса «Русский язык»</w:t>
      </w:r>
    </w:p>
    <w:p w:rsidR="00A67EAF" w:rsidRPr="00A67EAF" w:rsidRDefault="00A67EAF" w:rsidP="00A67EAF">
      <w:pPr>
        <w:jc w:val="both"/>
      </w:pPr>
      <w:r w:rsidRPr="00A67EAF">
        <w:t>К концу изучения курса «Русский язык» ученик научится.</w:t>
      </w:r>
    </w:p>
    <w:p w:rsidR="00A67EAF" w:rsidRPr="00A67EAF" w:rsidRDefault="00A67EAF" w:rsidP="00A67EAF">
      <w:pPr>
        <w:jc w:val="both"/>
      </w:pPr>
      <w:r w:rsidRPr="00A67EAF">
        <w:t>различать:</w:t>
      </w:r>
    </w:p>
    <w:p w:rsidR="00A67EAF" w:rsidRPr="00A67EAF" w:rsidRDefault="00A67EAF" w:rsidP="00A67EAF">
      <w:pPr>
        <w:jc w:val="both"/>
      </w:pPr>
      <w:r w:rsidRPr="00A67EAF">
        <w:t>-звуки и буквы, гласные и согласные звуки, твердые и мягкие согласные звуки, глухие и звонкие согласные звуки;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звук, слог, слово;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слово и предложение;</w:t>
      </w:r>
    </w:p>
    <w:p w:rsidR="00A67EAF" w:rsidRPr="00A67EAF" w:rsidRDefault="00A67EAF" w:rsidP="00A67EAF">
      <w:pPr>
        <w:jc w:val="both"/>
      </w:pPr>
      <w:r w:rsidRPr="00A67EAF">
        <w:t>кратко характеризовать:</w:t>
      </w:r>
    </w:p>
    <w:p w:rsidR="00A67EAF" w:rsidRPr="00A67EAF" w:rsidRDefault="00A67EAF" w:rsidP="00A67EAF">
      <w:pPr>
        <w:jc w:val="both"/>
      </w:pPr>
      <w:r w:rsidRPr="00A67EAF">
        <w:t xml:space="preserve">-звуки русского языка (гласные ударные/безударные, согласные твердые/мягкие, </w:t>
      </w:r>
      <w:proofErr w:type="gramStart"/>
      <w:r w:rsidRPr="00A67EAF">
        <w:t>со-гласные</w:t>
      </w:r>
      <w:proofErr w:type="gramEnd"/>
      <w:r w:rsidRPr="00A67EAF">
        <w:t xml:space="preserve"> звонкие/глухие);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условия выбора и написания буквы гласного звука после мягких и твердых согласных;</w:t>
      </w:r>
    </w:p>
    <w:p w:rsidR="00A67EAF" w:rsidRPr="00A67EAF" w:rsidRDefault="00A67EAF" w:rsidP="00A67EAF">
      <w:pPr>
        <w:jc w:val="both"/>
      </w:pPr>
      <w:r w:rsidRPr="00A67EAF">
        <w:t>решать учебные и практические задачи: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выделять предложение и слово из речевого потока;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проводить звуковой анализ и строить модели звукового состава слов, состоящих из четырех-пяти звуков;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правильно называть буквы русского алфавита, знать их последовательность;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правильно писать сочетания «</w:t>
      </w:r>
      <w:proofErr w:type="spellStart"/>
      <w:proofErr w:type="gramStart"/>
      <w:r w:rsidRPr="00A67EAF">
        <w:t>ча</w:t>
      </w:r>
      <w:proofErr w:type="spellEnd"/>
      <w:r w:rsidRPr="00A67EAF">
        <w:t>-ща</w:t>
      </w:r>
      <w:proofErr w:type="gramEnd"/>
      <w:r w:rsidRPr="00A67EAF">
        <w:t>, чу-</w:t>
      </w:r>
      <w:proofErr w:type="spellStart"/>
      <w:r w:rsidRPr="00A67EAF">
        <w:t>щу</w:t>
      </w:r>
      <w:proofErr w:type="spellEnd"/>
      <w:r w:rsidRPr="00A67EAF">
        <w:t xml:space="preserve"> и </w:t>
      </w:r>
      <w:proofErr w:type="spellStart"/>
      <w:r w:rsidRPr="00A67EAF">
        <w:t>жи</w:t>
      </w:r>
      <w:proofErr w:type="spellEnd"/>
      <w:r w:rsidRPr="00A67EAF">
        <w:t>-ши» под ударением;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писать заглавную букву в начале предложения и в именах собственных;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ставить точку в конце предложения;</w:t>
      </w:r>
    </w:p>
    <w:p w:rsidR="00A67EAF" w:rsidRPr="00A67EAF" w:rsidRDefault="00A67EAF" w:rsidP="00A67EAF">
      <w:pPr>
        <w:jc w:val="both"/>
      </w:pPr>
      <w:r w:rsidRPr="00A67EAF"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осознавать цели и ситуации устного общения;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соблюдать в повседневной жизни нормы речевого этикета.</w:t>
      </w:r>
    </w:p>
    <w:p w:rsidR="00A67EAF" w:rsidRPr="00A67EAF" w:rsidRDefault="00A67EAF" w:rsidP="00A67EAF">
      <w:pPr>
        <w:jc w:val="both"/>
      </w:pPr>
      <w:r w:rsidRPr="00A67EAF">
        <w:t>Ученик получит возможность научиться: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 xml:space="preserve">выявлять слова, значение которых требует уточнения, и уточнять их значение по </w:t>
      </w:r>
      <w:proofErr w:type="gramStart"/>
      <w:r w:rsidRPr="00A67EAF">
        <w:t>тек-</w:t>
      </w:r>
      <w:proofErr w:type="spellStart"/>
      <w:r w:rsidRPr="00A67EAF">
        <w:t>сту</w:t>
      </w:r>
      <w:proofErr w:type="spellEnd"/>
      <w:proofErr w:type="gramEnd"/>
      <w:r w:rsidRPr="00A67EAF">
        <w:t xml:space="preserve"> или с помощью толкового словаря;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использовать алфавит при работе со словарями и справочниками;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переносить слова по слогам без стечения согласных;</w:t>
      </w:r>
    </w:p>
    <w:p w:rsidR="00A67EAF" w:rsidRPr="00A67EAF" w:rsidRDefault="00A67EAF" w:rsidP="00A67EAF">
      <w:pPr>
        <w:jc w:val="both"/>
      </w:pPr>
      <w:r w:rsidRPr="00A67EAF">
        <w:t>-различать слова, называющие предметы, действия и признаки;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задавать вопросы к словам;</w:t>
      </w:r>
    </w:p>
    <w:p w:rsidR="00A67EAF" w:rsidRPr="00A67EAF" w:rsidRDefault="00A67EAF" w:rsidP="00A67EAF">
      <w:pPr>
        <w:jc w:val="both"/>
      </w:pPr>
      <w:r w:rsidRPr="00A67EAF">
        <w:t>-выбирать языковые средства в соответствии с целями и условиями общения для эффективного решения коммуникативной задачи;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 xml:space="preserve">участвовать в диалоге, учитывать разные мнения и стремиться к координации </w:t>
      </w:r>
      <w:proofErr w:type="gramStart"/>
      <w:r w:rsidRPr="00A67EAF">
        <w:t>раз-личных</w:t>
      </w:r>
      <w:proofErr w:type="gramEnd"/>
      <w:r w:rsidRPr="00A67EAF">
        <w:t xml:space="preserve"> позиций в сотрудничестве;</w:t>
      </w:r>
    </w:p>
    <w:p w:rsidR="00A67EAF" w:rsidRPr="00A67EAF" w:rsidRDefault="00A67EAF" w:rsidP="00A67EAF">
      <w:pPr>
        <w:jc w:val="both"/>
      </w:pPr>
      <w:r w:rsidRPr="00A67EAF">
        <w:t>-</w:t>
      </w:r>
      <w:r w:rsidRPr="00A67EAF">
        <w:tab/>
        <w:t>соблюдать орфоэпические нормы и правильную интонацию.</w:t>
      </w:r>
    </w:p>
    <w:p w:rsidR="00C94C35" w:rsidRDefault="00C94C35" w:rsidP="00C94C35">
      <w:pPr>
        <w:widowControl w:val="0"/>
        <w:suppressAutoHyphens/>
        <w:jc w:val="both"/>
      </w:pPr>
    </w:p>
    <w:p w:rsidR="00C24F96" w:rsidRPr="00C94C35" w:rsidRDefault="00C24F96" w:rsidP="00C94C35">
      <w:pPr>
        <w:widowControl w:val="0"/>
        <w:suppressAutoHyphens/>
        <w:jc w:val="center"/>
        <w:rPr>
          <w:rFonts w:eastAsia="Arial Unicode MS"/>
          <w:iCs/>
          <w:kern w:val="1"/>
        </w:rPr>
      </w:pPr>
      <w:r w:rsidRPr="00C24F96">
        <w:rPr>
          <w:rFonts w:eastAsia="Arial Unicode MS"/>
          <w:b/>
          <w:bCs/>
          <w:iCs/>
          <w:kern w:val="1"/>
          <w:sz w:val="26"/>
          <w:szCs w:val="26"/>
        </w:rPr>
        <w:t>Планируемые результаты освоения программы по русскому языку во 2-ом классе.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C24F96">
        <w:rPr>
          <w:rFonts w:eastAsia="Arial Unicode MS"/>
          <w:i/>
          <w:iCs/>
          <w:kern w:val="1"/>
        </w:rPr>
        <w:t>Ученик научится: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различать, сравнивать, кратко характеризовать</w:t>
      </w:r>
      <w:r w:rsidRPr="00C24F96">
        <w:rPr>
          <w:rFonts w:eastAsia="Arial Unicode MS"/>
          <w:iCs/>
          <w:kern w:val="1"/>
        </w:rPr>
        <w:t>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 xml:space="preserve">парные и непарные по </w:t>
      </w:r>
      <w:proofErr w:type="spellStart"/>
      <w:proofErr w:type="gramStart"/>
      <w:r w:rsidRPr="00C24F96">
        <w:rPr>
          <w:rFonts w:eastAsia="Arial Unicode MS"/>
          <w:iCs/>
          <w:kern w:val="1"/>
        </w:rPr>
        <w:t>твердос</w:t>
      </w:r>
      <w:proofErr w:type="spellEnd"/>
      <w:r w:rsidRPr="00C24F96">
        <w:rPr>
          <w:rFonts w:eastAsia="Arial Unicode MS"/>
          <w:iCs/>
          <w:kern w:val="1"/>
        </w:rPr>
        <w:t xml:space="preserve"> </w:t>
      </w:r>
      <w:proofErr w:type="spellStart"/>
      <w:r w:rsidRPr="00C24F96">
        <w:rPr>
          <w:rFonts w:eastAsia="Arial Unicode MS"/>
          <w:iCs/>
          <w:kern w:val="1"/>
        </w:rPr>
        <w:t>ти</w:t>
      </w:r>
      <w:proofErr w:type="spellEnd"/>
      <w:proofErr w:type="gramEnd"/>
      <w:r w:rsidRPr="00C24F96">
        <w:rPr>
          <w:rFonts w:eastAsia="Arial Unicode MS"/>
          <w:iCs/>
          <w:kern w:val="1"/>
        </w:rPr>
        <w:t xml:space="preserve"> – мягкости согласные звуки, парные и непарные по звонкости – глухости согласные звуки;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изменяемые и неизменяемые слова;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формы слова и однокоренные слова;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однокоренные слова и синонимы, однокоренные слова и слова с омонимичными корнями;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предложения по цели высказывания;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предложения с восклицательной и невосклицательной интонацией;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выделять, находить</w:t>
      </w:r>
      <w:r w:rsidRPr="00C24F96">
        <w:rPr>
          <w:rFonts w:eastAsia="Arial Unicode MS"/>
          <w:iCs/>
          <w:kern w:val="1"/>
        </w:rPr>
        <w:t>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в словах с однозначно выделяемыми морфемами окончание, корень, суффикс, приставку;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лексическое значение слова в толковом словаре;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основную мысль текста;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решать учебные и практические задачи</w:t>
      </w:r>
      <w:r w:rsidRPr="00C24F96">
        <w:rPr>
          <w:rFonts w:eastAsia="Arial Unicode MS"/>
          <w:iCs/>
          <w:kern w:val="1"/>
        </w:rPr>
        <w:t>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делить слова на слоги;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использовать алфавит при работе со словарями и справочниками;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подбирать однокоренные слова;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определять (уточнять) написание слова по орфографическому словарю учебника;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безошибочно списывать и писать под диктовку тексты объемом 45- 60 слов;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подбирать заголовок к предложенному тексту, озаглавливать собственный текст;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исправлять деформированный текст (с нарушенным порядком следования частей);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b/>
          <w:bCs/>
          <w:iCs/>
          <w:kern w:val="1"/>
        </w:rPr>
        <w:t>применять правила правописания</w:t>
      </w:r>
      <w:r w:rsidRPr="00C24F96">
        <w:rPr>
          <w:rFonts w:eastAsia="Arial Unicode MS"/>
          <w:iCs/>
          <w:kern w:val="1"/>
        </w:rPr>
        <w:t>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перенос слов;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проверяемые безударные гласные в корнях слов;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парные звонкие и глухие согласные в корнях слов;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непроизносимые согласные;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непроверяемые гласные и согласные в корнях слов (словарные слова, определенные программой);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разделительные твердый и мягкий знаки;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/>
          <w:iCs/>
          <w:kern w:val="1"/>
        </w:rPr>
      </w:pPr>
      <w:r w:rsidRPr="00C24F96">
        <w:rPr>
          <w:rFonts w:eastAsia="Arial Unicode MS"/>
          <w:iCs/>
          <w:kern w:val="1"/>
        </w:rPr>
        <w:t xml:space="preserve">правописание </w:t>
      </w:r>
      <w:r w:rsidR="0072090B">
        <w:rPr>
          <w:rFonts w:eastAsia="Arial Unicode MS"/>
          <w:iCs/>
          <w:kern w:val="1"/>
        </w:rPr>
        <w:t>при</w:t>
      </w:r>
      <w:r w:rsidRPr="00C24F96">
        <w:rPr>
          <w:rFonts w:eastAsia="Arial Unicode MS"/>
          <w:iCs/>
          <w:kern w:val="1"/>
        </w:rPr>
        <w:t xml:space="preserve">ставок: </w:t>
      </w:r>
      <w:r w:rsidRPr="00C24F96">
        <w:rPr>
          <w:rFonts w:eastAsia="Arial Unicode MS"/>
          <w:b/>
          <w:bCs/>
          <w:i/>
          <w:iCs/>
          <w:kern w:val="1"/>
        </w:rPr>
        <w:t>о</w:t>
      </w:r>
      <w:proofErr w:type="gramStart"/>
      <w:r w:rsidRPr="00C24F96">
        <w:rPr>
          <w:rFonts w:eastAsia="Arial Unicode MS"/>
          <w:b/>
          <w:bCs/>
          <w:i/>
          <w:iCs/>
          <w:kern w:val="1"/>
        </w:rPr>
        <w:t>б-</w:t>
      </w:r>
      <w:proofErr w:type="gramEnd"/>
      <w:r w:rsidRPr="00C24F96">
        <w:rPr>
          <w:rFonts w:eastAsia="Arial Unicode MS"/>
          <w:b/>
          <w:bCs/>
          <w:i/>
          <w:iCs/>
          <w:kern w:val="1"/>
        </w:rPr>
        <w:t>, от-, до-, по-, под-, про-; за-, на-, над-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раздельное написание предлогов с другими словами (кроме личных местоимений);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C24F96">
        <w:rPr>
          <w:rFonts w:eastAsia="Arial Unicode MS"/>
          <w:i/>
          <w:iCs/>
          <w:kern w:val="1"/>
        </w:rPr>
        <w:t>Ученик получит возможность научиться: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устанавливать значение суффиксов и приставок (в словах с однозначно выделяемыми морфемами);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определять способы образования слов (суффиксальный, приставочный, приставочно-суффиксальный);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различать однозначные и многозначные слова;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наблюдать за использованием в тексте слов в переносном значении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и омонимов;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подбирать синонимы для устранения повторов в тексте;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подбирать антонимы для точной характеристики предметов при их сравнении;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наблюдать за использованием в текстах устаревших слов и фразеологизмов;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C24F96">
        <w:rPr>
          <w:rFonts w:eastAsia="Arial Unicode MS"/>
          <w:iCs/>
          <w:kern w:val="1"/>
        </w:rPr>
        <w:t>применять правило правописания суффиксов имен существительных</w:t>
      </w:r>
      <w:r w:rsidRPr="00C24F96">
        <w:rPr>
          <w:rFonts w:eastAsia="Arial Unicode MS"/>
          <w:i/>
          <w:iCs/>
          <w:kern w:val="1"/>
        </w:rPr>
        <w:t xml:space="preserve">: </w:t>
      </w:r>
      <w:r w:rsidRPr="00C24F96">
        <w:rPr>
          <w:rFonts w:eastAsia="Arial Unicode MS"/>
          <w:b/>
          <w:bCs/>
          <w:i/>
          <w:iCs/>
          <w:kern w:val="1"/>
        </w:rPr>
        <w:t xml:space="preserve">- 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онок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 xml:space="preserve">, </w:t>
      </w:r>
      <w:proofErr w:type="gramStart"/>
      <w:r w:rsidRPr="00C24F96">
        <w:rPr>
          <w:rFonts w:eastAsia="Arial Unicode MS"/>
          <w:b/>
          <w:bCs/>
          <w:i/>
          <w:iCs/>
          <w:kern w:val="1"/>
        </w:rPr>
        <w:t>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е</w:t>
      </w:r>
      <w:proofErr w:type="gramEnd"/>
      <w:r w:rsidRPr="00C24F96">
        <w:rPr>
          <w:rFonts w:eastAsia="Arial Unicode MS"/>
          <w:b/>
          <w:bCs/>
          <w:i/>
          <w:iCs/>
          <w:kern w:val="1"/>
        </w:rPr>
        <w:t>нок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>; 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ок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>; 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ек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>; 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ик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>; -ость</w:t>
      </w:r>
      <w:r w:rsidRPr="00C24F96">
        <w:rPr>
          <w:rFonts w:eastAsia="Arial Unicode MS"/>
          <w:i/>
          <w:iCs/>
          <w:kern w:val="1"/>
        </w:rPr>
        <w:t>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C24F96">
        <w:rPr>
          <w:rFonts w:eastAsia="Arial Unicode MS"/>
          <w:iCs/>
          <w:kern w:val="1"/>
        </w:rPr>
        <w:t>применять правило правописания суффиксов имен прилагательных</w:t>
      </w:r>
      <w:r w:rsidRPr="00C24F96">
        <w:rPr>
          <w:rFonts w:eastAsia="Arial Unicode MS"/>
          <w:b/>
          <w:bCs/>
          <w:iCs/>
          <w:kern w:val="1"/>
        </w:rPr>
        <w:t>: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C24F96">
        <w:rPr>
          <w:rFonts w:eastAsia="Arial Unicode MS"/>
          <w:b/>
          <w:bCs/>
          <w:i/>
          <w:iCs/>
          <w:kern w:val="1"/>
        </w:rPr>
        <w:t>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ов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 xml:space="preserve">, </w:t>
      </w:r>
      <w:proofErr w:type="gramStart"/>
      <w:r w:rsidRPr="00C24F96">
        <w:rPr>
          <w:rFonts w:eastAsia="Arial Unicode MS"/>
          <w:b/>
          <w:bCs/>
          <w:i/>
          <w:iCs/>
          <w:kern w:val="1"/>
        </w:rPr>
        <w:t>-е</w:t>
      </w:r>
      <w:proofErr w:type="gramEnd"/>
      <w:r w:rsidRPr="00C24F96">
        <w:rPr>
          <w:rFonts w:eastAsia="Arial Unicode MS"/>
          <w:b/>
          <w:bCs/>
          <w:i/>
          <w:iCs/>
          <w:kern w:val="1"/>
        </w:rPr>
        <w:t>в, -ив, -</w:t>
      </w:r>
      <w:proofErr w:type="spellStart"/>
      <w:r w:rsidRPr="00C24F96">
        <w:rPr>
          <w:rFonts w:eastAsia="Arial Unicode MS"/>
          <w:b/>
          <w:bCs/>
          <w:i/>
          <w:iCs/>
          <w:kern w:val="1"/>
        </w:rPr>
        <w:t>чив</w:t>
      </w:r>
      <w:proofErr w:type="spellEnd"/>
      <w:r w:rsidRPr="00C24F96">
        <w:rPr>
          <w:rFonts w:eastAsia="Arial Unicode MS"/>
          <w:b/>
          <w:bCs/>
          <w:i/>
          <w:iCs/>
          <w:kern w:val="1"/>
        </w:rPr>
        <w:t>, -лив</w:t>
      </w:r>
      <w:r w:rsidRPr="00C24F96">
        <w:rPr>
          <w:rFonts w:eastAsia="Arial Unicode MS"/>
          <w:i/>
          <w:iCs/>
          <w:kern w:val="1"/>
        </w:rPr>
        <w:t>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подбирать примеры слов с определенной орфограммой;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определять по предложенным заголовкам содержание текста;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составлять план текста;</w:t>
      </w:r>
    </w:p>
    <w:p w:rsidR="00C24F96" w:rsidRP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определять тип текс та: повествование, описание, рассуждение;</w:t>
      </w:r>
    </w:p>
    <w:p w:rsidR="00C24F96" w:rsidRDefault="00C24F96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C24F96">
        <w:rPr>
          <w:rFonts w:eastAsia="Arial Unicode MS"/>
          <w:iCs/>
          <w:kern w:val="1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5C598B" w:rsidRDefault="005C598B" w:rsidP="00C24F96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b/>
          <w:i/>
          <w:iCs/>
          <w:kern w:val="1"/>
        </w:rPr>
        <w:t>Личностными</w:t>
      </w:r>
      <w:r w:rsidRPr="005C598B">
        <w:rPr>
          <w:rFonts w:eastAsia="Arial Unicode MS"/>
          <w:i/>
          <w:iCs/>
          <w:kern w:val="1"/>
        </w:rPr>
        <w:t xml:space="preserve"> </w:t>
      </w:r>
      <w:r w:rsidRPr="005C598B">
        <w:rPr>
          <w:rFonts w:eastAsia="Arial Unicode MS"/>
          <w:iCs/>
          <w:kern w:val="1"/>
        </w:rPr>
        <w:t xml:space="preserve">результатами изучения русского языка являются: 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 осознание языка как основного средства человеческого общения; 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  восприятие русского языка как явления национальной культуры; 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 способность к самооценке на основе наблюдения за собственной речью;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умение осознавать и определять свои эмоции; сочувствовать другим людям, сопереживать;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умение чувствовать красоту и выразительность речи;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любовь и уважение к Отечеству, его языку, культуре;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интерес к чтению, к ведению диалога с автором текста; потребность в чтении;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интерес к письму, к созданию собственных текстов, к письменной форме общения;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интерес к изучению языка;</w:t>
      </w:r>
    </w:p>
    <w:p w:rsidR="005C598B" w:rsidRPr="005C598B" w:rsidRDefault="005C598B" w:rsidP="005C598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осознание ответственности за произнесенное и написанное слово.</w:t>
      </w:r>
    </w:p>
    <w:p w:rsidR="005C598B" w:rsidRPr="005C598B" w:rsidRDefault="005C598B" w:rsidP="005C598B">
      <w:pPr>
        <w:widowControl w:val="0"/>
        <w:suppressAutoHyphens/>
        <w:jc w:val="both"/>
        <w:rPr>
          <w:rFonts w:eastAsia="Arial Unicode MS"/>
          <w:i/>
          <w:iCs/>
          <w:kern w:val="1"/>
        </w:rPr>
      </w:pP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proofErr w:type="spellStart"/>
      <w:r w:rsidRPr="005C598B">
        <w:rPr>
          <w:rFonts w:eastAsia="Arial Unicode MS"/>
          <w:b/>
          <w:i/>
          <w:iCs/>
          <w:kern w:val="1"/>
        </w:rPr>
        <w:t>Метапредметными</w:t>
      </w:r>
      <w:proofErr w:type="spellEnd"/>
      <w:r w:rsidRPr="005C598B">
        <w:rPr>
          <w:rFonts w:eastAsia="Arial Unicode MS"/>
          <w:i/>
          <w:iCs/>
          <w:kern w:val="1"/>
        </w:rPr>
        <w:t xml:space="preserve"> </w:t>
      </w:r>
      <w:r w:rsidRPr="005C598B">
        <w:rPr>
          <w:rFonts w:eastAsia="Arial Unicode MS"/>
          <w:iCs/>
          <w:kern w:val="1"/>
        </w:rPr>
        <w:t>результатами изучения русского языка являются: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>- стремление к более точному выражению собственного мнения и позиции; умение задавать вопросы.</w:t>
      </w:r>
    </w:p>
    <w:p w:rsidR="005C598B" w:rsidRPr="005C598B" w:rsidRDefault="005C598B" w:rsidP="005C598B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b/>
          <w:i/>
          <w:iCs/>
          <w:kern w:val="1"/>
        </w:rPr>
        <w:t>Предметными</w:t>
      </w:r>
      <w:r w:rsidRPr="005C598B">
        <w:rPr>
          <w:rFonts w:eastAsia="Arial Unicode MS"/>
          <w:i/>
          <w:iCs/>
          <w:kern w:val="1"/>
        </w:rPr>
        <w:t xml:space="preserve"> </w:t>
      </w:r>
      <w:r w:rsidRPr="005C598B">
        <w:rPr>
          <w:rFonts w:eastAsia="Arial Unicode MS"/>
          <w:iCs/>
          <w:kern w:val="1"/>
        </w:rPr>
        <w:t>результатами изучения русского языка являются: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5C598B">
        <w:rPr>
          <w:rFonts w:eastAsia="Arial Unicode MS"/>
          <w:iCs/>
          <w:kern w:val="1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5C598B" w:rsidRPr="005C598B" w:rsidRDefault="005C598B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proofErr w:type="gramStart"/>
      <w:r w:rsidRPr="005C598B">
        <w:rPr>
          <w:rFonts w:eastAsia="Arial Unicode MS"/>
          <w:iCs/>
          <w:kern w:val="1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5C598B" w:rsidRPr="005C598B" w:rsidRDefault="005C598B" w:rsidP="005C598B">
      <w:pPr>
        <w:widowControl w:val="0"/>
        <w:suppressAutoHyphens/>
        <w:jc w:val="both"/>
        <w:rPr>
          <w:rFonts w:eastAsia="Arial Unicode MS"/>
          <w:b/>
          <w:iCs/>
          <w:kern w:val="1"/>
        </w:rPr>
      </w:pPr>
    </w:p>
    <w:p w:rsidR="005C598B" w:rsidRPr="00C24F96" w:rsidRDefault="005C598B" w:rsidP="00C24F96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C24F96" w:rsidRDefault="00C24F96" w:rsidP="00C24F96">
      <w:pPr>
        <w:widowControl w:val="0"/>
        <w:suppressAutoHyphens/>
        <w:jc w:val="both"/>
        <w:rPr>
          <w:rFonts w:eastAsia="Arial Unicode MS"/>
          <w:b/>
          <w:bCs/>
          <w:iCs/>
          <w:kern w:val="1"/>
          <w:sz w:val="26"/>
          <w:szCs w:val="26"/>
        </w:rPr>
      </w:pPr>
    </w:p>
    <w:p w:rsidR="00C24F96" w:rsidRPr="00C24F96" w:rsidRDefault="00C24F96" w:rsidP="00C24F96">
      <w:pPr>
        <w:widowControl w:val="0"/>
        <w:suppressAutoHyphens/>
        <w:jc w:val="center"/>
        <w:rPr>
          <w:rFonts w:eastAsia="Arial Unicode MS"/>
          <w:b/>
          <w:bCs/>
          <w:iCs/>
          <w:kern w:val="1"/>
          <w:sz w:val="26"/>
          <w:szCs w:val="26"/>
        </w:rPr>
      </w:pPr>
      <w:r w:rsidRPr="00C24F96">
        <w:rPr>
          <w:rFonts w:eastAsia="Arial Unicode MS"/>
          <w:b/>
          <w:bCs/>
          <w:iCs/>
          <w:kern w:val="1"/>
          <w:sz w:val="26"/>
          <w:szCs w:val="26"/>
        </w:rPr>
        <w:t>Планируемые результаты освоения программы по русскому</w:t>
      </w:r>
    </w:p>
    <w:p w:rsidR="00C24F96" w:rsidRPr="00C24F96" w:rsidRDefault="00C24F96" w:rsidP="00C24F96">
      <w:pPr>
        <w:widowControl w:val="0"/>
        <w:suppressAutoHyphens/>
        <w:jc w:val="center"/>
        <w:rPr>
          <w:rFonts w:eastAsia="Arial Unicode MS"/>
          <w:b/>
          <w:bCs/>
          <w:iCs/>
          <w:kern w:val="1"/>
          <w:sz w:val="26"/>
          <w:szCs w:val="26"/>
        </w:rPr>
      </w:pPr>
      <w:r w:rsidRPr="00C24F96">
        <w:rPr>
          <w:rFonts w:eastAsia="Arial Unicode MS"/>
          <w:b/>
          <w:bCs/>
          <w:iCs/>
          <w:kern w:val="1"/>
          <w:sz w:val="26"/>
          <w:szCs w:val="26"/>
        </w:rPr>
        <w:t>языку в 3-ем классе.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/>
          <w:iCs/>
          <w:kern w:val="1"/>
        </w:rPr>
        <w:t>Ученик научится: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различать, сравнивать, кратко характеризовать: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имя существительное, имя прилагательное, личное местоимение;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виды предложений по цели высказывания и интонации;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главные (подлежащее и сказуемое) и второстепенные члены предложения;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выделять, находить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собственные имена существительные;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личные местоимения 1, 2, 3-го лица;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грамматическую основу простого двусоставного предложения;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в простом предложении однородные члены (как главные, так и второстепенные);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решать учебные и практические задачи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род изменяемых имен существительных;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устанавливать форму числа (единственное или множественное) имени существительного;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задавать падежные вопросы и определять падеж имени существительного;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принадлежность имен существительных к 1, 2, 3-ему склонению;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устанавливать при помощи смысловых (синтаксических) вопросов связь между словами в </w:t>
      </w:r>
      <w:r w:rsidRPr="002C07C4">
        <w:rPr>
          <w:rFonts w:eastAsia="Arial Unicode MS"/>
          <w:iCs/>
          <w:kern w:val="1"/>
        </w:rPr>
        <w:lastRenderedPageBreak/>
        <w:t>предложении;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находить предложения с однородными членами без союзов и с союзами </w:t>
      </w:r>
      <w:r w:rsidRPr="002C07C4">
        <w:rPr>
          <w:rFonts w:eastAsia="Arial Unicode MS"/>
          <w:b/>
          <w:bCs/>
          <w:i/>
          <w:iCs/>
          <w:kern w:val="1"/>
        </w:rPr>
        <w:t>и, а, но</w:t>
      </w:r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использовать разные способы решения орфографической задачи в зависимости от места орфограммы в слове;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подбирать примеры слов с определенной орфограммой;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(уточнять) написание слова по орфографическому словарю учебника;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безошибочно списывать и писать под диктовку тексты объемом 65–80 слов;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составлять план собственного и предложенного текс та;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тип текс та: повествование, описание, рассуждение;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корректировать тексты с нарушенным порядком предложений и абзацев;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составлять собственные тексты в жанре письма;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применять правила правописания: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приставки, оканчивающиеся на </w:t>
      </w:r>
      <w:r w:rsidRPr="002C07C4">
        <w:rPr>
          <w:rFonts w:eastAsia="Arial Unicode MS"/>
          <w:b/>
          <w:bCs/>
          <w:i/>
          <w:iCs/>
          <w:kern w:val="1"/>
        </w:rPr>
        <w:t>з</w:t>
      </w:r>
      <w:r w:rsidRPr="002C07C4">
        <w:rPr>
          <w:rFonts w:eastAsia="Arial Unicode MS"/>
          <w:iCs/>
          <w:kern w:val="1"/>
        </w:rPr>
        <w:t xml:space="preserve">, </w:t>
      </w:r>
      <w:r w:rsidRPr="002C07C4">
        <w:rPr>
          <w:rFonts w:eastAsia="Arial Unicode MS"/>
          <w:b/>
          <w:bCs/>
          <w:i/>
          <w:iCs/>
          <w:kern w:val="1"/>
        </w:rPr>
        <w:t>с</w:t>
      </w:r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непроверяемые гласные и согласные в </w:t>
      </w:r>
      <w:proofErr w:type="gramStart"/>
      <w:r w:rsidRPr="002C07C4">
        <w:rPr>
          <w:rFonts w:eastAsia="Arial Unicode MS"/>
          <w:iCs/>
          <w:kern w:val="1"/>
        </w:rPr>
        <w:t>корне слова</w:t>
      </w:r>
      <w:proofErr w:type="gramEnd"/>
      <w:r w:rsidRPr="002C07C4">
        <w:rPr>
          <w:rFonts w:eastAsia="Arial Unicode MS"/>
          <w:iCs/>
          <w:kern w:val="1"/>
        </w:rPr>
        <w:t xml:space="preserve"> (словарные слова, определенные программой);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буквы </w:t>
      </w:r>
      <w:r w:rsidRPr="002C07C4">
        <w:rPr>
          <w:rFonts w:eastAsia="Arial Unicode MS"/>
          <w:b/>
          <w:bCs/>
          <w:i/>
          <w:iCs/>
          <w:kern w:val="1"/>
        </w:rPr>
        <w:t>о</w:t>
      </w:r>
      <w:r w:rsidRPr="002C07C4">
        <w:rPr>
          <w:rFonts w:eastAsia="Arial Unicode MS"/>
          <w:iCs/>
          <w:kern w:val="1"/>
        </w:rPr>
        <w:t xml:space="preserve">, </w:t>
      </w:r>
      <w:r w:rsidRPr="002C07C4">
        <w:rPr>
          <w:rFonts w:eastAsia="Arial Unicode MS"/>
          <w:b/>
          <w:bCs/>
          <w:i/>
          <w:iCs/>
          <w:kern w:val="1"/>
        </w:rPr>
        <w:t xml:space="preserve">ё </w:t>
      </w:r>
      <w:r w:rsidRPr="002C07C4">
        <w:rPr>
          <w:rFonts w:eastAsia="Arial Unicode MS"/>
          <w:iCs/>
          <w:kern w:val="1"/>
        </w:rPr>
        <w:t>после шипящих в корнях слов;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буквы </w:t>
      </w:r>
      <w:r w:rsidRPr="002C07C4">
        <w:rPr>
          <w:rFonts w:eastAsia="Arial Unicode MS"/>
          <w:b/>
          <w:bCs/>
          <w:i/>
          <w:iCs/>
          <w:kern w:val="1"/>
        </w:rPr>
        <w:t xml:space="preserve">и, ы </w:t>
      </w:r>
      <w:r w:rsidRPr="002C07C4">
        <w:rPr>
          <w:rFonts w:eastAsia="Arial Unicode MS"/>
          <w:iCs/>
          <w:kern w:val="1"/>
        </w:rPr>
        <w:t xml:space="preserve">после </w:t>
      </w:r>
      <w:r w:rsidRPr="002C07C4">
        <w:rPr>
          <w:rFonts w:eastAsia="Arial Unicode MS"/>
          <w:b/>
          <w:bCs/>
          <w:i/>
          <w:iCs/>
          <w:kern w:val="1"/>
        </w:rPr>
        <w:t xml:space="preserve">ц </w:t>
      </w:r>
      <w:r w:rsidRPr="002C07C4">
        <w:rPr>
          <w:rFonts w:eastAsia="Arial Unicode MS"/>
          <w:iCs/>
          <w:kern w:val="1"/>
        </w:rPr>
        <w:t>в различных частях слов;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мягкий знак после шипящих на конце имён существительных;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безударные гласные в падежных окончаниях имен существительных;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буквы </w:t>
      </w:r>
      <w:r w:rsidRPr="002C07C4">
        <w:rPr>
          <w:rFonts w:eastAsia="Arial Unicode MS"/>
          <w:b/>
          <w:bCs/>
          <w:i/>
          <w:iCs/>
          <w:kern w:val="1"/>
        </w:rPr>
        <w:t xml:space="preserve">о, е </w:t>
      </w:r>
      <w:r w:rsidRPr="002C07C4">
        <w:rPr>
          <w:rFonts w:eastAsia="Arial Unicode MS"/>
          <w:iCs/>
          <w:kern w:val="1"/>
        </w:rPr>
        <w:t xml:space="preserve">в окончаниях имен существительных после шипящих и </w:t>
      </w:r>
      <w:r w:rsidRPr="002C07C4">
        <w:rPr>
          <w:rFonts w:eastAsia="Arial Unicode MS"/>
          <w:b/>
          <w:bCs/>
          <w:i/>
          <w:iCs/>
          <w:kern w:val="1"/>
        </w:rPr>
        <w:t>ц</w:t>
      </w:r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безударные гласные в падежных окончаниях имен прилагательных;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раздельное написание предлогов с личными местоимениями;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знаки препинания при однородных членах предложения с союзами </w:t>
      </w:r>
      <w:r w:rsidRPr="002C07C4">
        <w:rPr>
          <w:rFonts w:eastAsia="Arial Unicode MS"/>
          <w:b/>
          <w:bCs/>
          <w:i/>
          <w:iCs/>
          <w:kern w:val="1"/>
        </w:rPr>
        <w:t xml:space="preserve">и, а, но </w:t>
      </w:r>
      <w:r w:rsidRPr="002C07C4">
        <w:rPr>
          <w:rFonts w:eastAsia="Arial Unicode MS"/>
          <w:iCs/>
          <w:kern w:val="1"/>
        </w:rPr>
        <w:t>и без союзов.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/>
          <w:iCs/>
          <w:kern w:val="1"/>
        </w:rPr>
        <w:t>Ученик получит возможность научиться: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устанавливать род неизменяемых имен существительных (наиболее употребительные слова);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склонять личные местоимения;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различать падежные и смысловые (синтаксические) вопросы;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находить второстепенные члены предложения: определение, обстоятельство, дополнение;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самостоятельно составлять предложения с однородными членами без союзов и с союзами </w:t>
      </w:r>
      <w:r w:rsidRPr="002C07C4">
        <w:rPr>
          <w:rFonts w:eastAsia="Arial Unicode MS"/>
          <w:b/>
          <w:bCs/>
          <w:i/>
          <w:iCs/>
          <w:kern w:val="1"/>
        </w:rPr>
        <w:t>и, а, но</w:t>
      </w:r>
      <w:r w:rsidRPr="002C07C4">
        <w:rPr>
          <w:rFonts w:eastAsia="Arial Unicode MS"/>
          <w:i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разбирать по членам простое двусоставное предложение;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применять правило правописания соединительных гласных </w:t>
      </w:r>
      <w:r w:rsidRPr="002C07C4">
        <w:rPr>
          <w:rFonts w:eastAsia="Arial Unicode MS"/>
          <w:b/>
          <w:bCs/>
          <w:i/>
          <w:iCs/>
          <w:kern w:val="1"/>
        </w:rPr>
        <w:t>о</w:t>
      </w:r>
      <w:r w:rsidRPr="002C07C4">
        <w:rPr>
          <w:rFonts w:eastAsia="Arial Unicode MS"/>
          <w:i/>
          <w:iCs/>
          <w:kern w:val="1"/>
        </w:rPr>
        <w:t xml:space="preserve">, </w:t>
      </w:r>
      <w:r w:rsidRPr="002C07C4">
        <w:rPr>
          <w:rFonts w:eastAsia="Arial Unicode MS"/>
          <w:b/>
          <w:bCs/>
          <w:i/>
          <w:iCs/>
          <w:kern w:val="1"/>
        </w:rPr>
        <w:t xml:space="preserve">е </w:t>
      </w:r>
      <w:r w:rsidRPr="002C07C4">
        <w:rPr>
          <w:rFonts w:eastAsia="Arial Unicode MS"/>
          <w:i/>
          <w:iCs/>
          <w:kern w:val="1"/>
        </w:rPr>
        <w:t xml:space="preserve">в </w:t>
      </w:r>
      <w:r w:rsidRPr="002C07C4">
        <w:rPr>
          <w:rFonts w:eastAsia="Arial Unicode MS"/>
          <w:iCs/>
          <w:kern w:val="1"/>
        </w:rPr>
        <w:t>сложных словах;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применять правило правописания суффиксов имен существительных </w:t>
      </w:r>
      <w:r w:rsidRPr="002C07C4">
        <w:rPr>
          <w:rFonts w:eastAsia="Arial Unicode MS"/>
          <w:b/>
          <w:bCs/>
          <w:i/>
          <w:iCs/>
          <w:kern w:val="1"/>
        </w:rPr>
        <w:t xml:space="preserve">– 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ок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 xml:space="preserve">, </w:t>
      </w:r>
      <w:proofErr w:type="gramStart"/>
      <w:r w:rsidRPr="002C07C4">
        <w:rPr>
          <w:rFonts w:eastAsia="Arial Unicode MS"/>
          <w:b/>
          <w:bCs/>
          <w:i/>
          <w:iCs/>
          <w:kern w:val="1"/>
        </w:rPr>
        <w:t>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е</w:t>
      </w:r>
      <w:proofErr w:type="gramEnd"/>
      <w:r w:rsidRPr="002C07C4">
        <w:rPr>
          <w:rFonts w:eastAsia="Arial Unicode MS"/>
          <w:b/>
          <w:bCs/>
          <w:i/>
          <w:iCs/>
          <w:kern w:val="1"/>
        </w:rPr>
        <w:t>ц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>, 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иц</w:t>
      </w:r>
      <w:proofErr w:type="spellEnd"/>
      <w:r w:rsidRPr="002C07C4">
        <w:rPr>
          <w:rFonts w:eastAsia="Arial Unicode MS"/>
          <w:i/>
          <w:iCs/>
          <w:kern w:val="1"/>
        </w:rPr>
        <w:t xml:space="preserve">, </w:t>
      </w:r>
      <w:r w:rsidRPr="002C07C4">
        <w:rPr>
          <w:rFonts w:eastAsia="Arial Unicode MS"/>
          <w:iCs/>
          <w:kern w:val="1"/>
        </w:rPr>
        <w:t xml:space="preserve">сочетаний 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ичк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 xml:space="preserve">, 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ечк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 xml:space="preserve">, инк, 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енк</w:t>
      </w:r>
      <w:proofErr w:type="spellEnd"/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применять правило правописания безударных гласных в падежных окончаниях имен существительных на </w:t>
      </w:r>
      <w:proofErr w:type="gramStart"/>
      <w:r w:rsidRPr="002C07C4">
        <w:rPr>
          <w:rFonts w:eastAsia="Arial Unicode MS"/>
          <w:b/>
          <w:bCs/>
          <w:i/>
          <w:iCs/>
          <w:kern w:val="1"/>
        </w:rPr>
        <w:t>–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и</w:t>
      </w:r>
      <w:proofErr w:type="gramEnd"/>
      <w:r w:rsidRPr="002C07C4">
        <w:rPr>
          <w:rFonts w:eastAsia="Arial Unicode MS"/>
          <w:b/>
          <w:bCs/>
          <w:i/>
          <w:iCs/>
          <w:kern w:val="1"/>
        </w:rPr>
        <w:t>й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>, 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ия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>, 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ие</w:t>
      </w:r>
      <w:proofErr w:type="spellEnd"/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писать подробные изложения;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C24F96" w:rsidRPr="002C07C4" w:rsidRDefault="00C24F96" w:rsidP="00DF7DE5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C07C4" w:rsidRDefault="002C07C4" w:rsidP="002C07C4">
      <w:pPr>
        <w:widowControl w:val="0"/>
        <w:suppressAutoHyphens/>
        <w:jc w:val="both"/>
        <w:rPr>
          <w:rFonts w:eastAsia="Arial Unicode MS"/>
          <w:b/>
          <w:bCs/>
          <w:iCs/>
          <w:kern w:val="1"/>
          <w:sz w:val="26"/>
          <w:szCs w:val="26"/>
        </w:rPr>
      </w:pPr>
    </w:p>
    <w:p w:rsidR="00C24F96" w:rsidRPr="00C24F96" w:rsidRDefault="00C24F96" w:rsidP="002C07C4">
      <w:pPr>
        <w:widowControl w:val="0"/>
        <w:suppressAutoHyphens/>
        <w:jc w:val="center"/>
        <w:rPr>
          <w:rFonts w:eastAsia="Arial Unicode MS"/>
          <w:b/>
          <w:bCs/>
          <w:iCs/>
          <w:kern w:val="1"/>
          <w:sz w:val="26"/>
          <w:szCs w:val="26"/>
        </w:rPr>
      </w:pPr>
      <w:r w:rsidRPr="00C24F96">
        <w:rPr>
          <w:rFonts w:eastAsia="Arial Unicode MS"/>
          <w:b/>
          <w:bCs/>
          <w:iCs/>
          <w:kern w:val="1"/>
          <w:sz w:val="26"/>
          <w:szCs w:val="26"/>
        </w:rPr>
        <w:t>Планируемые результаты освоения программы по русскому</w:t>
      </w:r>
    </w:p>
    <w:p w:rsidR="00C24F96" w:rsidRPr="00C24F96" w:rsidRDefault="00C24F96" w:rsidP="002C07C4">
      <w:pPr>
        <w:widowControl w:val="0"/>
        <w:suppressAutoHyphens/>
        <w:jc w:val="center"/>
        <w:rPr>
          <w:rFonts w:eastAsia="Arial Unicode MS"/>
          <w:b/>
          <w:bCs/>
          <w:iCs/>
          <w:kern w:val="1"/>
          <w:sz w:val="26"/>
          <w:szCs w:val="26"/>
        </w:rPr>
      </w:pPr>
      <w:r w:rsidRPr="00C24F96">
        <w:rPr>
          <w:rFonts w:eastAsia="Arial Unicode MS"/>
          <w:b/>
          <w:bCs/>
          <w:iCs/>
          <w:kern w:val="1"/>
          <w:sz w:val="26"/>
          <w:szCs w:val="26"/>
        </w:rPr>
        <w:t>языку в 4-ом классе.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/>
          <w:iCs/>
          <w:kern w:val="1"/>
        </w:rPr>
        <w:t>Ученик научится: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различать, сравнивать, кратко характеризовать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имя существительное, имя прилагательное, личное местоимение, глагол;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слово, словосочетание и предложение;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выделять, находить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начальную форму глагола;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глаголы в формах настоящего, прошедшего и будущего времени;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lastRenderedPageBreak/>
        <w:t>глаголы в формах 1, 2, 3-его лица;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решать учебные и практические задачи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спряжение глагола;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разбирать по членам простое двусоставное предложение;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использовать разные способы решения орфографической задачи в зависимости от места орфограммы в слове;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подбирать примеры слов с определенной орфограммой;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(уточнять) написание слова по орфографическому словарю учебника;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безошибочно списывать и писать под диктовку тексты объемом 80–100 слов;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b/>
          <w:bCs/>
          <w:iCs/>
          <w:kern w:val="1"/>
        </w:rPr>
      </w:pPr>
      <w:r w:rsidRPr="002C07C4">
        <w:rPr>
          <w:rFonts w:eastAsia="Arial Unicode MS"/>
          <w:b/>
          <w:bCs/>
          <w:iCs/>
          <w:kern w:val="1"/>
        </w:rPr>
        <w:t>применять правила правописания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непроверяемые гласные и согласные в </w:t>
      </w:r>
      <w:proofErr w:type="gramStart"/>
      <w:r w:rsidRPr="002C07C4">
        <w:rPr>
          <w:rFonts w:eastAsia="Arial Unicode MS"/>
          <w:iCs/>
          <w:kern w:val="1"/>
        </w:rPr>
        <w:t>корне слова</w:t>
      </w:r>
      <w:proofErr w:type="gramEnd"/>
      <w:r w:rsidRPr="002C07C4">
        <w:rPr>
          <w:rFonts w:eastAsia="Arial Unicode MS"/>
          <w:iCs/>
          <w:kern w:val="1"/>
        </w:rPr>
        <w:t xml:space="preserve"> (словарные слова, определенные программой);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b/>
          <w:bCs/>
          <w:i/>
          <w:iCs/>
          <w:kern w:val="1"/>
        </w:rPr>
        <w:t xml:space="preserve">не </w:t>
      </w:r>
      <w:r w:rsidRPr="002C07C4">
        <w:rPr>
          <w:rFonts w:eastAsia="Arial Unicode MS"/>
          <w:iCs/>
          <w:kern w:val="1"/>
        </w:rPr>
        <w:t>с глаголами;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мягкий знак после шипящих на конце глаголов;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мягкий знак в глаголах в сочетании </w:t>
      </w:r>
      <w:proofErr w:type="gramStart"/>
      <w:r w:rsidRPr="002C07C4">
        <w:rPr>
          <w:rFonts w:eastAsia="Arial Unicode MS"/>
          <w:b/>
          <w:bCs/>
          <w:i/>
          <w:iCs/>
          <w:kern w:val="1"/>
        </w:rPr>
        <w:t>–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т</w:t>
      </w:r>
      <w:proofErr w:type="gramEnd"/>
      <w:r w:rsidRPr="002C07C4">
        <w:rPr>
          <w:rFonts w:eastAsia="Arial Unicode MS"/>
          <w:b/>
          <w:bCs/>
          <w:i/>
          <w:iCs/>
          <w:kern w:val="1"/>
        </w:rPr>
        <w:t>ься</w:t>
      </w:r>
      <w:proofErr w:type="spellEnd"/>
      <w:r w:rsidRPr="002C07C4">
        <w:rPr>
          <w:rFonts w:eastAsia="Arial Unicode MS"/>
          <w:iCs/>
          <w:kern w:val="1"/>
        </w:rPr>
        <w:t>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безударные личные окончания глаголов.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/>
          <w:iCs/>
          <w:kern w:val="1"/>
        </w:rPr>
        <w:t>Ученик получит возможность научиться</w:t>
      </w:r>
      <w:r w:rsidRPr="002C07C4">
        <w:rPr>
          <w:rFonts w:eastAsia="Arial Unicode MS"/>
          <w:iCs/>
          <w:kern w:val="1"/>
        </w:rPr>
        <w:t>: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определять вид глагола;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находить наречие и имя числительное в тексте;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применять правило правописания суффиксов глаголов </w:t>
      </w:r>
      <w:proofErr w:type="gramStart"/>
      <w:r w:rsidRPr="002C07C4">
        <w:rPr>
          <w:rFonts w:eastAsia="Arial Unicode MS"/>
          <w:b/>
          <w:bCs/>
          <w:i/>
          <w:iCs/>
          <w:kern w:val="1"/>
        </w:rPr>
        <w:t>–и</w:t>
      </w:r>
      <w:proofErr w:type="gramEnd"/>
      <w:r w:rsidRPr="002C07C4">
        <w:rPr>
          <w:rFonts w:eastAsia="Arial Unicode MS"/>
          <w:b/>
          <w:bCs/>
          <w:i/>
          <w:iCs/>
          <w:kern w:val="1"/>
        </w:rPr>
        <w:t>ва/-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ыва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>, 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ова</w:t>
      </w:r>
      <w:proofErr w:type="spellEnd"/>
      <w:r w:rsidRPr="002C07C4">
        <w:rPr>
          <w:rFonts w:eastAsia="Arial Unicode MS"/>
          <w:b/>
          <w:bCs/>
          <w:i/>
          <w:iCs/>
          <w:kern w:val="1"/>
        </w:rPr>
        <w:t>/-</w:t>
      </w:r>
      <w:proofErr w:type="spellStart"/>
      <w:r w:rsidRPr="002C07C4">
        <w:rPr>
          <w:rFonts w:eastAsia="Arial Unicode MS"/>
          <w:b/>
          <w:bCs/>
          <w:i/>
          <w:iCs/>
          <w:kern w:val="1"/>
        </w:rPr>
        <w:t>ева</w:t>
      </w:r>
      <w:proofErr w:type="spellEnd"/>
      <w:r w:rsidRPr="002C07C4">
        <w:rPr>
          <w:rFonts w:eastAsia="Arial Unicode MS"/>
          <w:i/>
          <w:iCs/>
          <w:kern w:val="1"/>
        </w:rPr>
        <w:t>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применять правило правописания гласных в окончаниях глаголов прошедшего времени;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  <w:r w:rsidRPr="002C07C4">
        <w:rPr>
          <w:rFonts w:eastAsia="Arial Unicode MS"/>
          <w:iCs/>
          <w:kern w:val="1"/>
        </w:rPr>
        <w:t xml:space="preserve">применять правило правописания букв </w:t>
      </w:r>
      <w:r w:rsidRPr="002C07C4">
        <w:rPr>
          <w:rFonts w:eastAsia="Arial Unicode MS"/>
          <w:b/>
          <w:bCs/>
          <w:i/>
          <w:iCs/>
          <w:kern w:val="1"/>
        </w:rPr>
        <w:t xml:space="preserve">а, о </w:t>
      </w:r>
      <w:r w:rsidRPr="002C07C4">
        <w:rPr>
          <w:rFonts w:eastAsia="Arial Unicode MS"/>
          <w:iCs/>
          <w:kern w:val="1"/>
        </w:rPr>
        <w:t>на конце наречий</w:t>
      </w:r>
      <w:r w:rsidRPr="002C07C4">
        <w:rPr>
          <w:rFonts w:eastAsia="Arial Unicode MS"/>
          <w:i/>
          <w:iCs/>
          <w:kern w:val="1"/>
        </w:rPr>
        <w:t>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применять правило правописания мягкого знака на конце наречий;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применять правило правописания слитного и раздельного написание числительных;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применять правило правописания мягкого знака в именах числительных;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применять правило постановки запятой между частями сложного предложения (простейшие случаи);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письменно пересказывать текст (писать изложения) подробно, выборочно, от другого лица;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2C07C4">
        <w:rPr>
          <w:rFonts w:eastAsia="Arial Unicode MS"/>
          <w:iCs/>
          <w:kern w:val="1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24F96" w:rsidRPr="002C07C4" w:rsidRDefault="00C24F96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</w:p>
    <w:p w:rsidR="00A97181" w:rsidRPr="00A97181" w:rsidRDefault="00A97181" w:rsidP="00A97181">
      <w:pPr>
        <w:widowControl w:val="0"/>
        <w:suppressAutoHyphens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b/>
          <w:i/>
          <w:iCs/>
          <w:kern w:val="1"/>
        </w:rPr>
        <w:t>Личностными</w:t>
      </w:r>
      <w:r w:rsidRPr="00A97181">
        <w:rPr>
          <w:rFonts w:eastAsia="Arial Unicode MS"/>
          <w:i/>
          <w:iCs/>
          <w:kern w:val="1"/>
        </w:rPr>
        <w:t xml:space="preserve"> </w:t>
      </w:r>
      <w:r w:rsidRPr="00A97181">
        <w:rPr>
          <w:rFonts w:eastAsia="Arial Unicode MS"/>
          <w:iCs/>
          <w:kern w:val="1"/>
        </w:rPr>
        <w:t>результатами изучения русского языка</w:t>
      </w:r>
      <w:r>
        <w:rPr>
          <w:rFonts w:eastAsia="Arial Unicode MS"/>
          <w:iCs/>
          <w:kern w:val="1"/>
        </w:rPr>
        <w:t xml:space="preserve"> в 3-4 классах</w:t>
      </w:r>
      <w:r w:rsidRPr="00A97181">
        <w:rPr>
          <w:rFonts w:eastAsia="Arial Unicode MS"/>
          <w:iCs/>
          <w:kern w:val="1"/>
        </w:rPr>
        <w:t xml:space="preserve"> являются: </w:t>
      </w:r>
    </w:p>
    <w:p w:rsidR="006D67FE" w:rsidRPr="002C07C4" w:rsidRDefault="006D67FE" w:rsidP="00B74625">
      <w:pPr>
        <w:widowControl w:val="0"/>
        <w:suppressAutoHyphens/>
        <w:jc w:val="both"/>
        <w:rPr>
          <w:rFonts w:eastAsia="Arial Unicode MS"/>
          <w:iCs/>
          <w:kern w:val="1"/>
        </w:rPr>
      </w:pP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·учебно-познавательный интерес к новому учебному материалу и способам решения новой задачи;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·способность к самооценке на основе критериев успешности учебной деятельности;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</w:t>
      </w:r>
      <w:r w:rsidRPr="00A97181">
        <w:rPr>
          <w:rFonts w:eastAsia="Arial Unicode MS"/>
          <w:iCs/>
          <w:kern w:val="1"/>
        </w:rPr>
        <w:lastRenderedPageBreak/>
        <w:t>человека за общее благополучие;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 xml:space="preserve">·ориентация в нравственном содержании и </w:t>
      </w:r>
      <w:proofErr w:type="gramStart"/>
      <w:r w:rsidRPr="00A97181">
        <w:rPr>
          <w:rFonts w:eastAsia="Arial Unicode MS"/>
          <w:iCs/>
          <w:kern w:val="1"/>
        </w:rPr>
        <w:t>смысле</w:t>
      </w:r>
      <w:proofErr w:type="gramEnd"/>
      <w:r w:rsidRPr="00A97181">
        <w:rPr>
          <w:rFonts w:eastAsia="Arial Unicode MS"/>
          <w:iCs/>
          <w:kern w:val="1"/>
        </w:rPr>
        <w:t xml:space="preserve"> как собственных поступков, так и поступков окружающих людей;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A97181">
        <w:rPr>
          <w:rFonts w:eastAsia="Arial Unicode MS"/>
          <w:iCs/>
          <w:kern w:val="1"/>
        </w:rPr>
        <w:t>доконвенционального</w:t>
      </w:r>
      <w:proofErr w:type="spellEnd"/>
      <w:r w:rsidRPr="00A97181">
        <w:rPr>
          <w:rFonts w:eastAsia="Arial Unicode MS"/>
          <w:iCs/>
          <w:kern w:val="1"/>
        </w:rPr>
        <w:t xml:space="preserve"> к конвенциональному уровню;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·установка на здоровый образ жизни;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97181">
        <w:rPr>
          <w:rFonts w:eastAsia="Arial Unicode MS"/>
          <w:iCs/>
          <w:kern w:val="1"/>
        </w:rPr>
        <w:t>здоровьесберегающего</w:t>
      </w:r>
      <w:proofErr w:type="spellEnd"/>
      <w:r w:rsidRPr="00A97181">
        <w:rPr>
          <w:rFonts w:eastAsia="Arial Unicode MS"/>
          <w:iCs/>
          <w:kern w:val="1"/>
        </w:rPr>
        <w:t xml:space="preserve"> поведения;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A97181">
        <w:rPr>
          <w:rFonts w:eastAsia="Arial Unicode MS"/>
          <w:iCs/>
          <w:kern w:val="1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D67FE" w:rsidRPr="00C24F96" w:rsidRDefault="006D67FE" w:rsidP="00B74625">
      <w:pPr>
        <w:widowControl w:val="0"/>
        <w:suppressAutoHyphens/>
        <w:jc w:val="both"/>
        <w:rPr>
          <w:rFonts w:eastAsia="Arial Unicode MS"/>
          <w:i/>
          <w:iCs/>
          <w:kern w:val="1"/>
          <w:sz w:val="26"/>
          <w:szCs w:val="26"/>
        </w:rPr>
      </w:pPr>
    </w:p>
    <w:p w:rsid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proofErr w:type="spellStart"/>
      <w:r w:rsidRPr="005C598B">
        <w:rPr>
          <w:rFonts w:eastAsia="Arial Unicode MS"/>
          <w:b/>
          <w:i/>
          <w:iCs/>
          <w:kern w:val="1"/>
        </w:rPr>
        <w:t>Метапредметными</w:t>
      </w:r>
      <w:proofErr w:type="spellEnd"/>
      <w:r w:rsidRPr="005C598B">
        <w:rPr>
          <w:rFonts w:eastAsia="Arial Unicode MS"/>
          <w:i/>
          <w:iCs/>
          <w:kern w:val="1"/>
        </w:rPr>
        <w:t xml:space="preserve"> </w:t>
      </w:r>
      <w:r w:rsidRPr="005C598B">
        <w:rPr>
          <w:rFonts w:eastAsia="Arial Unicode MS"/>
          <w:iCs/>
          <w:kern w:val="1"/>
        </w:rPr>
        <w:t>результатами изучения русского языка</w:t>
      </w:r>
      <w:r>
        <w:rPr>
          <w:rFonts w:eastAsia="Arial Unicode MS"/>
          <w:iCs/>
          <w:kern w:val="1"/>
        </w:rPr>
        <w:t xml:space="preserve"> в 3-4 классах</w:t>
      </w:r>
      <w:r w:rsidRPr="005C598B">
        <w:rPr>
          <w:rFonts w:eastAsia="Arial Unicode MS"/>
          <w:iCs/>
          <w:kern w:val="1"/>
        </w:rPr>
        <w:t xml:space="preserve"> являются: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·принимать и сохранять учебную задачу;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·учитывать установленные правила в планировании и контроле способа решения;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·адекватно воспринимать предложения и оценку учителей, товарищей, родителей и других людей;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·различать способ и результат действия;</w:t>
      </w:r>
    </w:p>
    <w:p w:rsid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A97181">
        <w:rPr>
          <w:rFonts w:eastAsia="Arial Unicode MS"/>
          <w:kern w:val="1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97181" w:rsidRPr="00A97181" w:rsidRDefault="00A97181" w:rsidP="00A97181">
      <w:pPr>
        <w:widowControl w:val="0"/>
        <w:suppressAutoHyphens/>
        <w:spacing w:line="240" w:lineRule="exact"/>
        <w:jc w:val="both"/>
        <w:rPr>
          <w:rFonts w:eastAsia="Arial Unicode MS"/>
          <w:i/>
          <w:iCs/>
          <w:kern w:val="1"/>
        </w:rPr>
      </w:pP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iCs/>
          <w:kern w:val="1"/>
        </w:rPr>
      </w:pPr>
      <w:r w:rsidRPr="0072090B">
        <w:rPr>
          <w:rFonts w:eastAsia="Arial Unicode MS"/>
          <w:b/>
          <w:i/>
          <w:iCs/>
          <w:kern w:val="1"/>
        </w:rPr>
        <w:t>Предметными</w:t>
      </w:r>
      <w:r w:rsidRPr="0072090B">
        <w:rPr>
          <w:rFonts w:eastAsia="Arial Unicode MS"/>
          <w:i/>
          <w:iCs/>
          <w:kern w:val="1"/>
        </w:rPr>
        <w:t xml:space="preserve"> </w:t>
      </w:r>
      <w:r w:rsidRPr="0072090B">
        <w:rPr>
          <w:rFonts w:eastAsia="Arial Unicode MS"/>
          <w:iCs/>
          <w:kern w:val="1"/>
        </w:rPr>
        <w:t>результатами изучения русского языка являются:</w:t>
      </w:r>
    </w:p>
    <w:p w:rsidR="0072090B" w:rsidRDefault="0072090B" w:rsidP="00A97181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·использовать знаково-символические средства, в том числе модели (включая виртуальные) и схемы (включая концептуальные) для решения  орфографических задач;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·строить сообщения в устной и письменной форме;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·ориентироваться на разнообразие способов решения задач;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·осуществлять анализ объектов с выделением существенных и несущественных признаков;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·осуществлять синтез как составление целого из частей;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 xml:space="preserve">·проводить сравнение, </w:t>
      </w:r>
      <w:proofErr w:type="spellStart"/>
      <w:r w:rsidRPr="0072090B">
        <w:rPr>
          <w:rFonts w:eastAsia="Arial Unicode MS"/>
          <w:kern w:val="1"/>
        </w:rPr>
        <w:t>сериацию</w:t>
      </w:r>
      <w:proofErr w:type="spellEnd"/>
      <w:r w:rsidRPr="0072090B">
        <w:rPr>
          <w:rFonts w:eastAsia="Arial Unicode MS"/>
          <w:kern w:val="1"/>
        </w:rPr>
        <w:t xml:space="preserve"> и классификацию по заданным критериям;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·устанавливать причинно-следственные связи в изучаемом круге явлений;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·строить рассуждения в форме связи простых суждений об объекте, его строении, свойствах и связях;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72090B">
        <w:rPr>
          <w:rFonts w:eastAsia="Arial Unicode MS"/>
          <w:kern w:val="1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·устанавливать аналогии.</w:t>
      </w:r>
    </w:p>
    <w:p w:rsid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72090B" w:rsidRPr="0072090B" w:rsidRDefault="0072090B" w:rsidP="0072090B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</w:p>
    <w:p w:rsidR="0072090B" w:rsidRDefault="009F6682" w:rsidP="009F6682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lastRenderedPageBreak/>
        <w:t>ФОРМЫ КОНТРОЛЯ И ВОЗМОЖНЫЕ ВАРИАНТЫ ЕГО ПРОВЕДЕНИЯ</w:t>
      </w:r>
    </w:p>
    <w:p w:rsidR="009F6682" w:rsidRDefault="009F6682" w:rsidP="009F6682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>В 1</w:t>
      </w:r>
      <w:r w:rsidR="008D5526">
        <w:rPr>
          <w:color w:val="000000"/>
        </w:rPr>
        <w:t>-2 классах</w:t>
      </w:r>
      <w:r w:rsidRPr="00AF4443">
        <w:rPr>
          <w:color w:val="000000"/>
        </w:rPr>
        <w:t xml:space="preserve"> проводится педагогическая диагностика.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>Педагогическая диагностика успешности обучения младших школьников разработана в рамках УМК «Начальная школа ХХ</w:t>
      </w:r>
      <w:proofErr w:type="gramStart"/>
      <w:r w:rsidRPr="00AF4443">
        <w:rPr>
          <w:color w:val="000000"/>
          <w:lang w:val="en-US"/>
        </w:rPr>
        <w:t>I</w:t>
      </w:r>
      <w:proofErr w:type="gramEnd"/>
      <w:r w:rsidRPr="00AF4443">
        <w:rPr>
          <w:color w:val="000000"/>
        </w:rPr>
        <w:t xml:space="preserve"> века». Авторы: </w:t>
      </w:r>
      <w:proofErr w:type="spellStart"/>
      <w:r w:rsidRPr="00AF4443">
        <w:rPr>
          <w:color w:val="000000"/>
        </w:rPr>
        <w:t>Журова</w:t>
      </w:r>
      <w:proofErr w:type="spellEnd"/>
      <w:r w:rsidRPr="00AF4443">
        <w:rPr>
          <w:color w:val="000000"/>
        </w:rPr>
        <w:t xml:space="preserve"> Л.Е., Евдокимова </w:t>
      </w:r>
      <w:proofErr w:type="spellStart"/>
      <w:r w:rsidRPr="00AF4443">
        <w:rPr>
          <w:color w:val="000000"/>
        </w:rPr>
        <w:t>А.О.,Кузнецова</w:t>
      </w:r>
      <w:proofErr w:type="spellEnd"/>
      <w:r w:rsidRPr="00AF4443">
        <w:rPr>
          <w:color w:val="000000"/>
        </w:rPr>
        <w:t xml:space="preserve"> М.И., </w:t>
      </w:r>
      <w:proofErr w:type="spellStart"/>
      <w:r w:rsidRPr="00AF4443">
        <w:rPr>
          <w:color w:val="000000"/>
        </w:rPr>
        <w:t>Кочурова</w:t>
      </w:r>
      <w:proofErr w:type="spellEnd"/>
      <w:r w:rsidRPr="00AF4443">
        <w:rPr>
          <w:color w:val="000000"/>
        </w:rPr>
        <w:t xml:space="preserve"> Е.Э.</w:t>
      </w:r>
    </w:p>
    <w:p w:rsidR="00AF4443" w:rsidRPr="00AF4443" w:rsidRDefault="00AF4443" w:rsidP="008D5526">
      <w:pPr>
        <w:shd w:val="clear" w:color="auto" w:fill="FFFFFF"/>
        <w:spacing w:line="240" w:lineRule="exact"/>
        <w:ind w:left="360"/>
        <w:jc w:val="both"/>
        <w:rPr>
          <w:color w:val="000000"/>
        </w:rPr>
      </w:pPr>
      <w:r w:rsidRPr="00AF4443">
        <w:rPr>
          <w:i/>
          <w:iCs/>
          <w:color w:val="000000"/>
        </w:rPr>
        <w:t>Педагогическая диагностика</w:t>
      </w:r>
      <w:r w:rsidRPr="00AF4443">
        <w:rPr>
          <w:color w:val="000000"/>
        </w:rPr>
        <w:t xml:space="preserve"> – это совокупность специально подобранных и систематизированных заданий, которые позволяют: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 xml:space="preserve">– определить особенности усвоения учащимися предметных знаний,        умений и </w:t>
      </w:r>
      <w:r w:rsidRPr="00AF4443">
        <w:rPr>
          <w:color w:val="000000"/>
        </w:rPr>
        <w:tab/>
      </w:r>
      <w:r w:rsidRPr="00AF4443">
        <w:rPr>
          <w:color w:val="000000"/>
        </w:rPr>
        <w:tab/>
        <w:t xml:space="preserve">навыков; 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>– выявить характер трудностей ученика и установить их причины;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>– установить уровень овладения учебной деятельностью;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 xml:space="preserve">– оценить изменения, происходящие в развитии учащихся. 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>Каждая диагностическая работа включает в себя разные по форме задания: задания с выбором ответа (выбор одного из предложенных вариантов ответа имеет качественную характеристику, он определенно указывает, в чем ошибочность рассуждений ученика), задания с кратким ответом, задания на классификацию, задани</w:t>
      </w:r>
      <w:r>
        <w:rPr>
          <w:color w:val="000000"/>
        </w:rPr>
        <w:t xml:space="preserve">я на установление соответствия. </w:t>
      </w:r>
      <w:r w:rsidRPr="00AF4443">
        <w:rPr>
          <w:color w:val="000000"/>
        </w:rPr>
        <w:t>Каждое задание оценивается от 0 до 3 баллов. Затем определяется соответствующий уровень.</w:t>
      </w:r>
    </w:p>
    <w:p w:rsid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i/>
          <w:iCs/>
          <w:color w:val="000000"/>
        </w:rPr>
      </w:pPr>
      <w:r w:rsidRPr="00AF4443">
        <w:rPr>
          <w:i/>
          <w:iCs/>
          <w:color w:val="000000"/>
        </w:rPr>
        <w:t>Сроки проведения педагогической диагностики: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</w:t>
      </w:r>
      <w:r w:rsidRPr="00AF4443">
        <w:rPr>
          <w:color w:val="000000"/>
        </w:rPr>
        <w:t xml:space="preserve"> этап – 2-я неделя </w:t>
      </w:r>
      <w:r w:rsidR="008D5526">
        <w:rPr>
          <w:color w:val="000000"/>
        </w:rPr>
        <w:t>1-ой четверти</w:t>
      </w:r>
      <w:r w:rsidRPr="00AF4443">
        <w:rPr>
          <w:color w:val="000000"/>
        </w:rPr>
        <w:t xml:space="preserve"> (стартовая диагностика);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II</w:t>
      </w:r>
      <w:r w:rsidRPr="00AF4443">
        <w:rPr>
          <w:color w:val="000000"/>
        </w:rPr>
        <w:t xml:space="preserve"> этап – коней 2-ой </w:t>
      </w:r>
      <w:proofErr w:type="gramStart"/>
      <w:r w:rsidRPr="00AF4443">
        <w:rPr>
          <w:color w:val="000000"/>
        </w:rPr>
        <w:t>четверти ;</w:t>
      </w:r>
      <w:proofErr w:type="gramEnd"/>
      <w:r w:rsidRPr="00AF4443">
        <w:rPr>
          <w:color w:val="000000"/>
        </w:rPr>
        <w:t xml:space="preserve"> ( завершение букварного периода)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III</w:t>
      </w:r>
      <w:r w:rsidRPr="00AF4443">
        <w:rPr>
          <w:color w:val="000000"/>
        </w:rPr>
        <w:t xml:space="preserve"> этап – 4- я четверть, конец апреля- начало мая </w:t>
      </w:r>
      <w:proofErr w:type="gramStart"/>
      <w:r w:rsidRPr="00AF4443">
        <w:rPr>
          <w:color w:val="000000"/>
        </w:rPr>
        <w:t>( итоговая</w:t>
      </w:r>
      <w:proofErr w:type="gramEnd"/>
      <w:r w:rsidRPr="00AF4443">
        <w:rPr>
          <w:color w:val="000000"/>
        </w:rPr>
        <w:t xml:space="preserve"> диагностика).</w:t>
      </w:r>
    </w:p>
    <w:p w:rsidR="00AF4443" w:rsidRPr="00AF4443" w:rsidRDefault="00AF4443" w:rsidP="008D5526">
      <w:pPr>
        <w:shd w:val="clear" w:color="auto" w:fill="FFFFFF"/>
        <w:spacing w:line="240" w:lineRule="exact"/>
        <w:jc w:val="both"/>
        <w:rPr>
          <w:color w:val="000000"/>
        </w:rPr>
      </w:pPr>
    </w:p>
    <w:p w:rsidR="00AF4443" w:rsidRPr="00AF4443" w:rsidRDefault="00AF4443" w:rsidP="008D552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jc w:val="both"/>
      </w:pPr>
      <w:r w:rsidRPr="00AF4443">
        <w:t xml:space="preserve"> Отметки в первом</w:t>
      </w:r>
      <w:r w:rsidR="008D5526">
        <w:t>, во втором</w:t>
      </w:r>
      <w:r w:rsidRPr="00AF4443">
        <w:t xml:space="preserve"> классе не ставятся. Оценка ответов, самостоятельных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AF4443" w:rsidRPr="00AF4443" w:rsidRDefault="00AF4443" w:rsidP="008D552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jc w:val="both"/>
      </w:pPr>
    </w:p>
    <w:p w:rsidR="00AF4443" w:rsidRPr="00AF4443" w:rsidRDefault="00AF4443" w:rsidP="008D5526">
      <w:pPr>
        <w:spacing w:line="240" w:lineRule="exact"/>
      </w:pPr>
      <w:r w:rsidRPr="00AF4443">
        <w:rPr>
          <w:i/>
          <w:iCs/>
        </w:rPr>
        <w:t>Источники информации для оценивания:</w:t>
      </w:r>
      <w:r w:rsidRPr="00AF4443">
        <w:tab/>
      </w:r>
    </w:p>
    <w:p w:rsidR="00AF4443" w:rsidRPr="00AF4443" w:rsidRDefault="00AF4443" w:rsidP="008D5526">
      <w:pPr>
        <w:numPr>
          <w:ilvl w:val="1"/>
          <w:numId w:val="27"/>
        </w:numPr>
        <w:spacing w:line="240" w:lineRule="exact"/>
      </w:pPr>
      <w:r w:rsidRPr="00AF4443">
        <w:t>деятельность учащихся (индивидуальная и совместная);</w:t>
      </w:r>
    </w:p>
    <w:p w:rsidR="00AF4443" w:rsidRPr="00AF4443" w:rsidRDefault="00AF4443" w:rsidP="008D5526">
      <w:pPr>
        <w:numPr>
          <w:ilvl w:val="1"/>
          <w:numId w:val="27"/>
        </w:numPr>
        <w:spacing w:line="240" w:lineRule="exact"/>
      </w:pPr>
      <w:r w:rsidRPr="00AF4443">
        <w:t>статистические данные;</w:t>
      </w:r>
    </w:p>
    <w:p w:rsidR="00AF4443" w:rsidRPr="00AF4443" w:rsidRDefault="00AF4443" w:rsidP="008D5526">
      <w:pPr>
        <w:numPr>
          <w:ilvl w:val="1"/>
          <w:numId w:val="27"/>
        </w:numPr>
        <w:spacing w:line="240" w:lineRule="exact"/>
      </w:pPr>
      <w:r w:rsidRPr="00AF4443">
        <w:t xml:space="preserve">работы учащихся; </w:t>
      </w:r>
    </w:p>
    <w:p w:rsidR="00AF4443" w:rsidRPr="00AF4443" w:rsidRDefault="00AF4443" w:rsidP="008D5526">
      <w:pPr>
        <w:numPr>
          <w:ilvl w:val="1"/>
          <w:numId w:val="27"/>
        </w:numPr>
        <w:spacing w:line="240" w:lineRule="exact"/>
      </w:pPr>
      <w:r w:rsidRPr="00AF4443">
        <w:t>результаты тестирования.</w:t>
      </w:r>
    </w:p>
    <w:p w:rsidR="00AF4443" w:rsidRPr="00AF4443" w:rsidRDefault="00AF4443" w:rsidP="008D5526">
      <w:pPr>
        <w:spacing w:line="240" w:lineRule="exact"/>
      </w:pPr>
    </w:p>
    <w:p w:rsidR="00AF4443" w:rsidRPr="00AF4443" w:rsidRDefault="00AF4443" w:rsidP="008D5526">
      <w:pPr>
        <w:spacing w:line="240" w:lineRule="exact"/>
        <w:rPr>
          <w:i/>
          <w:iCs/>
        </w:rPr>
      </w:pPr>
      <w:r w:rsidRPr="00AF4443">
        <w:rPr>
          <w:i/>
          <w:iCs/>
        </w:rPr>
        <w:t xml:space="preserve">Методы оценивания: </w:t>
      </w:r>
    </w:p>
    <w:p w:rsidR="00AF4443" w:rsidRPr="00AF4443" w:rsidRDefault="00AF4443" w:rsidP="008D5526">
      <w:pPr>
        <w:numPr>
          <w:ilvl w:val="0"/>
          <w:numId w:val="28"/>
        </w:numPr>
        <w:spacing w:line="240" w:lineRule="exact"/>
      </w:pPr>
      <w:r w:rsidRPr="00AF4443">
        <w:t xml:space="preserve">наблюдение, </w:t>
      </w:r>
    </w:p>
    <w:p w:rsidR="00AF4443" w:rsidRPr="00AF4443" w:rsidRDefault="00AF4443" w:rsidP="008D5526">
      <w:pPr>
        <w:numPr>
          <w:ilvl w:val="0"/>
          <w:numId w:val="28"/>
        </w:numPr>
        <w:spacing w:line="240" w:lineRule="exact"/>
      </w:pPr>
      <w:r w:rsidRPr="00AF4443">
        <w:t xml:space="preserve">открытый ответ, </w:t>
      </w:r>
    </w:p>
    <w:p w:rsidR="00AF4443" w:rsidRPr="00AF4443" w:rsidRDefault="00AF4443" w:rsidP="008D5526">
      <w:pPr>
        <w:numPr>
          <w:ilvl w:val="0"/>
          <w:numId w:val="28"/>
        </w:numPr>
        <w:spacing w:line="240" w:lineRule="exact"/>
      </w:pPr>
      <w:r w:rsidRPr="00AF4443">
        <w:t>краткий  ответ,</w:t>
      </w:r>
    </w:p>
    <w:p w:rsidR="00AF4443" w:rsidRPr="00AF4443" w:rsidRDefault="00AF4443" w:rsidP="008D5526">
      <w:pPr>
        <w:numPr>
          <w:ilvl w:val="0"/>
          <w:numId w:val="28"/>
        </w:numPr>
        <w:spacing w:line="240" w:lineRule="exact"/>
      </w:pPr>
      <w:r w:rsidRPr="00AF4443">
        <w:t>выбор ответа</w:t>
      </w:r>
      <w:r w:rsidRPr="00AF4443">
        <w:tab/>
        <w:t xml:space="preserve">, </w:t>
      </w:r>
    </w:p>
    <w:p w:rsidR="00AF4443" w:rsidRPr="00AF4443" w:rsidRDefault="00AF4443" w:rsidP="008D5526">
      <w:pPr>
        <w:numPr>
          <w:ilvl w:val="0"/>
          <w:numId w:val="28"/>
        </w:numPr>
        <w:spacing w:line="240" w:lineRule="exact"/>
      </w:pPr>
      <w:r w:rsidRPr="00AF4443">
        <w:t>самооценка.</w:t>
      </w:r>
    </w:p>
    <w:p w:rsidR="00AF4443" w:rsidRDefault="008D5526" w:rsidP="008D5526">
      <w:pPr>
        <w:spacing w:line="240" w:lineRule="exact"/>
        <w:ind w:left="360"/>
        <w:rPr>
          <w:i/>
        </w:rPr>
      </w:pPr>
      <w:r>
        <w:rPr>
          <w:i/>
        </w:rPr>
        <w:t>Портфолио ученика 1 класса, 2 класса.</w:t>
      </w:r>
    </w:p>
    <w:p w:rsidR="008D5526" w:rsidRDefault="008D5526" w:rsidP="008D5526">
      <w:pPr>
        <w:spacing w:line="240" w:lineRule="exact"/>
        <w:ind w:left="360"/>
        <w:rPr>
          <w:i/>
        </w:rPr>
      </w:pPr>
    </w:p>
    <w:p w:rsidR="00901702" w:rsidRPr="00901702" w:rsidRDefault="00901702" w:rsidP="00901702">
      <w:pPr>
        <w:suppressAutoHyphens/>
        <w:spacing w:line="240" w:lineRule="exact"/>
        <w:ind w:left="-284"/>
        <w:jc w:val="both"/>
        <w:rPr>
          <w:lang w:eastAsia="ar-SA"/>
        </w:rPr>
      </w:pPr>
      <w:r w:rsidRPr="00901702">
        <w:rPr>
          <w:lang w:eastAsia="ar-SA"/>
        </w:rPr>
        <w:t xml:space="preserve">В 3-4 классах система оценки планируемых результатов проходит через текущий, итоговый контроль. Методы контроля: самоконтроль, взаимоконтроль, оперативный (тесты, вопросы, схемы, рисунки, таблицы). Предусмотрено проведение  контрольных работ (из них диктантов  грамматическим заданием, контрольных списываний, контрольных изложений.) </w:t>
      </w:r>
    </w:p>
    <w:p w:rsidR="00901702" w:rsidRPr="00901702" w:rsidRDefault="00901702" w:rsidP="00901702">
      <w:pPr>
        <w:suppressAutoHyphens/>
        <w:spacing w:line="240" w:lineRule="exact"/>
        <w:ind w:left="-330"/>
        <w:jc w:val="both"/>
        <w:rPr>
          <w:lang w:eastAsia="ar-SA"/>
        </w:rPr>
      </w:pPr>
      <w:r w:rsidRPr="00901702">
        <w:rPr>
          <w:lang w:eastAsia="ar-SA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</w:t>
      </w:r>
      <w:r w:rsidRPr="00901702">
        <w:rPr>
          <w:spacing w:val="-3"/>
          <w:lang w:eastAsia="ar-SA"/>
        </w:rPr>
        <w:t xml:space="preserve"> В рамках накопительной системы, создание портфолио.</w:t>
      </w:r>
    </w:p>
    <w:p w:rsidR="00901702" w:rsidRPr="00901702" w:rsidRDefault="00901702" w:rsidP="00901702">
      <w:pPr>
        <w:suppressAutoHyphens/>
        <w:spacing w:after="200" w:line="240" w:lineRule="exact"/>
        <w:rPr>
          <w:lang w:eastAsia="ar-SA"/>
        </w:rPr>
      </w:pPr>
      <w:r w:rsidRPr="00901702">
        <w:rPr>
          <w:lang w:eastAsia="ar-SA"/>
        </w:rPr>
        <w:t>Представлены следующие виды контрольных и проверочных работ по русскому языку: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1) к урокам блока «Как устроен наш язык»</w:t>
      </w:r>
    </w:p>
    <w:p w:rsidR="00901702" w:rsidRPr="00901702" w:rsidRDefault="00901702" w:rsidP="00901702">
      <w:pPr>
        <w:numPr>
          <w:ilvl w:val="0"/>
          <w:numId w:val="31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контрольные работы;</w:t>
      </w:r>
    </w:p>
    <w:p w:rsidR="00901702" w:rsidRPr="00901702" w:rsidRDefault="00901702" w:rsidP="00901702">
      <w:pPr>
        <w:numPr>
          <w:ilvl w:val="0"/>
          <w:numId w:val="31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тесты с заданиями по теории языка;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lastRenderedPageBreak/>
        <w:t>2) к урокам блока «Правописание»</w:t>
      </w:r>
    </w:p>
    <w:p w:rsidR="00901702" w:rsidRPr="00901702" w:rsidRDefault="00901702" w:rsidP="00901702">
      <w:pPr>
        <w:numPr>
          <w:ilvl w:val="0"/>
          <w:numId w:val="3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диктанты;</w:t>
      </w:r>
    </w:p>
    <w:p w:rsidR="00901702" w:rsidRPr="00901702" w:rsidRDefault="00901702" w:rsidP="00901702">
      <w:pPr>
        <w:numPr>
          <w:ilvl w:val="0"/>
          <w:numId w:val="3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списывания;</w:t>
      </w:r>
    </w:p>
    <w:p w:rsidR="00901702" w:rsidRPr="00901702" w:rsidRDefault="00901702" w:rsidP="00901702">
      <w:pPr>
        <w:numPr>
          <w:ilvl w:val="0"/>
          <w:numId w:val="3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тесты с орфографическими заданиями;</w:t>
      </w:r>
    </w:p>
    <w:p w:rsidR="00901702" w:rsidRPr="00901702" w:rsidRDefault="00901702" w:rsidP="00901702">
      <w:pPr>
        <w:numPr>
          <w:ilvl w:val="0"/>
          <w:numId w:val="30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словарные диктанты;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3) к урокам блока «Развитие речи»</w:t>
      </w:r>
    </w:p>
    <w:p w:rsidR="00901702" w:rsidRPr="00901702" w:rsidRDefault="00901702" w:rsidP="00901702">
      <w:pPr>
        <w:numPr>
          <w:ilvl w:val="0"/>
          <w:numId w:val="29"/>
        </w:numPr>
        <w:tabs>
          <w:tab w:val="left" w:pos="720"/>
        </w:tabs>
        <w:suppressAutoHyphens/>
        <w:spacing w:after="200"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изложения.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>Текущие и итоговые контрольные  работы к блоку «Как устроен наш язык» представлены в трех вариантах, которые соответствуют трем уровням сложности: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1 вариант</w:t>
      </w:r>
      <w:r w:rsidRPr="00901702">
        <w:rPr>
          <w:lang w:eastAsia="ar-SA"/>
        </w:rPr>
        <w:t xml:space="preserve"> предусмотрен для учеников, испытывающих трудности в обучении русскому языку.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2 вариант</w:t>
      </w:r>
      <w:r w:rsidRPr="00901702">
        <w:rPr>
          <w:lang w:eastAsia="ar-SA"/>
        </w:rPr>
        <w:t xml:space="preserve"> - для учеников  со средней успеваемостью.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3 вариант</w:t>
      </w:r>
      <w:r w:rsidRPr="00901702">
        <w:rPr>
          <w:lang w:eastAsia="ar-SA"/>
        </w:rPr>
        <w:t xml:space="preserve"> (самый сложный) – для хорошо успевающих учеников. Здесь встречаются задания, в которых нужно не только показать высокий уровень усвоения материала, но и проявить способность применять знания в нестандартной ситуации.</w:t>
      </w:r>
    </w:p>
    <w:p w:rsidR="00901702" w:rsidRPr="00901702" w:rsidRDefault="00901702" w:rsidP="00901702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 xml:space="preserve">      С целью отработки практических навыков учащихся запланировано проведение тестовых заданий. Все тесты составлены в двух вариантах, одинаковых по сложности. Проблема дифференциации при построении теста решается следующим образом: около 20% заданий составлены таким образом, что их без особых затруднений выполнит любой, даже самый «слабый» ученик; примерно 10% будут по силам только хорошо успевающим ученикам; основная масса заданий (приблизительно 70%) – средней сложности и доступна большинству учеников класса.</w:t>
      </w:r>
      <w:r>
        <w:rPr>
          <w:lang w:eastAsia="ar-SA"/>
        </w:rPr>
        <w:t xml:space="preserve"> </w:t>
      </w:r>
      <w:r w:rsidRPr="00901702">
        <w:rPr>
          <w:color w:val="000000"/>
          <w:spacing w:val="4"/>
          <w:lang w:eastAsia="ar-SA"/>
        </w:rPr>
        <w:t xml:space="preserve">Промежуточная и итоговая аттестация проводится в соответствии </w:t>
      </w:r>
      <w:r w:rsidRPr="00901702">
        <w:rPr>
          <w:lang w:eastAsia="ar-SA"/>
        </w:rPr>
        <w:t>с «Положением о текущей и промежуточной аттестации обучающихся и переводе их в следующий класс»  в  форме контрольной работы,  диагностической работы.</w:t>
      </w:r>
    </w:p>
    <w:p w:rsidR="008D5526" w:rsidRPr="00AF4443" w:rsidRDefault="008D5526" w:rsidP="008D5526">
      <w:pPr>
        <w:spacing w:line="240" w:lineRule="exact"/>
        <w:ind w:left="360"/>
        <w:rPr>
          <w:i/>
        </w:rPr>
      </w:pPr>
    </w:p>
    <w:p w:rsidR="009F6682" w:rsidRDefault="009F6682" w:rsidP="009F6682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</w:p>
    <w:p w:rsidR="009F6682" w:rsidRPr="009F6682" w:rsidRDefault="009F6682" w:rsidP="00AF4443">
      <w:pPr>
        <w:widowControl w:val="0"/>
        <w:suppressAutoHyphens/>
        <w:spacing w:line="240" w:lineRule="exact"/>
        <w:rPr>
          <w:rFonts w:eastAsia="Arial Unicode MS"/>
          <w:b/>
          <w:kern w:val="1"/>
        </w:rPr>
        <w:sectPr w:rsidR="009F6682" w:rsidRPr="009F6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110" w:rsidRPr="001E3110" w:rsidRDefault="001E3110" w:rsidP="001E3110">
      <w:pPr>
        <w:rPr>
          <w:b/>
        </w:rPr>
      </w:pPr>
    </w:p>
    <w:p w:rsidR="001E3110" w:rsidRPr="001E3110" w:rsidRDefault="001E3110" w:rsidP="001E3110"/>
    <w:p w:rsidR="00E86D46" w:rsidRDefault="00E86D46"/>
    <w:p w:rsidR="00630F7A" w:rsidRPr="00630F7A" w:rsidRDefault="00630F7A" w:rsidP="00764F4B">
      <w:pPr>
        <w:rPr>
          <w:b/>
          <w:bCs/>
        </w:rPr>
      </w:pPr>
      <w:r w:rsidRPr="00630F7A">
        <w:rPr>
          <w:b/>
        </w:rPr>
        <w:t>ТЕМАТИЧЕСКОЕ ПЛАНИРОВАНИЕ С ОПРЕДЕЛЕНИЕМ ОСНОВНЫХ ВИДОВ</w:t>
      </w:r>
      <w:r w:rsidR="00993C2C">
        <w:rPr>
          <w:b/>
        </w:rPr>
        <w:t xml:space="preserve"> УЧЕБНОЙ</w:t>
      </w:r>
      <w:r w:rsidRPr="00630F7A">
        <w:rPr>
          <w:b/>
        </w:rPr>
        <w:t xml:space="preserve"> ДЕЯТЕЛЬНОСТИ </w:t>
      </w:r>
      <w:r w:rsidR="00993C2C">
        <w:rPr>
          <w:b/>
        </w:rPr>
        <w:t xml:space="preserve"> ОБ</w:t>
      </w:r>
      <w:r w:rsidRPr="00630F7A">
        <w:rPr>
          <w:b/>
        </w:rPr>
        <w:t>УЧА</w:t>
      </w:r>
      <w:r w:rsidR="00993C2C">
        <w:rPr>
          <w:b/>
        </w:rPr>
        <w:t>Ю</w:t>
      </w:r>
      <w:r w:rsidRPr="00630F7A">
        <w:rPr>
          <w:b/>
        </w:rPr>
        <w:t>ЩИХСЯ.</w:t>
      </w:r>
    </w:p>
    <w:p w:rsidR="0062104C" w:rsidRDefault="0062104C" w:rsidP="00F01E13">
      <w:pPr>
        <w:jc w:val="center"/>
        <w:rPr>
          <w:b/>
          <w:u w:val="single"/>
        </w:rPr>
      </w:pPr>
    </w:p>
    <w:p w:rsidR="0062104C" w:rsidRDefault="0062104C" w:rsidP="00F01E13">
      <w:pPr>
        <w:jc w:val="center"/>
        <w:rPr>
          <w:b/>
          <w:u w:val="single"/>
        </w:rPr>
      </w:pPr>
    </w:p>
    <w:p w:rsidR="00F01E13" w:rsidRDefault="00F01E13" w:rsidP="00F01E13">
      <w:pPr>
        <w:jc w:val="center"/>
        <w:rPr>
          <w:b/>
          <w:u w:val="single"/>
        </w:rPr>
      </w:pPr>
      <w:r w:rsidRPr="00F01E13">
        <w:rPr>
          <w:b/>
          <w:u w:val="single"/>
        </w:rPr>
        <w:t>Поурочно-</w:t>
      </w:r>
      <w:r w:rsidR="00630F7A" w:rsidRPr="00F01E13">
        <w:rPr>
          <w:b/>
          <w:u w:val="single"/>
        </w:rPr>
        <w:t>тематическое планирование на первое полугодие  (80 ч)</w:t>
      </w:r>
    </w:p>
    <w:p w:rsidR="00630F7A" w:rsidRPr="00F01E13" w:rsidRDefault="00630F7A" w:rsidP="00F01E13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20"/>
        <w:gridCol w:w="795"/>
        <w:gridCol w:w="6510"/>
      </w:tblGrid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  <w:rPr>
                <w:b/>
              </w:rPr>
            </w:pPr>
            <w:r w:rsidRPr="00F01E13">
              <w:rPr>
                <w:b/>
              </w:rPr>
              <w:t>№№ уроков</w:t>
            </w: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b/>
              </w:rPr>
            </w:pPr>
            <w:r w:rsidRPr="00F01E13">
              <w:rPr>
                <w:b/>
              </w:rPr>
              <w:t>Темы уроков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  <w:rPr>
                <w:b/>
              </w:rPr>
            </w:pPr>
            <w:r w:rsidRPr="00F01E13">
              <w:rPr>
                <w:b/>
              </w:rPr>
              <w:t>Кол-во часов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jc w:val="center"/>
              <w:rPr>
                <w:b/>
              </w:rPr>
            </w:pPr>
            <w:r w:rsidRPr="00F01E13">
              <w:rPr>
                <w:b/>
              </w:rPr>
              <w:t>Характеристика деятельности</w:t>
            </w:r>
          </w:p>
        </w:tc>
      </w:tr>
      <w:tr w:rsidR="00D92ED8" w:rsidRPr="00F01E13" w:rsidTr="00F05545">
        <w:trPr>
          <w:trHeight w:val="1061"/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Ориентировка на странице прописей.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Выработка ориентации на точку начала движения, на стрелку, указывающую направление движения. Коллективная работа над алгоритмом действия. Проведение линий в заданном направлении.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F05545">
        <w:trPr>
          <w:trHeight w:val="426"/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Отработка алгоритма действий на страницах прописей.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Отработка способа действия. Проведение линий от определенной точки в заданной направлении.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Введение понятия «слово».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Составление рассказа по картинкам. Введение понятия «слово», обозначение каждого слова полоской. Усвоение различий между предметом и обозначающим его словом.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Классификация предметов: грибы съедобные и несъедобные (мухомор, подосиновик, лисичка, бледная поганка, боровик, маслёнок).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Отработка алгоритма действий на страницах прописей.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Называние каждого (любого) предмета на рисунках словом (слова обозначаются полосками).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Ориентировка в понятиях «слева», «справа», «верх», «низ». Проведение параллельных и непараллельных линий.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Отработка понятия «слово».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Обозначение предложений полосками. Выявление сходства и различия в объектах. Тренировка в проведении вертикальных параллельных линий.</w:t>
            </w:r>
          </w:p>
        </w:tc>
      </w:tr>
      <w:tr w:rsidR="00D92ED8" w:rsidRPr="00F01E13" w:rsidTr="00F05545">
        <w:trPr>
          <w:trHeight w:val="1676"/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Деление предложения на слова.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Деление предложения на слова.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Классификация предметов по заданному признаку (подбор пар слов по первому звуку: пальто-панама, </w:t>
            </w:r>
            <w:proofErr w:type="gramStart"/>
            <w:r w:rsidRPr="00F01E13">
              <w:t>шапка-шорты</w:t>
            </w:r>
            <w:proofErr w:type="gramEnd"/>
            <w:r w:rsidRPr="00F01E13">
              <w:t xml:space="preserve">, варежки-валенки, босоножки-ботинки; зимние и летние вещи; головные уборы, предметы, которые носят парами).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проведении наклонных параллельных линий.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Сравнение звуков.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Сравнение звуков по твердости-мягкости. Тренировка в проведении наклонных параллельных линий.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со схемой звукового состава слова.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слова «</w:t>
            </w:r>
            <w:proofErr w:type="gramStart"/>
            <w:r w:rsidRPr="00F01E13">
              <w:t>ау</w:t>
            </w:r>
            <w:proofErr w:type="gramEnd"/>
            <w:r w:rsidRPr="00F01E13">
              <w:t>».  Знакомство со схемой звукового состава слова. Нахождение места звуков [у], [а] в словах (под ударением).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Интонационное выделение заданного звука в словах, определение его места в слове и сравнение этих звуков.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Развитие зрительного восприятия. Проведение параллельных линий.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рабочей строкой.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Тренировка в свободном продвижении руки вдоль страницы. Проведение полуовалов.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Сравнение слов по звуковой структуре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Сравнение слов по звуковой структуре Игра «Назови слово» со звуком [</w:t>
            </w:r>
            <w:proofErr w:type="gramStart"/>
            <w:r w:rsidRPr="00F01E13">
              <w:t>р</w:t>
            </w:r>
            <w:proofErr w:type="gramEnd"/>
            <w:r w:rsidRPr="00F01E13">
              <w:t>], [р']. Проведение полуовалов. Ориентировка на рабочей строке.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«кит», «кот». Сравнение этих слов  по звуковой структуре.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Звуковой анализ слов. Сравнение этих слов по звуковой структуре. 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Подбор слов к схемам.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Проведение овалов. Отработка умения находить середину  надстрочного пространства. Проведение заданных линий на рабочей строке.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«лук», «лес». Сравнение этих слов  по звуковой структуре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Звуковой анализ слов. Сравнение этих слов по звуковой структуре. 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Игра «Придумай слово» со звуком [</w:t>
            </w:r>
            <w:proofErr w:type="gramStart"/>
            <w:r w:rsidRPr="00F01E13">
              <w:t>л</w:t>
            </w:r>
            <w:proofErr w:type="gramEnd"/>
            <w:r w:rsidRPr="00F01E13">
              <w:t>], [л'].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Развитие свободы движения руки.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Поиск звуков [</w:t>
            </w:r>
            <w:proofErr w:type="gramStart"/>
            <w:r w:rsidRPr="00F01E13">
              <w:t>л</w:t>
            </w:r>
            <w:proofErr w:type="gramEnd"/>
            <w:r w:rsidRPr="00F01E13">
              <w:t>], [л'] в словах-названиях картинок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Проведение линий сложной траектории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Отражение качественных характеристик звуков в моделях слова.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Различение овалов и кругов. Прописывание на рабочей строке элементов букв.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Отражение качественных характеристик звуков в моделях слова.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слова «сани». Развитие умения ориентироваться на высоту строки при использовании рабочих строк двух видов. Прописывание на рабочей строке элементов букв.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А, а»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А, а»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Я, я»</w:t>
            </w:r>
            <w:r w:rsidRPr="00F01E13">
              <w:t xml:space="preserve">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«пять», «дыня». Составление рассказа по серии сюжетных картинок. Разгадывание кроссворда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Я, я»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Я, я»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Выбор и запись недостающей буквы.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Закрепление правил обозначение звука [а] буквами.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Вписывание изученных букв с опорой на звуковые модели слов.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О, о»</w:t>
            </w:r>
            <w:r w:rsidRPr="00F01E13">
              <w:rPr>
                <w:i/>
              </w:rPr>
              <w:t xml:space="preserve">. 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Тренировка в написании букв </w:t>
            </w:r>
            <w:r w:rsidRPr="00F01E13">
              <w:rPr>
                <w:i/>
              </w:rPr>
              <w:t>«</w:t>
            </w:r>
            <w:proofErr w:type="spellStart"/>
            <w:r w:rsidRPr="00F01E13">
              <w:rPr>
                <w:b/>
                <w:i/>
              </w:rPr>
              <w:t>О</w:t>
            </w:r>
            <w:proofErr w:type="gramStart"/>
            <w:r w:rsidRPr="00F01E13">
              <w:rPr>
                <w:b/>
                <w:i/>
              </w:rPr>
              <w:t>,о</w:t>
            </w:r>
            <w:proofErr w:type="spellEnd"/>
            <w:proofErr w:type="gramEnd"/>
            <w:r w:rsidRPr="00F01E13">
              <w:rPr>
                <w:b/>
                <w:i/>
              </w:rPr>
              <w:t>»</w:t>
            </w:r>
            <w:r w:rsidRPr="00F01E13">
              <w:rPr>
                <w:i/>
              </w:rPr>
              <w:t xml:space="preserve">.  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Сопоставление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а </w:t>
            </w:r>
            <w:proofErr w:type="gramStart"/>
            <w:r w:rsidRPr="00F01E13">
              <w:rPr>
                <w:b/>
                <w:i/>
              </w:rPr>
              <w:t>-о</w:t>
            </w:r>
            <w:proofErr w:type="gramEnd"/>
            <w:r w:rsidRPr="00F01E13">
              <w:rPr>
                <w:b/>
                <w:i/>
              </w:rPr>
              <w:t xml:space="preserve">». </w:t>
            </w:r>
            <w:r w:rsidRPr="00F01E13">
              <w:t>Выбор и запись недостающей буквы.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Ё, ё»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Ё, ё»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Повторение изученных букв.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Буква «</w:t>
            </w:r>
            <w:r w:rsidRPr="00F01E13">
              <w:rPr>
                <w:b/>
              </w:rPr>
              <w:t>ё</w:t>
            </w:r>
            <w:r w:rsidRPr="00F01E13">
              <w:t>» в начале слова (обозначение звуков [й’] и [о]).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«ёжик», «ёлка», «ёлки». Разгадывание кроссворда. Составление рассказа по сюжетным картинкам. Сравнение рассказов на с.33 и 41.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Закрепление правил обозначение звуков [о] и [а] буквами.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написании букв. Вписывание изученных букв с опорой на звуковые модели слов.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У, у»</w:t>
            </w:r>
            <w:r w:rsidRPr="00F01E13">
              <w:rPr>
                <w:i/>
              </w:rPr>
              <w:t xml:space="preserve">. 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Сравнение слов «утка», «утята». Соотнесение схем  со словами. 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У, у»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</w:t>
            </w:r>
          </w:p>
        </w:tc>
      </w:tr>
      <w:tr w:rsidR="00D92ED8" w:rsidRPr="00F01E13" w:rsidTr="00D92ED8">
        <w:trPr>
          <w:trHeight w:val="792"/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Ю</w:t>
            </w:r>
            <w:proofErr w:type="gramEnd"/>
            <w:r w:rsidRPr="00F01E13">
              <w:rPr>
                <w:b/>
                <w:i/>
              </w:rPr>
              <w:t>, ю»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Определение положения звука [у] в слове. 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Ю</w:t>
            </w:r>
            <w:proofErr w:type="gramEnd"/>
            <w:r w:rsidRPr="00F01E13">
              <w:rPr>
                <w:b/>
                <w:i/>
              </w:rPr>
              <w:t>, ю»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Закрепление правил обозначение звуков [у], [о] и [а] буквами.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Письмо изученных букв. Вписывание пропущенных букв с опорой на звуковые модели слов.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Э, э»</w:t>
            </w:r>
            <w:r w:rsidRPr="00F01E13">
              <w:t>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«экран», «эхо». Чтение стихотворения хорошо читающими детьми. Разгадывание кроссворда (для сильных учеников).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Э, э»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Э, </w:t>
            </w:r>
            <w:proofErr w:type="spellStart"/>
            <w:r w:rsidRPr="00F01E13">
              <w:rPr>
                <w:b/>
                <w:i/>
              </w:rPr>
              <w:t>э»</w:t>
            </w:r>
            <w:proofErr w:type="gramStart"/>
            <w:r w:rsidRPr="00F01E13">
              <w:rPr>
                <w:i/>
              </w:rPr>
              <w:t>.</w:t>
            </w:r>
            <w:r w:rsidRPr="00F01E13">
              <w:t>О</w:t>
            </w:r>
            <w:proofErr w:type="gramEnd"/>
            <w:r w:rsidRPr="00F01E13">
              <w:t>тработка</w:t>
            </w:r>
            <w:proofErr w:type="spellEnd"/>
            <w:r w:rsidRPr="00F01E13">
              <w:t xml:space="preserve"> написания изученных букв.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Е, е»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Соотнесение схем с гласными буквами со словами. Соотнесение звуковых моделей со словами-названиями </w:t>
            </w:r>
            <w:r w:rsidRPr="00F01E13">
              <w:lastRenderedPageBreak/>
              <w:t xml:space="preserve">картинок (для сильных учеников). 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Е, </w:t>
            </w:r>
            <w:proofErr w:type="spellStart"/>
            <w:r w:rsidRPr="00F01E13">
              <w:rPr>
                <w:b/>
                <w:i/>
              </w:rPr>
              <w:t>е»</w:t>
            </w:r>
            <w:proofErr w:type="gramStart"/>
            <w:r w:rsidRPr="00F01E13">
              <w:rPr>
                <w:i/>
              </w:rPr>
              <w:t>.</w:t>
            </w:r>
            <w:r w:rsidRPr="00F01E13">
              <w:t>Т</w:t>
            </w:r>
            <w:proofErr w:type="gramEnd"/>
            <w:r w:rsidRPr="00F01E13">
              <w:t>ренировка</w:t>
            </w:r>
            <w:proofErr w:type="spellEnd"/>
            <w:r w:rsidRPr="00F01E13">
              <w:t xml:space="preserve"> в написании букв. 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Закрепление правил обозначение гласных звуков буквами. Письмо изученных букв.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написании букв. Установление закономерности в расположении букв в ряду. Вписывание пропущенных букв с опорой на звуковые модели слов.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ы»</w:t>
            </w:r>
            <w:r w:rsidRPr="00F01E13">
              <w:rPr>
                <w:i/>
              </w:rPr>
              <w:t xml:space="preserve">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строчной буквы </w:t>
            </w:r>
            <w:r w:rsidRPr="00F01E13">
              <w:rPr>
                <w:i/>
              </w:rPr>
              <w:t>«</w:t>
            </w:r>
            <w:proofErr w:type="spellStart"/>
            <w:r w:rsidRPr="00F01E13">
              <w:rPr>
                <w:b/>
                <w:i/>
              </w:rPr>
              <w:t>ы»</w:t>
            </w:r>
            <w:proofErr w:type="gramStart"/>
            <w:r w:rsidRPr="00F01E13">
              <w:rPr>
                <w:i/>
              </w:rPr>
              <w:t>.</w:t>
            </w:r>
            <w:r w:rsidRPr="00F01E13">
              <w:t>Т</w:t>
            </w:r>
            <w:proofErr w:type="gramEnd"/>
            <w:r w:rsidRPr="00F01E13">
              <w:t>ренировка</w:t>
            </w:r>
            <w:proofErr w:type="spellEnd"/>
            <w:r w:rsidRPr="00F01E13">
              <w:t xml:space="preserve"> в написании буквы. Установление соответствия печатных и письменных начертаний изученных букв.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И, и»</w:t>
            </w:r>
            <w:r w:rsidRPr="00F01E13"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«флаги», «гиря».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И, и»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rPr>
                <w:b/>
                <w:i/>
              </w:rPr>
            </w:pPr>
            <w:r w:rsidRPr="00F01E13">
              <w:t xml:space="preserve">Определение положения звука [и] в слове. 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И, </w:t>
            </w:r>
            <w:proofErr w:type="spellStart"/>
            <w:r w:rsidRPr="00F01E13">
              <w:rPr>
                <w:b/>
                <w:i/>
              </w:rPr>
              <w:t>и»</w:t>
            </w:r>
            <w:proofErr w:type="gramStart"/>
            <w:r w:rsidRPr="00F01E13">
              <w:rPr>
                <w:i/>
              </w:rPr>
              <w:t>.</w:t>
            </w:r>
            <w:r w:rsidRPr="00F01E13">
              <w:t>Т</w:t>
            </w:r>
            <w:proofErr w:type="gramEnd"/>
            <w:r w:rsidRPr="00F01E13">
              <w:t>ренировка</w:t>
            </w:r>
            <w:proofErr w:type="spellEnd"/>
            <w:r w:rsidRPr="00F01E13">
              <w:t xml:space="preserve"> в написании букв. Сопоставление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и </w:t>
            </w:r>
            <w:proofErr w:type="gramStart"/>
            <w:r w:rsidRPr="00F01E13">
              <w:rPr>
                <w:b/>
                <w:i/>
              </w:rPr>
              <w:t>-у</w:t>
            </w:r>
            <w:proofErr w:type="gramEnd"/>
            <w:r w:rsidRPr="00F01E13">
              <w:rPr>
                <w:b/>
                <w:i/>
              </w:rPr>
              <w:t>».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Отработка написания изученных букв.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Тренировка в написании  изученных букв. Установление соответствия печатных и письменных начертаний изученных букв. Обозначение гласных звуков в словах буквами.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Упражнение на повторение правила написания гласных букв после твёрдых и мягких согласных звуков. Отработка написания изученных букв.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М, м»</w:t>
            </w:r>
            <w:r w:rsidRPr="00F01E13">
              <w:rPr>
                <w:i/>
              </w:rPr>
              <w:t>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М, м»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слогов и слов. Вписывание изученных букв с опорой на звуковые модели слов. Запись слов в соответствии с последовательностью моделей. 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Н, н»</w:t>
            </w:r>
            <w:r w:rsidRPr="00F01E13">
              <w:t xml:space="preserve">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Звуковой анализ слов «нос», «нитки». Отработка способа чтения прямых слогов с буквой «н» с использованием пособия «окошечки». Составление словосочетаний с местоимениями «он», «она», «оно», «они». Чтение слогов, слов и текстов (дифференцированная работа).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Н, н»</w:t>
            </w:r>
            <w:r w:rsidRPr="00F01E13">
              <w:rPr>
                <w:i/>
              </w:rPr>
              <w:t>.</w:t>
            </w:r>
            <w:r w:rsidRPr="00F01E13">
              <w:t xml:space="preserve"> Письмо слогов, слов.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Н, н»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заглавных и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Н, н» </w:t>
            </w:r>
            <w:r w:rsidRPr="00F01E13">
              <w:t>и</w:t>
            </w:r>
            <w:r w:rsidRPr="00F01E13">
              <w:rPr>
                <w:b/>
                <w:i/>
              </w:rPr>
              <w:t xml:space="preserve">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Ю</w:t>
            </w:r>
            <w:proofErr w:type="gramEnd"/>
            <w:r w:rsidRPr="00F01E13">
              <w:rPr>
                <w:b/>
                <w:i/>
              </w:rPr>
              <w:t xml:space="preserve">, ю». </w:t>
            </w:r>
            <w:r w:rsidRPr="00F01E13">
              <w:t xml:space="preserve">Вписывание изученных букв с опорой на звуковые модели слов. Письмо слогов, слов, предложений. Преобразование печатного шрифта в </w:t>
            </w:r>
            <w:r w:rsidRPr="00F01E13">
              <w:lastRenderedPageBreak/>
              <w:t xml:space="preserve">письменный.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Р</w:t>
            </w:r>
            <w:proofErr w:type="gramEnd"/>
            <w:r w:rsidRPr="00F01E13">
              <w:rPr>
                <w:b/>
                <w:i/>
              </w:rPr>
              <w:t>, р»</w:t>
            </w:r>
            <w:r w:rsidRPr="00F01E13">
              <w:rPr>
                <w:i/>
              </w:rPr>
              <w:t>.</w:t>
            </w:r>
            <w:r w:rsidRPr="00F01E13">
              <w:t xml:space="preserve"> Письмо слогов, слов.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Р</w:t>
            </w:r>
            <w:proofErr w:type="gramEnd"/>
            <w:r w:rsidRPr="00F01E13">
              <w:rPr>
                <w:b/>
                <w:i/>
              </w:rPr>
              <w:t>, р»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слогов, слов, предложений. Сопоставление слов, написанных печатным и письменным шрифтом. Составление и запись слов. Запись слов в соответствии с заданными моделями. 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Л, л»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Л, л»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заглавных и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Л, л» </w:t>
            </w:r>
            <w:r w:rsidRPr="00F01E13">
              <w:t>и</w:t>
            </w:r>
            <w:r w:rsidRPr="00F01E13">
              <w:rPr>
                <w:b/>
                <w:i/>
              </w:rPr>
              <w:t xml:space="preserve">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М, м». </w:t>
            </w:r>
            <w:r w:rsidRPr="00F01E13">
              <w:t xml:space="preserve">Дифференциация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л» -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м»,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л» -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р».</w:t>
            </w:r>
            <w:r w:rsidRPr="00F01E13">
              <w:t xml:space="preserve"> Письмо слогов, слов, предложений.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Й, й»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Й, й»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заглавных и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Й, й» </w:t>
            </w:r>
            <w:r w:rsidRPr="00F01E13">
              <w:t>и</w:t>
            </w:r>
            <w:r w:rsidRPr="00F01E13">
              <w:rPr>
                <w:b/>
                <w:i/>
              </w:rPr>
              <w:t xml:space="preserve">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И, и». </w:t>
            </w:r>
            <w:r w:rsidRPr="00F01E13">
              <w:t>Письмо слогов, слов, предложений. Запись слов в соответствии с заданными моделями.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Введение понятия «слог».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Деление слов на слоги. Определение слов, состоящих из одного слога. Чтение слов, предложений. Чтение хорошо читающими учениками рассказа </w:t>
            </w:r>
            <w:proofErr w:type="spellStart"/>
            <w:r w:rsidRPr="00F01E13">
              <w:t>Г.Цыферова</w:t>
            </w:r>
            <w:proofErr w:type="spellEnd"/>
            <w:r w:rsidRPr="00F01E13">
              <w:t xml:space="preserve"> «Как цыплёнок рисовал».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Отработка написания изученных букв.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Тренировка в написании  изученных букв. Установление соответствия печатных и письменных начертаний изученных букв. Письмо слов, предложений. Преобразование печатного шрифта в письменный. Запись слов к нужной слоговой схеме.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Введение понятия «ударение». 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Г, г»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Отработка умения определять место ударения в слове. Соотнесение слова (название рисунка) со </w:t>
            </w:r>
            <w:proofErr w:type="spellStart"/>
            <w:r w:rsidRPr="00F01E13">
              <w:t>слогоударной</w:t>
            </w:r>
            <w:proofErr w:type="spellEnd"/>
            <w:r w:rsidRPr="00F01E13">
              <w:t xml:space="preserve"> схемой слова. 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Г, г»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заглавных и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Г, г» </w:t>
            </w:r>
            <w:r w:rsidRPr="00F01E13">
              <w:t>и</w:t>
            </w:r>
            <w:r w:rsidRPr="00F01E13">
              <w:rPr>
                <w:b/>
                <w:i/>
              </w:rPr>
              <w:t xml:space="preserve">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Р</w:t>
            </w:r>
            <w:proofErr w:type="gramEnd"/>
            <w:r w:rsidRPr="00F01E13">
              <w:rPr>
                <w:b/>
                <w:i/>
              </w:rPr>
              <w:t xml:space="preserve">, р». </w:t>
            </w:r>
            <w:r w:rsidRPr="00F01E13">
              <w:t xml:space="preserve">Письмо слов, предложений. Запись слов в соответствии с заданными моделями. Восстановление деформированных предложений.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К, к»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К, к»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Составление и запись слов. Преобразование печатного шрифта в письменный. Изменение и запись слов по образцу. 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b/>
                <w:i/>
              </w:rPr>
            </w:pPr>
            <w:r w:rsidRPr="00F01E13">
              <w:t xml:space="preserve">Дифференциация букв </w:t>
            </w:r>
            <w:r w:rsidRPr="00F01E13">
              <w:rPr>
                <w:b/>
                <w:i/>
              </w:rPr>
              <w:t>«Г, г» -</w:t>
            </w:r>
            <w:r w:rsidRPr="00F01E13">
              <w:rPr>
                <w:i/>
              </w:rPr>
              <w:t xml:space="preserve"> «</w:t>
            </w:r>
            <w:r w:rsidRPr="00F01E13">
              <w:rPr>
                <w:b/>
                <w:i/>
              </w:rPr>
              <w:t>К, к».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написании  изученных букв. Запись  слов на нужной строчке в соответствии с наличием определенной буквы. Письмо слогов, слов, предложений. Преобразование печатного шрифта в письменный. Запись слов в порядке следования звуковых моделей. Работа с деформированными предложениями.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proofErr w:type="gramStart"/>
            <w:r w:rsidRPr="00F01E13">
              <w:rPr>
                <w:b/>
              </w:rPr>
              <w:t>З</w:t>
            </w:r>
            <w:proofErr w:type="gramEnd"/>
            <w:r w:rsidRPr="00F01E13">
              <w:rPr>
                <w:b/>
              </w:rPr>
              <w:t>, з</w:t>
            </w:r>
            <w:r w:rsidRPr="00F01E13">
              <w:t>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Звуковой анализ слов «зебра» и «</w:t>
            </w:r>
            <w:proofErr w:type="spellStart"/>
            <w:r w:rsidRPr="00F01E13">
              <w:t>замóк</w:t>
            </w:r>
            <w:proofErr w:type="spellEnd"/>
            <w:r w:rsidRPr="00F01E13">
              <w:t>». Чтение слова «</w:t>
            </w:r>
            <w:proofErr w:type="spellStart"/>
            <w:r w:rsidRPr="00F01E13">
              <w:t>замóк</w:t>
            </w:r>
            <w:proofErr w:type="spellEnd"/>
            <w:r w:rsidRPr="00F01E13">
              <w:t>» с изменением ударения: «</w:t>
            </w:r>
            <w:proofErr w:type="spellStart"/>
            <w:r w:rsidRPr="00F01E13">
              <w:t>зáмок</w:t>
            </w:r>
            <w:proofErr w:type="spellEnd"/>
            <w:r w:rsidRPr="00F01E13">
              <w:t xml:space="preserve">», и определение  лексического значения обоих слов. Чтение слогов по «окошечкам». Чтение слогов, слов, предложений. Чтение хорошо читающими детьми рассказа </w:t>
            </w:r>
            <w:proofErr w:type="spellStart"/>
            <w:r w:rsidRPr="00F01E13">
              <w:t>Г.Остера</w:t>
            </w:r>
            <w:proofErr w:type="spellEnd"/>
            <w:r w:rsidRPr="00F01E13">
              <w:t xml:space="preserve">   «Где лучше бояться?».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З</w:t>
            </w:r>
            <w:proofErr w:type="gramEnd"/>
            <w:r w:rsidRPr="00F01E13">
              <w:rPr>
                <w:b/>
                <w:i/>
              </w:rPr>
              <w:t>, з»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З</w:t>
            </w:r>
            <w:proofErr w:type="gramEnd"/>
            <w:r w:rsidRPr="00F01E13">
              <w:rPr>
                <w:b/>
                <w:i/>
              </w:rPr>
              <w:t>, з»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 Составление и запись слов. Изменение и запись слов по образцу.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С, с»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написании заглавной и строчной буквы</w:t>
            </w:r>
            <w:r w:rsidRPr="00F01E13">
              <w:rPr>
                <w:i/>
              </w:rPr>
              <w:t xml:space="preserve"> «</w:t>
            </w:r>
            <w:r w:rsidRPr="00F01E13">
              <w:rPr>
                <w:b/>
                <w:i/>
              </w:rPr>
              <w:t>С, с»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 Письмо слов, предложений. Составление и запись слов. Преобразование печатного шрифта в письменный. Выбор и запись слов, соответствующих заданной модели. Изменение и запись слов по образцу.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Дифференциация букв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З</w:t>
            </w:r>
            <w:proofErr w:type="gramEnd"/>
            <w:r w:rsidRPr="00F01E13">
              <w:rPr>
                <w:b/>
                <w:i/>
              </w:rPr>
              <w:t>, з» - «С, с»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Тренировка в написании  изученных букв. Запись  слов на нужной строчке в соответствии с наличием определенной буквы. Вписывание нужной буквы. Письмо слогов, слов, предложений. Преобразование печатного шрифта в письменный. Выбор и запись слов, соответствующих звуковым моделям. Составление и запись текста. Работа над осознанностью записываемых предложений.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Д, д»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Д, д»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строчных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д» -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у»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 Письмо слов, предложений. Запись слов в порядке следования звуковых  моделей. Преобразование печатного шрифта в письменный. Составление и запись слов. Изменение и запись слов по образцу. Восстановление </w:t>
            </w:r>
            <w:r w:rsidRPr="00F01E13">
              <w:lastRenderedPageBreak/>
              <w:t xml:space="preserve">деформированных предложений.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Т, т</w:t>
            </w:r>
            <w:r w:rsidRPr="00F01E13">
              <w:t>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     Звуковой анализ слов «тигр», «труба». Чтение слогов, слов. </w:t>
            </w:r>
            <w:proofErr w:type="gramStart"/>
            <w:r w:rsidRPr="00F01E13">
              <w:t>Расшифровка «закодированных» слов: «актёр» -- «тёрка», «корт» -- «крот», «салат» -- «атлас» (лексическое значение слов: «корт», «атлас»), определение лексического значения слов («корт», «атлас»).</w:t>
            </w:r>
            <w:proofErr w:type="gramEnd"/>
            <w:r w:rsidRPr="00F01E13">
              <w:t xml:space="preserve"> Составление предложений. Чтение стихотворений  </w:t>
            </w:r>
            <w:proofErr w:type="spellStart"/>
            <w:r w:rsidRPr="00F01E13">
              <w:t>Э.Мошковской</w:t>
            </w:r>
            <w:proofErr w:type="spellEnd"/>
            <w:r w:rsidRPr="00F01E13">
              <w:t xml:space="preserve"> «Я рисую», </w:t>
            </w:r>
            <w:proofErr w:type="spellStart"/>
            <w:r w:rsidRPr="00F01E13">
              <w:t>Н.Томилиной</w:t>
            </w:r>
            <w:proofErr w:type="spellEnd"/>
            <w:r w:rsidRPr="00F01E13">
              <w:t xml:space="preserve"> «Бегемот» и рассказа </w:t>
            </w:r>
            <w:proofErr w:type="spellStart"/>
            <w:r w:rsidRPr="00F01E13">
              <w:t>Н.Сладкова</w:t>
            </w:r>
            <w:proofErr w:type="spellEnd"/>
            <w:r w:rsidRPr="00F01E13">
              <w:t xml:space="preserve"> «Догадливый хомяк» хорошо читающими детьми.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trHeight w:val="1801"/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Т, т»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Т, т»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Восстановление деформированных предложений. Составление и запись слов. Преобразование печатного шрифта в письменный.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Дифференциация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Д, д» - «Т, т»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Изменение слова в соответствии с изменением звуковой модели. Запись  слов на нужной строчке в зависимости от наличия определенной буквы. Вписывание нужной буквы. Преобразование печатного шрифта в письменный. Письмо слов, предложений. Запись слов в порядке следования моделей. Составление словосочетаний. Самостоятельная запись слов.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Б, </w:t>
            </w:r>
            <w:proofErr w:type="gramStart"/>
            <w:r w:rsidRPr="00F01E13">
              <w:rPr>
                <w:b/>
                <w:i/>
              </w:rPr>
              <w:t>б</w:t>
            </w:r>
            <w:proofErr w:type="gramEnd"/>
            <w:r w:rsidRPr="00F01E13">
              <w:rPr>
                <w:b/>
                <w:i/>
              </w:rPr>
              <w:t>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Б, </w:t>
            </w:r>
            <w:proofErr w:type="gramStart"/>
            <w:r w:rsidRPr="00F01E13">
              <w:rPr>
                <w:b/>
                <w:i/>
              </w:rPr>
              <w:t>б</w:t>
            </w:r>
            <w:proofErr w:type="gramEnd"/>
            <w:r w:rsidRPr="00F01E13">
              <w:rPr>
                <w:b/>
                <w:i/>
              </w:rPr>
              <w:t>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Преобразование печатного шрифта в письменный. Выбор и запись слов, соответствующих заданной модели. Дифференциация букв </w:t>
            </w:r>
            <w:r w:rsidRPr="00F01E13">
              <w:rPr>
                <w:b/>
                <w:i/>
              </w:rPr>
              <w:t xml:space="preserve">«Б, </w:t>
            </w:r>
            <w:proofErr w:type="gramStart"/>
            <w:r w:rsidRPr="00F01E13">
              <w:rPr>
                <w:b/>
                <w:i/>
              </w:rPr>
              <w:t>б</w:t>
            </w:r>
            <w:proofErr w:type="gramEnd"/>
            <w:r w:rsidRPr="00F01E13">
              <w:rPr>
                <w:b/>
                <w:i/>
              </w:rPr>
              <w:t>» -</w:t>
            </w:r>
            <w:r w:rsidRPr="00F01E13">
              <w:rPr>
                <w:i/>
              </w:rPr>
              <w:t xml:space="preserve"> «</w:t>
            </w:r>
            <w:r w:rsidRPr="00F01E13">
              <w:rPr>
                <w:b/>
                <w:i/>
              </w:rPr>
              <w:t xml:space="preserve">Д, д». </w:t>
            </w:r>
            <w:r w:rsidRPr="00F01E13">
              <w:t xml:space="preserve">Вписывание нужных букв. </w:t>
            </w: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П</w:t>
            </w:r>
            <w:proofErr w:type="gramEnd"/>
            <w:r w:rsidRPr="00F01E13">
              <w:rPr>
                <w:b/>
                <w:i/>
              </w:rPr>
              <w:t>, п»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П</w:t>
            </w:r>
            <w:proofErr w:type="gramEnd"/>
            <w:r w:rsidRPr="00F01E13">
              <w:rPr>
                <w:b/>
                <w:i/>
              </w:rPr>
              <w:t>, п»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Сравнение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П» - </w:t>
            </w:r>
            <w:r w:rsidRPr="00F01E13">
              <w:rPr>
                <w:i/>
              </w:rPr>
              <w:t xml:space="preserve"> «</w:t>
            </w:r>
            <w:r w:rsidRPr="00F01E13">
              <w:rPr>
                <w:b/>
                <w:i/>
              </w:rPr>
              <w:t xml:space="preserve">Т»,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 xml:space="preserve">П» - </w:t>
            </w:r>
            <w:r w:rsidRPr="00F01E13">
              <w:rPr>
                <w:i/>
              </w:rPr>
              <w:t xml:space="preserve"> «</w:t>
            </w:r>
            <w:r w:rsidRPr="00F01E13">
              <w:rPr>
                <w:b/>
                <w:i/>
              </w:rPr>
              <w:t>Г», «п</w:t>
            </w:r>
            <w:proofErr w:type="gramStart"/>
            <w:r w:rsidRPr="00F01E13">
              <w:rPr>
                <w:b/>
                <w:i/>
              </w:rPr>
              <w:t>»-</w:t>
            </w:r>
            <w:proofErr w:type="gramEnd"/>
            <w:r w:rsidRPr="00F01E13">
              <w:rPr>
                <w:b/>
                <w:i/>
              </w:rPr>
              <w:t>«т», «п»-«г».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Письмо слов, предложений. Дифференциация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Б, б» - «</w:t>
            </w:r>
            <w:proofErr w:type="gramStart"/>
            <w:r w:rsidRPr="00F01E13">
              <w:rPr>
                <w:b/>
                <w:i/>
              </w:rPr>
              <w:t>П</w:t>
            </w:r>
            <w:proofErr w:type="gramEnd"/>
            <w:r w:rsidRPr="00F01E13">
              <w:rPr>
                <w:b/>
                <w:i/>
              </w:rPr>
              <w:t>, п»</w:t>
            </w:r>
            <w:r w:rsidRPr="00F01E13">
              <w:rPr>
                <w:i/>
              </w:rPr>
              <w:t xml:space="preserve">. </w:t>
            </w:r>
            <w:r w:rsidRPr="00F01E13">
              <w:t>Вписывание нужной буквы. Запись слов на нужной строчке. Составление и запись слов.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В, в</w:t>
            </w:r>
            <w:r w:rsidRPr="00F01E13">
              <w:t>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Звуковой анализ слов «ветка», «волна». Чтение слогов, слов и предложений. Расшифровка «зашифрованных» слов: </w:t>
            </w:r>
            <w:r w:rsidRPr="00F01E13">
              <w:lastRenderedPageBreak/>
              <w:t xml:space="preserve">«слово», «весна». Чтение хорошо читающими детьми рассказа </w:t>
            </w:r>
            <w:proofErr w:type="spellStart"/>
            <w:r w:rsidRPr="00F01E13">
              <w:t>А.Шибаева</w:t>
            </w:r>
            <w:proofErr w:type="spellEnd"/>
            <w:r w:rsidRPr="00F01E13">
              <w:t xml:space="preserve"> «Одна буква» и </w:t>
            </w:r>
            <w:proofErr w:type="spellStart"/>
            <w:r w:rsidRPr="00F01E13">
              <w:t>Я.Тайца</w:t>
            </w:r>
            <w:proofErr w:type="spellEnd"/>
            <w:r w:rsidRPr="00F01E13">
              <w:t xml:space="preserve"> «По грибы».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В, в»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В, в»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Составление и запись слов. Выбор и запись слов, соответствующих заданной модели. Преобразование и запись слов в соответствии с заданием.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Ф, ф»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Ф, ф»</w:t>
            </w:r>
            <w:r w:rsidRPr="00F01E13">
              <w:rPr>
                <w:i/>
              </w:rPr>
              <w:t xml:space="preserve">. </w:t>
            </w:r>
            <w:r w:rsidRPr="00F01E13">
              <w:t xml:space="preserve">Тренировка в написании букв. Письмо слов, предложений. Дифференциация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В, в» - «Ф, ф»</w:t>
            </w:r>
            <w:r w:rsidRPr="00F01E13">
              <w:rPr>
                <w:i/>
              </w:rPr>
              <w:t xml:space="preserve">. </w:t>
            </w:r>
            <w:r w:rsidRPr="00F01E13">
              <w:t>Вписывание нужной буквы. Запись слов на нужной строчке. Выбор и запись слов, соответствующих заданной модели.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Ж, ж</w:t>
            </w:r>
            <w:proofErr w:type="gramEnd"/>
            <w:r w:rsidRPr="00F01E13">
              <w:rPr>
                <w:b/>
                <w:i/>
              </w:rPr>
              <w:t>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Ж, ж</w:t>
            </w:r>
            <w:proofErr w:type="gramEnd"/>
            <w:r w:rsidRPr="00F01E13">
              <w:rPr>
                <w:b/>
                <w:i/>
              </w:rPr>
              <w:t>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Письмо слов, предложений. Закрепление написания буквосочетания «</w:t>
            </w:r>
            <w:proofErr w:type="spellStart"/>
            <w:r w:rsidRPr="00F01E13">
              <w:t>жи</w:t>
            </w:r>
            <w:proofErr w:type="spellEnd"/>
            <w:r w:rsidRPr="00F01E13">
              <w:t>». Изменение слов по образцу, их запись.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Ш</w:t>
            </w:r>
            <w:proofErr w:type="gramEnd"/>
            <w:r w:rsidRPr="00F01E13">
              <w:rPr>
                <w:b/>
                <w:i/>
              </w:rPr>
              <w:t>, ш»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Ш</w:t>
            </w:r>
            <w:proofErr w:type="gramEnd"/>
            <w:r w:rsidRPr="00F01E13">
              <w:rPr>
                <w:b/>
                <w:i/>
              </w:rPr>
              <w:t>, ш»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Сравнение букв «</w:t>
            </w:r>
            <w:proofErr w:type="gramStart"/>
            <w:r w:rsidRPr="00F01E13">
              <w:rPr>
                <w:b/>
              </w:rPr>
              <w:t>Ш</w:t>
            </w:r>
            <w:proofErr w:type="gramEnd"/>
            <w:r w:rsidRPr="00F01E13">
              <w:rPr>
                <w:b/>
              </w:rPr>
              <w:t>, ш» - «И, и</w:t>
            </w:r>
            <w:r w:rsidRPr="00F01E13">
              <w:t xml:space="preserve">». Письмо слов, предложений. Закрепление написания буквосочетания «ши». Изменение слов по образцу, их запись. Дифференциация букв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Ж, ж» - «</w:t>
            </w:r>
            <w:proofErr w:type="gramStart"/>
            <w:r w:rsidRPr="00F01E13">
              <w:rPr>
                <w:b/>
                <w:i/>
              </w:rPr>
              <w:t>Ш</w:t>
            </w:r>
            <w:proofErr w:type="gramEnd"/>
            <w:r w:rsidRPr="00F01E13">
              <w:rPr>
                <w:b/>
                <w:i/>
              </w:rPr>
              <w:t>, ш»</w:t>
            </w:r>
            <w:r w:rsidRPr="00F01E13">
              <w:rPr>
                <w:i/>
              </w:rPr>
              <w:t xml:space="preserve">. </w:t>
            </w:r>
            <w:r w:rsidRPr="00F01E13">
              <w:t>Вписывание нужной буквы. Запись слов на нужной строчке.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Ч, ч</w:t>
            </w:r>
            <w:r w:rsidRPr="00F01E13">
              <w:t>».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Чтение стихотворения </w:t>
            </w:r>
            <w:proofErr w:type="spellStart"/>
            <w:r w:rsidRPr="00F01E13">
              <w:t>В.Орлова</w:t>
            </w:r>
            <w:proofErr w:type="spellEnd"/>
            <w:r w:rsidRPr="00F01E13">
              <w:t xml:space="preserve"> хорошо читающими детьми. Звуковой анализ слов «чайник», «спички». Выяснение особенностей звука [</w:t>
            </w:r>
            <w:proofErr w:type="gramStart"/>
            <w:r w:rsidRPr="00F01E13">
              <w:t>ч</w:t>
            </w:r>
            <w:proofErr w:type="gramEnd"/>
            <w:r w:rsidRPr="00F01E13">
              <w:t xml:space="preserve">'] (звук [ч'] всегда мягкий согласный, у него нет мягкой пары). Составление  словосочетаний. Чтение по таблице слов, полученных в результате замены одной буквы. Чтение хорошо читающими детьми рассказа Г. Цыферова «Кот».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Ч, ч»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Ч, ч»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Сравнение букв «</w:t>
            </w:r>
            <w:r w:rsidRPr="00F01E13">
              <w:rPr>
                <w:b/>
              </w:rPr>
              <w:t>Ч» - «У</w:t>
            </w:r>
            <w:r w:rsidRPr="00F01E13">
              <w:t>». Письмо слов, предложений. Закрепление написания буквосочетаний «</w:t>
            </w:r>
            <w:proofErr w:type="spellStart"/>
            <w:r w:rsidRPr="00F01E13">
              <w:t>ча</w:t>
            </w:r>
            <w:proofErr w:type="spellEnd"/>
            <w:r w:rsidRPr="00F01E13">
              <w:t>», «</w:t>
            </w:r>
            <w:proofErr w:type="gramStart"/>
            <w:r w:rsidRPr="00F01E13">
              <w:t>чу</w:t>
            </w:r>
            <w:proofErr w:type="gramEnd"/>
            <w:r w:rsidRPr="00F01E13">
              <w:t xml:space="preserve">». Вписывание нужных буквосочетаний. Преобразование печатного шрифта в </w:t>
            </w:r>
            <w:r w:rsidRPr="00F01E13">
              <w:lastRenderedPageBreak/>
              <w:t xml:space="preserve">письменный. Вписывание в предложения пропущенных слов.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Щ</w:t>
            </w:r>
            <w:proofErr w:type="gramEnd"/>
            <w:r w:rsidRPr="00F01E13">
              <w:rPr>
                <w:b/>
                <w:i/>
              </w:rPr>
              <w:t>, щ»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Щ</w:t>
            </w:r>
            <w:proofErr w:type="gramEnd"/>
            <w:r w:rsidRPr="00F01E13">
              <w:rPr>
                <w:b/>
                <w:i/>
              </w:rPr>
              <w:t>, щ»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Сравнение букв «</w:t>
            </w:r>
            <w:proofErr w:type="gramStart"/>
            <w:r w:rsidRPr="00F01E13">
              <w:rPr>
                <w:b/>
              </w:rPr>
              <w:t>Щ</w:t>
            </w:r>
            <w:proofErr w:type="gramEnd"/>
            <w:r w:rsidRPr="00F01E13">
              <w:rPr>
                <w:b/>
              </w:rPr>
              <w:t>, щ» - «Ш, ш</w:t>
            </w:r>
            <w:r w:rsidRPr="00F01E13">
              <w:t>». Письмо слов, предложений. Закрепление написания буквосочетаний «ща», «</w:t>
            </w:r>
            <w:proofErr w:type="spellStart"/>
            <w:r w:rsidRPr="00F01E13">
              <w:t>щу</w:t>
            </w:r>
            <w:proofErr w:type="spellEnd"/>
            <w:r w:rsidRPr="00F01E13">
              <w:t xml:space="preserve">». Вписывание нужных буквосочетаний. Преобразование печатного шрифта в письменный. Вписывание в предложения пропущенных слов. Запись слов в порядке следования звуковых моделей.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Х, х»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Х, х»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Сравнение букв «</w:t>
            </w:r>
            <w:r w:rsidRPr="00F01E13">
              <w:rPr>
                <w:b/>
              </w:rPr>
              <w:t xml:space="preserve">Х, </w:t>
            </w:r>
            <w:proofErr w:type="gramStart"/>
            <w:r w:rsidRPr="00F01E13">
              <w:rPr>
                <w:b/>
              </w:rPr>
              <w:t>х» - «Ж</w:t>
            </w:r>
            <w:proofErr w:type="gramEnd"/>
            <w:r w:rsidRPr="00F01E13">
              <w:rPr>
                <w:b/>
              </w:rPr>
              <w:t>, ж</w:t>
            </w:r>
            <w:r w:rsidRPr="00F01E13">
              <w:t>». Письмо слов, предложений. Запись слов на нужной строчке. Преобразование печатного шрифта в письменный. Выбор и запись слов, соответствующих звуковой модели. Составление и запись слов.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Ц</w:t>
            </w:r>
            <w:proofErr w:type="gramEnd"/>
            <w:r w:rsidRPr="00F01E13">
              <w:rPr>
                <w:b/>
                <w:i/>
              </w:rPr>
              <w:t>, ц»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rPr>
                <w:b/>
              </w:rPr>
            </w:pPr>
            <w:r w:rsidRPr="00F01E13">
              <w:t xml:space="preserve">Поэлементный анализ заглавной и строчной буквы </w:t>
            </w:r>
            <w:r w:rsidRPr="00F01E13">
              <w:rPr>
                <w:i/>
              </w:rPr>
              <w:t>«</w:t>
            </w:r>
            <w:proofErr w:type="gramStart"/>
            <w:r w:rsidRPr="00F01E13">
              <w:rPr>
                <w:b/>
                <w:i/>
              </w:rPr>
              <w:t>Ц</w:t>
            </w:r>
            <w:proofErr w:type="gramEnd"/>
            <w:r w:rsidRPr="00F01E13">
              <w:rPr>
                <w:b/>
                <w:i/>
              </w:rPr>
              <w:t>, ц»</w:t>
            </w:r>
            <w:r w:rsidRPr="00F01E13">
              <w:rPr>
                <w:i/>
              </w:rPr>
              <w:t xml:space="preserve">. </w:t>
            </w:r>
            <w:r w:rsidRPr="00F01E13">
              <w:t>Тренировка в написании букв. Сравнение букв «</w:t>
            </w:r>
            <w:proofErr w:type="gramStart"/>
            <w:r w:rsidRPr="00F01E13">
              <w:rPr>
                <w:b/>
                <w:i/>
              </w:rPr>
              <w:t>Ц</w:t>
            </w:r>
            <w:proofErr w:type="gramEnd"/>
            <w:r w:rsidRPr="00F01E13">
              <w:rPr>
                <w:b/>
                <w:i/>
              </w:rPr>
              <w:t>, ц</w:t>
            </w:r>
            <w:r w:rsidRPr="00F01E13">
              <w:rPr>
                <w:b/>
              </w:rPr>
              <w:t>» - «Щ, щ</w:t>
            </w:r>
            <w:r w:rsidRPr="00F01E13">
              <w:t xml:space="preserve">», </w:t>
            </w:r>
            <w:r w:rsidRPr="00F01E13">
              <w:rPr>
                <w:b/>
              </w:rPr>
              <w:t>«ц» - «и».</w:t>
            </w:r>
            <w:r w:rsidRPr="00F01E13">
              <w:t xml:space="preserve"> Письмо слов, предложений. Преобразование печатного шрифта в письменный. Изменение исходных слов и запись получившихся. Выбор и запись слов, соответствующих звуковой модели. Дифференциация букв </w:t>
            </w:r>
            <w:r w:rsidRPr="00F01E13">
              <w:rPr>
                <w:b/>
              </w:rPr>
              <w:t>«ц» - «ч» - «щ».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Знакомство с буквой «</w:t>
            </w:r>
            <w:r w:rsidRPr="00F01E13">
              <w:rPr>
                <w:b/>
              </w:rPr>
              <w:t>ь»</w:t>
            </w:r>
            <w:r w:rsidRPr="00F01E13">
              <w:t>. Особенности буквы «</w:t>
            </w:r>
            <w:r w:rsidRPr="00F01E13">
              <w:rPr>
                <w:b/>
              </w:rPr>
              <w:t>ь»</w:t>
            </w:r>
            <w:r w:rsidRPr="00F01E13">
              <w:t xml:space="preserve">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Чтение стихотворения </w:t>
            </w:r>
            <w:proofErr w:type="spellStart"/>
            <w:r w:rsidRPr="00F01E13">
              <w:t>Г.Сапгира</w:t>
            </w:r>
            <w:proofErr w:type="spellEnd"/>
            <w:r w:rsidRPr="00F01E13">
              <w:t xml:space="preserve">. Знакомство с одной из функций мягкого знака: ь – показатель мягкости предшествующего согласного. Чтение слов по моделям. Сравнение звуков по твердости-мягкости. Чтение по таблице слов с использованием данных слогов. Чтение хорошо читающими детьми рассказа </w:t>
            </w:r>
            <w:proofErr w:type="spellStart"/>
            <w:r w:rsidRPr="00F01E13">
              <w:t>Г.Юдина</w:t>
            </w:r>
            <w:proofErr w:type="spellEnd"/>
            <w:r w:rsidRPr="00F01E13">
              <w:t xml:space="preserve"> «Отец и мать».</w:t>
            </w:r>
          </w:p>
          <w:p w:rsidR="00D92ED8" w:rsidRPr="00F01E13" w:rsidRDefault="00D92ED8" w:rsidP="00F05545">
            <w:pPr>
              <w:spacing w:line="240" w:lineRule="exact"/>
            </w:pP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ь»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Тренировка в написании буквы </w:t>
            </w:r>
            <w:r w:rsidRPr="00F01E13">
              <w:rPr>
                <w:b/>
              </w:rPr>
              <w:t>«</w:t>
            </w:r>
            <w:r w:rsidRPr="00F01E13">
              <w:rPr>
                <w:b/>
                <w:i/>
              </w:rPr>
              <w:t>ь</w:t>
            </w:r>
            <w:r w:rsidRPr="00F01E13">
              <w:rPr>
                <w:b/>
              </w:rPr>
              <w:t>».</w:t>
            </w:r>
            <w:r w:rsidRPr="00F01E13">
              <w:t xml:space="preserve"> Письмо слов, предложений. Преобразование печатного шрифта в письменный. Изменение исходных слов и запись получившихся. Отгадывание загадок. Списывание загадки.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Слова с разделительным мягким знаком. 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Письмо слов, предложений с </w:t>
            </w:r>
            <w:r w:rsidRPr="00F01E13">
              <w:rPr>
                <w:b/>
              </w:rPr>
              <w:t>«</w:t>
            </w:r>
            <w:r w:rsidRPr="00F01E13">
              <w:rPr>
                <w:b/>
                <w:i/>
              </w:rPr>
              <w:t>ь</w:t>
            </w:r>
            <w:r w:rsidRPr="00F01E13">
              <w:rPr>
                <w:b/>
              </w:rPr>
              <w:t xml:space="preserve">» - </w:t>
            </w:r>
            <w:r w:rsidRPr="00F01E13">
              <w:t xml:space="preserve">показателем мягкости согласных. Письмо слов с разделительным мягким знаком. </w:t>
            </w:r>
            <w:r w:rsidRPr="00F01E13">
              <w:lastRenderedPageBreak/>
              <w:t xml:space="preserve">Составление и запись слов. Вписывание в предложения пропущенных слов.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  <w:rPr>
                <w:i/>
              </w:rPr>
            </w:pPr>
            <w:r w:rsidRPr="00F01E13">
              <w:t xml:space="preserve">Письмо строчной буквы </w:t>
            </w:r>
            <w:r w:rsidRPr="00F01E13">
              <w:rPr>
                <w:i/>
              </w:rPr>
              <w:t>«</w:t>
            </w:r>
            <w:r w:rsidRPr="00F01E13">
              <w:rPr>
                <w:b/>
                <w:i/>
              </w:rPr>
              <w:t>ъ»</w:t>
            </w:r>
            <w:r w:rsidRPr="00F01E13">
              <w:rPr>
                <w:i/>
              </w:rPr>
              <w:t>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1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Тренировка в написании буквы </w:t>
            </w:r>
            <w:r w:rsidRPr="00F01E13">
              <w:rPr>
                <w:b/>
              </w:rPr>
              <w:t>«</w:t>
            </w:r>
            <w:r w:rsidRPr="00F01E13">
              <w:rPr>
                <w:b/>
                <w:i/>
              </w:rPr>
              <w:t>ъ</w:t>
            </w:r>
            <w:r w:rsidRPr="00F01E13">
              <w:rPr>
                <w:b/>
              </w:rPr>
              <w:t>».</w:t>
            </w:r>
            <w:r w:rsidRPr="00F01E13">
              <w:t xml:space="preserve"> Письмо слов, предложений. Преобразование печатного шрифта в письменный. Изменение исходных слов и запись получившихся. Вписывание нужных слов в стихотворение И. </w:t>
            </w:r>
            <w:proofErr w:type="spellStart"/>
            <w:r w:rsidRPr="00F01E13">
              <w:t>Токмаковой</w:t>
            </w:r>
            <w:proofErr w:type="spellEnd"/>
            <w:r w:rsidRPr="00F01E13">
              <w:t>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72-73</w:t>
            </w: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Закрепление написания всех букв русского алфавита.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2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rPr>
                <w:u w:val="single"/>
              </w:rPr>
            </w:pPr>
            <w:r w:rsidRPr="00F01E13">
              <w:rPr>
                <w:u w:val="single"/>
              </w:rPr>
              <w:t>Работа в прописях: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Отгадывание и списывание загадок. Тренировка в написании всех букв на узкой строке. Работа с деформированными предложениями. Преобразование печатного шрифта в письменный.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   74-76</w:t>
            </w: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Закрепление написания всех букв русского алфавита.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3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  <w:rPr>
                <w:u w:val="single"/>
              </w:rPr>
            </w:pPr>
            <w:r w:rsidRPr="00F01E13">
              <w:rPr>
                <w:u w:val="single"/>
              </w:rPr>
              <w:t>Работа в прописях: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 xml:space="preserve">Отработка написания предложений на узкой строке. Преобразование печатного шрифта в письменный. Списывание предложений. Запись рассказа. </w:t>
            </w:r>
          </w:p>
          <w:p w:rsidR="00D92ED8" w:rsidRPr="00F01E13" w:rsidRDefault="00D92ED8" w:rsidP="00F05545">
            <w:pPr>
              <w:spacing w:line="240" w:lineRule="exact"/>
            </w:pPr>
          </w:p>
        </w:tc>
      </w:tr>
      <w:tr w:rsidR="00D92ED8" w:rsidRPr="00F01E13" w:rsidTr="00D92ED8">
        <w:trPr>
          <w:jc w:val="center"/>
        </w:trPr>
        <w:tc>
          <w:tcPr>
            <w:tcW w:w="90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77-80</w:t>
            </w:r>
          </w:p>
        </w:tc>
        <w:tc>
          <w:tcPr>
            <w:tcW w:w="312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Резерв</w:t>
            </w:r>
          </w:p>
        </w:tc>
        <w:tc>
          <w:tcPr>
            <w:tcW w:w="795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4</w:t>
            </w:r>
          </w:p>
        </w:tc>
        <w:tc>
          <w:tcPr>
            <w:tcW w:w="6510" w:type="dxa"/>
          </w:tcPr>
          <w:p w:rsidR="00D92ED8" w:rsidRPr="00F01E13" w:rsidRDefault="00D92ED8" w:rsidP="00F05545">
            <w:pPr>
              <w:spacing w:line="240" w:lineRule="exact"/>
            </w:pPr>
            <w:r w:rsidRPr="00F01E13">
              <w:t>Контрольное списывание</w:t>
            </w:r>
          </w:p>
          <w:p w:rsidR="00D92ED8" w:rsidRPr="00F01E13" w:rsidRDefault="00D92ED8" w:rsidP="00F05545">
            <w:pPr>
              <w:spacing w:line="240" w:lineRule="exact"/>
            </w:pPr>
            <w:r w:rsidRPr="00F01E13">
              <w:t>Письмо под диктовку</w:t>
            </w:r>
          </w:p>
        </w:tc>
      </w:tr>
    </w:tbl>
    <w:p w:rsidR="00F01E13" w:rsidRPr="00F01E13" w:rsidRDefault="00F01E13" w:rsidP="00F01E13">
      <w:pPr>
        <w:sectPr w:rsidR="00F01E13" w:rsidRPr="00F01E13">
          <w:pgSz w:w="16837" w:h="11905" w:orient="landscape"/>
          <w:pgMar w:top="680" w:right="680" w:bottom="680" w:left="680" w:header="720" w:footer="720" w:gutter="0"/>
          <w:cols w:space="720"/>
          <w:docGrid w:linePitch="360"/>
        </w:sectPr>
      </w:pPr>
    </w:p>
    <w:p w:rsidR="00764F4B" w:rsidRDefault="00764F4B" w:rsidP="00F01E13">
      <w:pPr>
        <w:jc w:val="center"/>
        <w:rPr>
          <w:b/>
          <w:u w:val="single"/>
        </w:rPr>
      </w:pPr>
    </w:p>
    <w:p w:rsidR="00F01E13" w:rsidRDefault="00F01E13" w:rsidP="00F01E13">
      <w:pPr>
        <w:jc w:val="center"/>
        <w:rPr>
          <w:b/>
          <w:u w:val="single"/>
        </w:rPr>
      </w:pPr>
      <w:r w:rsidRPr="00F01E13">
        <w:rPr>
          <w:b/>
          <w:u w:val="single"/>
        </w:rPr>
        <w:t>Поурочно-тематическое планирование на второе полугодие (85 ч)</w:t>
      </w:r>
    </w:p>
    <w:p w:rsidR="00140966" w:rsidRPr="00F01E13" w:rsidRDefault="00140966" w:rsidP="00F01E13">
      <w:pPr>
        <w:jc w:val="center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F01E13" w:rsidRPr="00F01E13" w:rsidRDefault="00F01E13" w:rsidP="00F01E13">
      <w:pPr>
        <w:rPr>
          <w:b/>
        </w:rPr>
      </w:pPr>
    </w:p>
    <w:tbl>
      <w:tblPr>
        <w:tblW w:w="139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74"/>
        <w:gridCol w:w="10"/>
        <w:gridCol w:w="10"/>
        <w:gridCol w:w="700"/>
        <w:gridCol w:w="10"/>
        <w:gridCol w:w="47"/>
        <w:gridCol w:w="2126"/>
        <w:gridCol w:w="34"/>
        <w:gridCol w:w="1525"/>
        <w:gridCol w:w="35"/>
        <w:gridCol w:w="9000"/>
      </w:tblGrid>
      <w:tr w:rsidR="00140966" w:rsidRPr="00140966" w:rsidTr="00140966">
        <w:trPr>
          <w:trHeight w:hRule="exact" w:val="48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color w:val="000000"/>
                <w:spacing w:val="1"/>
                <w:lang w:eastAsia="en-US"/>
              </w:rPr>
            </w:pPr>
            <w:r>
              <w:rPr>
                <w:rFonts w:eastAsia="Arial"/>
                <w:b/>
                <w:color w:val="000000"/>
                <w:spacing w:val="1"/>
                <w:lang w:eastAsia="en-US"/>
              </w:rPr>
              <w:t>№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  <w:t>Возможные виды деятельности учащихся</w:t>
            </w:r>
          </w:p>
        </w:tc>
      </w:tr>
      <w:tr w:rsidR="00140966" w:rsidRPr="00140966" w:rsidTr="00140966">
        <w:trPr>
          <w:trHeight w:hRule="exact" w:val="483"/>
          <w:jc w:val="center"/>
        </w:trPr>
        <w:tc>
          <w:tcPr>
            <w:tcW w:w="139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center"/>
              <w:rPr>
                <w:rFonts w:eastAsia="Arial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40966">
              <w:rPr>
                <w:rFonts w:eastAsia="Arial"/>
                <w:b/>
                <w:color w:val="000000"/>
                <w:spacing w:val="1"/>
                <w:sz w:val="28"/>
                <w:szCs w:val="28"/>
                <w:lang w:eastAsia="en-US"/>
              </w:rPr>
              <w:t>Фонетика и орфоэпия (20 часов)</w:t>
            </w:r>
          </w:p>
        </w:tc>
      </w:tr>
      <w:tr w:rsidR="00140966" w:rsidRPr="00140966" w:rsidTr="00F05545">
        <w:trPr>
          <w:trHeight w:hRule="exact" w:val="1348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Язык как сред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ство общения.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 изуче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ния нового материала.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Знакомиться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 учебником, услов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ными обозначениями в учебнике, целями изучения русского языка.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речевые ситуации (знакомство, поздравительная от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крытка) и формулировать на основе анализа ответы на проблемные во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просы.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Работать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 информацией, представленной в форме рисунка и в форме звуковой модели (прово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дить звуковой анализ).</w:t>
            </w:r>
          </w:p>
        </w:tc>
      </w:tr>
      <w:tr w:rsidR="00140966" w:rsidRPr="00140966" w:rsidTr="00F05545">
        <w:trPr>
          <w:trHeight w:hRule="exact" w:val="1267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82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Язык как сред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ство общения. Порядок дейст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вий при списы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after="1200"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 изуче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ния нового материала.</w:t>
            </w:r>
          </w:p>
          <w:p w:rsidR="00140966" w:rsidRPr="00140966" w:rsidRDefault="00140966" w:rsidP="00140966">
            <w:pPr>
              <w:widowControl w:val="0"/>
              <w:spacing w:before="1200" w:line="180" w:lineRule="exact"/>
              <w:ind w:right="100"/>
              <w:jc w:val="righ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степень сложности за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дания и определять для себя воз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можность / невозможность его вы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полнения.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самокон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троль: соотносить собственный от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вет с предложенным вариантом.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алгоритм порядка действий при списывании и исполь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зовать его при решении практиче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ских задач.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вильность и аккуратность собствен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ных записей.</w:t>
            </w:r>
          </w:p>
        </w:tc>
      </w:tr>
      <w:tr w:rsidR="00140966" w:rsidRPr="00140966" w:rsidTr="00140966">
        <w:trPr>
          <w:trHeight w:hRule="exact" w:val="183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83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Устная и пись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менная речь. Знаки препина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ния в конце предложения.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ind w:right="100"/>
              <w:jc w:val="right"/>
              <w:rPr>
                <w:rFonts w:eastAsia="Arial"/>
                <w:spacing w:val="1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ind w:right="100"/>
              <w:jc w:val="right"/>
              <w:rPr>
                <w:rFonts w:eastAsia="Arial"/>
                <w:spacing w:val="1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речевые ситуации, представленные в рисунке и в тек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сте.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Участвовать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в обсуждении проблемных вопросов, формулиро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вать собственное мнение и аргу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ментировать его.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Понимать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инфор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мацию, представленную в неявном виде (пословицы), интерпретиро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вать её и формулировать на основе интерпретации правила речевого поведения.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Знакомиться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 целью высказывания, интонацией и знака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ми препинания в конце предложе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Выбирать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из текста предложе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по заданным признакам (пред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ложение с вопросительным знаком).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алгоритм порядка действий при списывании.</w:t>
            </w:r>
          </w:p>
        </w:tc>
      </w:tr>
      <w:tr w:rsidR="00140966" w:rsidRPr="00140966" w:rsidTr="00F05545">
        <w:trPr>
          <w:trHeight w:hRule="exact" w:val="1709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84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слова приветст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вия. Интонация предложений; восклицатель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ный знак в конце предложений.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Понимать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опираясь на со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держащуюся в нем информацию и на интонационное оформление предложений.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эти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кетные слова (слова приветствия) и определять ситуации, в которых они могут быть использованы.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интонационным оформле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нием предложений, устанавливать ситуации, в которых они могут быть произнесены.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алго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ритм порядка действий при списы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последо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вательность действий при списыва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нии, правильность и аккуратность записи.</w:t>
            </w:r>
          </w:p>
        </w:tc>
      </w:tr>
      <w:tr w:rsidR="00140966" w:rsidRPr="00140966" w:rsidTr="00F05545">
        <w:trPr>
          <w:trHeight w:hRule="exact" w:val="996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85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слова приветст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вия, прощания, извинения.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 с точки зрения 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личия/отсутствия в нем необходи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мых для данной ситуации общения этикетных слов и выражений.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Уста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навливать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ситуации общения, в которых могут быть употреблены предложенные этикетные слова.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Выбирать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предложенные этикет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ные слова, соответствующие задан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ным ситуациям общения.</w:t>
            </w:r>
          </w:p>
        </w:tc>
      </w:tr>
      <w:tr w:rsidR="00140966" w:rsidRPr="00140966" w:rsidTr="00F05545">
        <w:trPr>
          <w:trHeight w:hRule="exact" w:val="85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86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Отработка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рядка действий при списывании.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after="60"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before="60"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алгоритм порядка действий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Соотно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сить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слова с приведенными звуко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выми моделями.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Контролировать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последовательность действий при списывании, правильность и акку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ратность записи.</w:t>
            </w:r>
          </w:p>
        </w:tc>
      </w:tr>
      <w:tr w:rsidR="00140966" w:rsidRPr="00140966" w:rsidTr="00F05545">
        <w:trPr>
          <w:trHeight w:hRule="exact" w:val="171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87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</w:t>
            </w:r>
            <w:r w:rsidRPr="00140966">
              <w:rPr>
                <w:rFonts w:eastAsia="Candara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 просьбы и извинения.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ва, отвечающие на вопросы «кто?», «что?».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1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изучения</w:t>
            </w:r>
          </w:p>
          <w:p w:rsidR="00140966" w:rsidRPr="00140966" w:rsidRDefault="00140966" w:rsidP="00140966">
            <w:pPr>
              <w:widowControl w:val="0"/>
              <w:spacing w:line="221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spacing w:val="1"/>
                <w:lang w:eastAsia="en-US"/>
              </w:rPr>
              <w:t xml:space="preserve">Оценивать собственную речь и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речь собеседника с точки зрения   соблюдения правил речевого этике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та.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Преобразовывать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информацию, полученную из рисунка, в текстовую задач</w:t>
            </w:r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у(</w:t>
            </w:r>
            <w:proofErr w:type="gram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моделировать диалог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данной ситуации общения).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Знако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миться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со словами, отвечающими на вопросы «кто?», «что?».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Группи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слова по заданному призна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ку (отвечают на вопрос «что?»).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бирать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необходимый знак препина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 в конце предложения и обосно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вывать его постановку.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последовательность дейст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вий при списывании, правильность и аккуратность записи.</w:t>
            </w:r>
          </w:p>
        </w:tc>
      </w:tr>
      <w:tr w:rsidR="00140966" w:rsidRPr="00140966" w:rsidTr="00F05545">
        <w:trPr>
          <w:trHeight w:hRule="exact" w:val="988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88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слова просьбы и благодарности.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Выбирать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языковые средства, соответствующие цели и условиям общения, для успешного решения коммуникативной задачи.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Группировать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слова по заданным основаниям (слова речевого этикета).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степень сложности задания и опреде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лять для себя возможность/ невоз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можность его выполнения.</w:t>
            </w:r>
          </w:p>
        </w:tc>
      </w:tr>
      <w:tr w:rsidR="00140966" w:rsidRPr="00140966" w:rsidTr="00F05545">
        <w:trPr>
          <w:trHeight w:hRule="exact" w:val="1130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89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«кто?», «что?»; знаки препинания в конце предло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крепления.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Находить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 тексте слова по задан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ному признаку (отвечают на вопрос «кто?»).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Преобразовывать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инфор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мацию, полученную из схемы (со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ставлять предложения с учетом зна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ков препинания в конце схем).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тролировать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последовательность действий при списывании, правиль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ность и аккуратность записи.</w:t>
            </w:r>
          </w:p>
        </w:tc>
      </w:tr>
      <w:tr w:rsidR="00140966" w:rsidRPr="00140966" w:rsidTr="00F05545">
        <w:trPr>
          <w:trHeight w:hRule="exact" w:val="168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ситуация зна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комства. Собст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венные имена, правописание собственных имен.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выбора языковых сре</w:t>
            </w:r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дств в с</w:t>
            </w:r>
            <w:proofErr w:type="gram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итуации обще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ния, исправлять ошибки, допущен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ные при общении.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речевые ситуации, в которых необ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ходимо называть имя и фамилию.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различие между слова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ми (собственные и нарицательные существительные, термины не ис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пользуются), по результатам 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блюдения выявлять отличительные признаки.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Знакомиться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 собствен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ными именами и их правописанием.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правило правописа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 собственных имен при решении практических задач.</w:t>
            </w:r>
          </w:p>
        </w:tc>
      </w:tr>
      <w:tr w:rsidR="00140966" w:rsidRPr="00140966" w:rsidTr="00F05545">
        <w:trPr>
          <w:trHeight w:hRule="exact" w:val="1142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использование слов «ты», «вы» при общении.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использование слов «ты» и «вы» при общении.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Форму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правила употребления этих слов в различных ситуациях общения.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Преобразовывать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формацию, полученную из рисунка, в текстовую задачу (выбирать язы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ковые средства для успешного 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щения).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 задания и определять для себя возможность/ невозможность его выполнения.</w:t>
            </w:r>
          </w:p>
        </w:tc>
      </w:tr>
      <w:tr w:rsidR="00140966" w:rsidRPr="00140966" w:rsidTr="00140966">
        <w:trPr>
          <w:trHeight w:hRule="exact" w:val="692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Правописание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собственных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имен.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знание алфавита и правило правописания собственных имен для решения практической задачи.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выполнения заданий.</w:t>
            </w:r>
          </w:p>
        </w:tc>
      </w:tr>
      <w:tr w:rsidR="00140966" w:rsidRPr="00140966" w:rsidTr="00140966">
        <w:trPr>
          <w:trHeight w:hRule="exact" w:val="284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3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Правила речевого поведения: речевые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ции, учитываю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щие возраст со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беседников. От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работка порядка действий при списывании и правила право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писания собст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венных имен.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30" w:lineRule="exact"/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Анализировать информацию, полученную из рисунков. Наблю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дать ситуации, в которых необхо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димо указывать возраст (или спра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шивать о возрасте), формулиро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вать правила устного общения на основе наблюдения. Восстанавли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вать предложения, выбирая пра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вильные формы слова. Наблюдать за словами, сходными по звучанию, и их использованием в тексте (юмо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ристическое стихотворение, языко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вая игра). Использовать алгоритм порядка действий при списывании и</w:t>
            </w:r>
            <w:r w:rsidRPr="00140966">
              <w:rPr>
                <w:rFonts w:ascii="Microsoft Sans Serif" w:eastAsia="Microsoft Sans Serif" w:hAnsi="Microsoft Sans Serif" w:cs="Microsoft Sans Serif"/>
                <w:color w:val="000000"/>
                <w:spacing w:val="1"/>
                <w:sz w:val="20"/>
                <w:szCs w:val="20"/>
              </w:rPr>
              <w:t xml:space="preserve">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правило правописания собственных имен.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последова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тельность действий при списыва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нии, правильность и аккуратность записи.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140966" w:rsidRPr="00140966" w:rsidTr="00140966">
        <w:trPr>
          <w:trHeight w:hRule="exact" w:val="112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94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Описание внешности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Анализировать ситуацию, пред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ставленную в тексте, формулиро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 на основе анализа правило ре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чевого поведения. Интерпретиро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 информацию, содержащуюся в рисунке и тексте. Составлять устно небольшое монологическое высказывание, связанное с описа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нием собственной внешности.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140966" w:rsidRPr="00140966" w:rsidTr="00140966">
        <w:trPr>
          <w:trHeight w:hRule="exact" w:val="1269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«какой?», «какая?»,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«ка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кое?», «какие?».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30" w:lineRule="exact"/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Знакомиться со словами, отвечаю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щими на вопросы «какой?», «какая?», «какое?», «какие?». Выделять из текста слова по за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данным основаниям (отвечают на вопрос «какие?»). Использовать алгоритм порядка действий при спи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сывании. Оценивать правильность выполнения заданий.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140966" w:rsidRPr="00140966" w:rsidTr="00140966">
        <w:trPr>
          <w:trHeight w:hRule="exact" w:val="141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 внеш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ности. Повторе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ние </w:t>
            </w: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слогоудар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ных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схем.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Составлять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устно небольшое монологическое высказывание, связанное с описанием внешности знакомого человека.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Использовать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при описании синтаксические конст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рукции со словами «потому что», «так как».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Находить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информацию, не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сказанную в тексте напрямую (заго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ловок стихотворения).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Использовать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алгоритм порядка действий при спи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сывании и правило правописания собственных имен.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вильность выполнения заданий.</w:t>
            </w:r>
          </w:p>
        </w:tc>
      </w:tr>
      <w:tr w:rsidR="00140966" w:rsidRPr="00140966" w:rsidTr="00140966">
        <w:trPr>
          <w:trHeight w:hRule="exact" w:val="712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after="60"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</w:t>
            </w:r>
          </w:p>
          <w:p w:rsidR="00140966" w:rsidRPr="00140966" w:rsidRDefault="00140966" w:rsidP="00140966">
            <w:pPr>
              <w:widowControl w:val="0"/>
              <w:spacing w:before="60"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внешности.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использование приема сравнения при описании внешности.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Формулировать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на основе наблю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дения правило использования срав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нения при описании внешности.</w:t>
            </w:r>
          </w:p>
        </w:tc>
      </w:tr>
      <w:tr w:rsidR="00140966" w:rsidRPr="00140966" w:rsidTr="00140966">
        <w:trPr>
          <w:trHeight w:hRule="exact" w:val="1275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«кто?», «что?», «ка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кой?», «какая?», «какое?», «какие?».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крепления изученного материа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Задавать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вопросы к словам («кто?», «что?», «какой?» и т.п.).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взаимный контроль и оказывать в сотрудничестве необ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ходимую взаимопомощь.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Прово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звуковой анализ (соотносить слова и звуковые модели слов).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и аккуратность записи.</w:t>
            </w:r>
          </w:p>
        </w:tc>
      </w:tr>
      <w:tr w:rsidR="00140966" w:rsidRPr="00140966" w:rsidTr="00140966">
        <w:trPr>
          <w:trHeight w:hRule="exact" w:val="1284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99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Речевые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ции, в которых необходимо ука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зывать свой ад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рес. Повторение </w:t>
            </w: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слогоударных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схем.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в котором пред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ставлена неполная информация, устанавливать ситуации общения, в которых необходимо указывать ад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рес.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правило правопи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сания собственных имен (на примере записи адреса).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Проводить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звуковой анализ: находить в тексте слова по заданным основаниям.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последовательность действий при списывании, правильность и ак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куратность записи.</w:t>
            </w:r>
          </w:p>
        </w:tc>
      </w:tr>
      <w:tr w:rsidR="00140966" w:rsidRPr="00140966" w:rsidTr="00140966">
        <w:trPr>
          <w:trHeight w:hRule="exact" w:val="990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Письменная речь: оформле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адреса на конверте или открытке.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Формулировать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правило записи адреса на конверте, открытке.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Оформлять (записывать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адрес) конверт или открытку.</w:t>
            </w:r>
          </w:p>
        </w:tc>
      </w:tr>
      <w:tr w:rsidR="00140966" w:rsidRPr="00140966" w:rsidTr="00140966">
        <w:trPr>
          <w:trHeight w:hRule="exact" w:val="422"/>
          <w:jc w:val="center"/>
        </w:trPr>
        <w:tc>
          <w:tcPr>
            <w:tcW w:w="13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center"/>
              <w:rPr>
                <w:rFonts w:eastAsia="Arial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b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Графика и орфография (20 часов)</w:t>
            </w:r>
          </w:p>
        </w:tc>
      </w:tr>
      <w:tr w:rsidR="00140966" w:rsidRPr="00140966" w:rsidTr="00140966">
        <w:trPr>
          <w:trHeight w:hRule="exact" w:val="1137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101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Правила пере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носа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информацию, пред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ставленную на рисунке,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формулиро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на основе наблюдения прави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ло переноса слов.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 xml:space="preserve">Использовать 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правило переноса слов. Пошагово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правильность и полноту выполнения алгоритма пе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реноса слов и порядка действий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правиль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ность выполнения заданий.</w:t>
            </w:r>
          </w:p>
        </w:tc>
      </w:tr>
      <w:tr w:rsidR="00140966" w:rsidRPr="00140966" w:rsidTr="00140966">
        <w:trPr>
          <w:trHeight w:hRule="exact" w:val="1408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lastRenderedPageBreak/>
              <w:t>102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Письменная речь: оформле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ние адреса на конверте или открытке. Пра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вила переноса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обобщения и закреп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ления изу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ченного.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Сравнивать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информацию, приве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денную в рисунках (адреса на кон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вертах),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устанавливать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ситуации, в которых необходимо указывать в адресе название страны.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Наблю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дать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слова, имеющие несколько значений.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Уточнять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правило пере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носа слов (буквы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й, ь, ъ). Подби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рать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подходящие по смыслу слова, опираясь на вопросы.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Использо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правило переноса слов.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Про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водить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звуковой анализ.</w:t>
            </w:r>
          </w:p>
        </w:tc>
      </w:tr>
      <w:tr w:rsidR="00140966" w:rsidRPr="00140966" w:rsidTr="00140966">
        <w:trPr>
          <w:trHeight w:hRule="exact" w:val="706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103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Устная речь: рассказ о месте, в котором живешь.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текст,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моделировать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на основе приведенного текста само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стоятельное высказывание об исто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рии своего города (села, деревни).</w:t>
            </w:r>
          </w:p>
        </w:tc>
      </w:tr>
      <w:tr w:rsidR="00140966" w:rsidRPr="00140966" w:rsidTr="00140966">
        <w:trPr>
          <w:trHeight w:hRule="exact" w:val="999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sz w:val="22"/>
                <w:szCs w:val="22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Знакомство с образованием слов в русском языке.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образование слов в русском языке.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ры слов, связанных словообразова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тельными связями, и формулиро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вать прием, позволяющий устано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вить словообразовательные связи (прием развернутого толкования).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прием развернутого толкования слов.</w:t>
            </w:r>
          </w:p>
        </w:tc>
      </w:tr>
      <w:tr w:rsidR="00140966" w:rsidRPr="00140966" w:rsidTr="00140966">
        <w:trPr>
          <w:trHeight w:hRule="exact" w:val="155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sz w:val="22"/>
                <w:szCs w:val="22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приглаше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на экскур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сию. Отработка умения задавать вопросы к словам.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Составлять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приглашение на экс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курсию.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Сравнивать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приведенные примеры приглашений на экскур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сию, находить и исправлять ошибки, нарушающие правильность речи.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Задавать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к словам вопросы «кто?», «что?», «какой?».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взаимный контроль и оказывать в сотрудничестве необходимую взаи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мопомощь (работать в паре). Опре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делять для себя возможность/ не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возможность выполнения задания.</w:t>
            </w:r>
          </w:p>
        </w:tc>
      </w:tr>
      <w:tr w:rsidR="00140966" w:rsidRPr="00140966" w:rsidTr="00140966">
        <w:trPr>
          <w:trHeight w:hRule="exact" w:val="1284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sz w:val="22"/>
                <w:szCs w:val="22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профессий 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дителей.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составлять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большое монологическое высказы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вание о профессиях родителей (близких).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взаимный контроль и оказывать в сотрудниче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стве необходимую взаимопомощь (работать в паре).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приведенные вопросы в соответст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вии с ситуацией общения (вопрос о профессии),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устанавливать,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какие вопросы точно соответствуют си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туации (точность речи).</w:t>
            </w:r>
          </w:p>
        </w:tc>
      </w:tr>
      <w:tr w:rsidR="00140966" w:rsidRPr="00140966" w:rsidTr="00140966">
        <w:trPr>
          <w:trHeight w:hRule="exact" w:val="114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sz w:val="22"/>
                <w:szCs w:val="22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«что 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лать?», «что сделать?».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словами, отвечаю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щими на вопросы «что делать?», «что сделать?».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Задавать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вопросы «что делать?», «что сделать?» к приведенным словам. Пошагово ко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lang w:eastAsia="en-US"/>
              </w:rPr>
              <w:t>нтролировать,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и полноту выполнения алгоритма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рядка действий при списывании, правильность и аккуратность записи.</w:t>
            </w:r>
          </w:p>
        </w:tc>
      </w:tr>
      <w:tr w:rsidR="00140966" w:rsidRPr="00140966" w:rsidTr="00140966">
        <w:trPr>
          <w:trHeight w:hRule="exact" w:val="1980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7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выбора будущей профессии. 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«что 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лать?», «что сделать?».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ind w:right="260"/>
              <w:jc w:val="right"/>
              <w:rPr>
                <w:rFonts w:eastAsia="Arial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z w:val="20"/>
                <w:szCs w:val="20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sz w:val="20"/>
                <w:szCs w:val="20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26" w:lineRule="exact"/>
              <w:ind w:right="260"/>
              <w:jc w:val="right"/>
              <w:rPr>
                <w:rFonts w:eastAsia="Arial"/>
                <w:spacing w:val="1"/>
                <w:sz w:val="20"/>
                <w:szCs w:val="20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z w:val="20"/>
                <w:szCs w:val="20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after="2700"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sz w:val="20"/>
                <w:szCs w:val="20"/>
                <w:lang w:eastAsia="en-US"/>
              </w:rPr>
              <w:t>урок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.</w:t>
            </w:r>
          </w:p>
          <w:p w:rsidR="00140966" w:rsidRPr="00140966" w:rsidRDefault="00140966" w:rsidP="00140966">
            <w:pPr>
              <w:widowControl w:val="0"/>
              <w:spacing w:before="2700" w:line="80" w:lineRule="exact"/>
              <w:ind w:right="260"/>
              <w:jc w:val="right"/>
              <w:rPr>
                <w:rFonts w:eastAsia="Arial"/>
                <w:spacing w:val="1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составлять на основе обсуждения небольшое мо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нологическое высказывание о выбо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ре будущей профессии.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значение слов, используя при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ем развернутого толкования.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слова, сходные по звуча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нию, устанавливать, с какой целью они используются в текстах (юмори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стическое стихотворение, языковая игра).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сти задания и определять для себя возможность/ невозможность его выполнения (использовать прием развернутого толкования слов).</w:t>
            </w:r>
          </w:p>
        </w:tc>
      </w:tr>
      <w:tr w:rsidR="00140966" w:rsidRPr="00140966" w:rsidTr="00140966">
        <w:trPr>
          <w:trHeight w:hRule="exact" w:val="114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7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109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поступков.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ind w:right="260"/>
              <w:jc w:val="righ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ind w:right="260"/>
              <w:jc w:val="righ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формулировать, основываясь на тексте, простые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воды (характер героя, его поступки).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Составлять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небольшое монологи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ческое высказывание о собственных поступках.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речевые формулы извинения и соотносить их с приведенными ситуациями 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щения.</w:t>
            </w:r>
          </w:p>
        </w:tc>
      </w:tr>
      <w:tr w:rsidR="00140966" w:rsidRPr="00140966" w:rsidTr="00140966">
        <w:trPr>
          <w:trHeight w:hRule="exact" w:val="1273"/>
          <w:jc w:val="center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7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Повторение правила право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писания сочета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-ши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правило правописа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-ши,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осуществлять самоконтроль использования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вила.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сти задания и определять для себя возможность/ невозможность его выполнения (сравнивать значения слов).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ность и аккуратность записи.</w:t>
            </w:r>
          </w:p>
        </w:tc>
      </w:tr>
      <w:tr w:rsidR="00140966" w:rsidRPr="00140966" w:rsidTr="00140966">
        <w:trPr>
          <w:trHeight w:hRule="exact" w:val="17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использо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вание речи для убеждения.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вторение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вила правопи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сания сочетаний </w:t>
            </w:r>
            <w:proofErr w:type="spellStart"/>
            <w:proofErr w:type="gram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-ща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, чу-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щу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тексты, обсуждать проблемные ситуации (правила 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чевого поведения), формулировать выводы об использовании речи для убеждения.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правила правописания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-ща, ч</w:t>
            </w:r>
            <w:proofErr w:type="gram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у-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щу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. 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сложности задания и определять для себя возможность / невозможность его выполнения (соотносить приведен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ные слова со звуковыми моделями).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и аккуратность записи.</w:t>
            </w:r>
          </w:p>
        </w:tc>
      </w:tr>
      <w:tr w:rsidR="00140966" w:rsidRPr="00140966" w:rsidTr="00140966">
        <w:trPr>
          <w:trHeight w:hRule="exact" w:val="100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описание своего характе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 и поступков.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формулировать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на основе текста выводы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(учиты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 собственном поведении и поступках позицию собеседника).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Составлять,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опираясь на приве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денные примеры, небольшое моно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логическое высказывание (описы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вать собственный характер).</w:t>
            </w:r>
          </w:p>
        </w:tc>
      </w:tr>
      <w:tr w:rsidR="00140966" w:rsidRPr="00140966" w:rsidTr="00140966">
        <w:trPr>
          <w:trHeight w:hRule="exact" w:val="127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Слова, отве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чающие на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просы «кто?», «что?», «что делать?», «что сделать?».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крепления изученного материала.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выполнении заданий, связанных с постановкой вопросов к словам, ис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пользовании правила переноса слов и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Контролировать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правильность и аккуратность записи.</w:t>
            </w:r>
          </w:p>
        </w:tc>
      </w:tr>
      <w:tr w:rsidR="00140966" w:rsidRPr="00140966" w:rsidTr="00140966">
        <w:trPr>
          <w:trHeight w:hRule="exact" w:val="156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интересов.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ва, отвечающие на вопросы «кто?», «что?».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приведенные в тек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сте ситуации общения и формули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ровать правила речевого поведения (необходимость учитывать интере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сы собеседника).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сказывания, в которых представле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на неполная информация, исправ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лять допущенные при речевом 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щении ошибки.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взаимныи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контроль и оказывать в со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трудничестве необходимую взаимо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помощь (работать в паре).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lang w:eastAsia="en-US"/>
              </w:rPr>
              <w:t>Наблю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lang w:eastAsia="en-US"/>
              </w:rPr>
              <w:softHyphen/>
              <w:t>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слова, сходные по звучанию, и их использование в юмористиче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ском стихотворении. </w:t>
            </w:r>
          </w:p>
        </w:tc>
      </w:tr>
      <w:tr w:rsidR="00140966" w:rsidRPr="00140966" w:rsidTr="00140966">
        <w:trPr>
          <w:trHeight w:hRule="exact" w:val="1404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несовпаде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интересов и преодоление конфликта.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речевую ситуацию, в которой наблюдается несовпаде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ние интересов,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формулировать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правило речевого взаимодействия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(учитывать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существование раз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личных точек зрения и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стремиться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к координации различных позиций в сотрудничестве).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Выбирать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адек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ватные языковые средства для ус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пешного решения коммуникативной задачи (преодоление конфликта).</w:t>
            </w:r>
          </w:p>
        </w:tc>
      </w:tr>
      <w:tr w:rsidR="00140966" w:rsidRPr="00140966" w:rsidTr="00140966">
        <w:trPr>
          <w:trHeight w:hRule="exact" w:val="986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Знакомство </w:t>
            </w:r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</w:t>
            </w:r>
            <w:proofErr w:type="gramEnd"/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родственными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словами.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родственными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вами.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сти задания и определять для себя возможность/ невозможность его выполнения (выявлять общую часть слов).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Находить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 тексте слово по заданным основаниям (характери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стики звукового и слогового состава слова).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троль при списывании.</w:t>
            </w:r>
          </w:p>
        </w:tc>
      </w:tr>
      <w:tr w:rsidR="00140966" w:rsidRPr="00140966" w:rsidTr="00140966">
        <w:trPr>
          <w:trHeight w:hRule="exact" w:val="1836"/>
          <w:jc w:val="center"/>
        </w:trPr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интересов.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ва, отвечающие на вопросы «кто?», «что?», «что делать?», «что сделать?».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 (формулиро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вать ответы на основе текста), со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ставлять небольшое устное моноло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гическое высказывание о собствен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ных интересах.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вами, сходными по значению, уста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навливать возможность замены в тексте слов, близких по значению.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Соотносить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знаки препинания в конце предложения с целевой уста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новкой предложения.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степень сложности задания и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определять для себя возможность/ не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возможность его выполнения.</w:t>
            </w:r>
          </w:p>
        </w:tc>
      </w:tr>
      <w:tr w:rsidR="00140966" w:rsidRPr="00140966" w:rsidTr="00140966">
        <w:trPr>
          <w:trHeight w:hRule="exact" w:val="113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Письменная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речь: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объявление.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Сопоставлять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тексты объявлений, анализировать, на какое объявле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ние откликнется больше читателей.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Выявлять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неточности в приведен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ном объявлении и исправлять их.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Понимать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информацию, представ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ленную в неявном виде (послови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цы), определять ситуации общения, в которых могут быть употреблены приведенные пословицы.</w:t>
            </w:r>
          </w:p>
        </w:tc>
      </w:tr>
      <w:tr w:rsidR="00140966" w:rsidRPr="00140966" w:rsidTr="00140966">
        <w:trPr>
          <w:trHeight w:hRule="exact" w:val="170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Повторение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становки знаков препинания в конце предло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жения и правила правописания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-ши.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обобще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правило правописа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-ши. Выделять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общий признак группы слов (соглас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ный звук, который повторяется), 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ходить слово, в котором отсутствует выделенный признак.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списыва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полнения заданий.</w:t>
            </w:r>
          </w:p>
        </w:tc>
      </w:tr>
      <w:tr w:rsidR="00140966" w:rsidRPr="00140966" w:rsidTr="00140966">
        <w:trPr>
          <w:trHeight w:hRule="exact" w:val="199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Устная речь: вымышленные истории. Зна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комство с устой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чивыми сочета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ниями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тексты, в которых представлены вымысел и фантазия, формулировать на основе наблюде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 вывод о целях создания подоб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ных текстов.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сложности задания и определять для себя возможность/ невозможность его выполнения (сопоставлять слова, сходные по звучанию, устанавливать причины речевых ошибок, формули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ровать правило речевого поведения).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устойчивыми сочета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ниями слов.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взаим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ный контроль и оказывать в сотруд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ничестве необходимую взаимопо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мощь (работать в паре).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Дополнять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таблицу информацией из текста (на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ходить слова с сочетаниями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-ши, </w:t>
            </w:r>
            <w:proofErr w:type="spellStart"/>
            <w:proofErr w:type="gram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-ща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, чу-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щу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).</w:t>
            </w:r>
          </w:p>
        </w:tc>
      </w:tr>
      <w:tr w:rsidR="00140966" w:rsidRPr="00140966" w:rsidTr="00140966">
        <w:trPr>
          <w:trHeight w:hRule="exact" w:val="292"/>
          <w:jc w:val="center"/>
        </w:trPr>
        <w:tc>
          <w:tcPr>
            <w:tcW w:w="13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center"/>
              <w:rPr>
                <w:rFonts w:eastAsia="Arial"/>
                <w:b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b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Слова и предложение. Пунктуация. (22 часа)</w:t>
            </w:r>
          </w:p>
        </w:tc>
      </w:tr>
      <w:tr w:rsidR="00140966" w:rsidRPr="00140966" w:rsidTr="00140966">
        <w:trPr>
          <w:trHeight w:hRule="exact" w:val="85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121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Устная речь: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вымышленные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истории.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текст, в котором </w:t>
            </w:r>
            <w:proofErr w:type="gramStart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представлены</w:t>
            </w:r>
            <w:proofErr w:type="gramEnd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вымысел и фантазия, и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сопоставлять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его с подобными текстами.</w:t>
            </w:r>
          </w:p>
        </w:tc>
      </w:tr>
      <w:tr w:rsidR="00140966" w:rsidRPr="00140966" w:rsidTr="00140966">
        <w:trPr>
          <w:trHeight w:hRule="exact" w:val="112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122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Знакомство с устойчивыми сочетаниями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степень сложности за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дания и определять для себя воз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можность/ невозможность его вы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полнения (восстанавливать устой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чивые сочетания слов).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Осуществ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лять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самоконтроль при выполнении заданий, связанных с постановкой вопросов к словам, и при списыва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правильность вы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полнения заданий.</w:t>
            </w:r>
          </w:p>
        </w:tc>
      </w:tr>
      <w:tr w:rsidR="00140966" w:rsidRPr="00140966" w:rsidTr="00140966">
        <w:trPr>
          <w:trHeight w:hRule="exact" w:val="168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lastRenderedPageBreak/>
              <w:t>123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Речевой этикет: выражение просьбы и веж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ливого отказа в различных си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туациях обще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ния. Повторение правила пере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носа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ситуации общения, в которых выражается просьба, выби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рать формулы речевого этикета, соответствующие ситуации обще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Моделировать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речевую ситуа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цию вежливого отказа, используя опорные слова.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са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моконтроль при выполнении зада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ний, связанных с использованием правил переноса, правила правопи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сания сочетаний </w:t>
            </w:r>
            <w:proofErr w:type="spellStart"/>
            <w:proofErr w:type="gramStart"/>
            <w:r w:rsidRPr="00140966">
              <w:rPr>
                <w:rFonts w:eastAsia="Arial"/>
                <w:b/>
                <w:bCs/>
                <w:i/>
                <w:iCs/>
                <w:color w:val="000000"/>
                <w:shd w:val="clear" w:color="auto" w:fill="FFFFFF"/>
              </w:rPr>
              <w:t>ча</w:t>
            </w:r>
            <w:proofErr w:type="spellEnd"/>
            <w:r w:rsidRPr="00140966">
              <w:rPr>
                <w:rFonts w:eastAsia="Arial"/>
                <w:b/>
                <w:bCs/>
                <w:i/>
                <w:iCs/>
                <w:color w:val="000000"/>
                <w:shd w:val="clear" w:color="auto" w:fill="FFFFFF"/>
              </w:rPr>
              <w:t>-ща</w:t>
            </w:r>
            <w:proofErr w:type="gramEnd"/>
            <w:r w:rsidRPr="00140966">
              <w:rPr>
                <w:rFonts w:eastAsia="Arial"/>
                <w:b/>
                <w:bCs/>
                <w:i/>
                <w:iCs/>
                <w:color w:val="000000"/>
                <w:shd w:val="clear" w:color="auto" w:fill="FFFFFF"/>
              </w:rPr>
              <w:t>, чу-</w:t>
            </w:r>
            <w:proofErr w:type="spellStart"/>
            <w:r w:rsidRPr="00140966">
              <w:rPr>
                <w:rFonts w:eastAsia="Arial"/>
                <w:b/>
                <w:bCs/>
                <w:i/>
                <w:iCs/>
                <w:color w:val="000000"/>
                <w:shd w:val="clear" w:color="auto" w:fill="FFFFFF"/>
              </w:rPr>
              <w:t>щу</w:t>
            </w:r>
            <w:proofErr w:type="spellEnd"/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, и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пра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вильность выполнения заданий.</w:t>
            </w:r>
          </w:p>
        </w:tc>
      </w:tr>
      <w:tr w:rsidR="00140966" w:rsidRPr="00140966" w:rsidTr="00140966">
        <w:trPr>
          <w:trHeight w:hRule="exact" w:val="85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124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Письменная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речь:</w:t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объявление.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информацию, полу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 xml:space="preserve">ченную из текста и из рисунка.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t>Вы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>являть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t xml:space="preserve"> причины неуспешного об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щения и корректировать текст, ис</w:t>
            </w:r>
            <w:r w:rsidRPr="00140966">
              <w:rPr>
                <w:rFonts w:eastAsia="Arial"/>
                <w:color w:val="000000"/>
                <w:spacing w:val="1"/>
                <w:shd w:val="clear" w:color="auto" w:fill="FFFFFF"/>
              </w:rPr>
              <w:softHyphen/>
              <w:t>правляя ошибки.</w:t>
            </w:r>
          </w:p>
        </w:tc>
      </w:tr>
      <w:tr w:rsidR="00140966" w:rsidRPr="00140966" w:rsidTr="00140966">
        <w:trPr>
          <w:trHeight w:hRule="exact" w:val="1565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Повторение слов, отвечаю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щих на вопросы «какая?», «ка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кие?» и правила правописания собственных имен.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умение задавать 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просы к словам.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Соблюдать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ло правописания собственных имен.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выполнении заданий.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Контролиро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и аккуратность записи.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выполнения заданий.</w:t>
            </w:r>
          </w:p>
        </w:tc>
      </w:tr>
      <w:tr w:rsidR="00140966" w:rsidRPr="00140966" w:rsidTr="00140966">
        <w:trPr>
          <w:trHeight w:hRule="exact" w:val="185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 внеш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 животно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го. Повторение правила право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писания сочета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-ши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и работы со зву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ковыми моде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лями.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тексты, в которых представлено описание внешности животного.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Устанавливать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связи, не высказанные в тексте напрямую (определение характера, повадок животного по описанию его внешно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сти и кличке).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Использовать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ла правописания собственных имен и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-ши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при решении практических задач.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степень сложности задания и опре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делять для себя возможность/ не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возможность его выполнения (нахо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дить слова, соответствующие звуко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вым моделям).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моконтроль при списывании.</w:t>
            </w:r>
          </w:p>
        </w:tc>
      </w:tr>
      <w:tr w:rsidR="00140966" w:rsidRPr="00140966" w:rsidTr="00140966">
        <w:trPr>
          <w:trHeight w:hRule="exact" w:val="142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выражение просьбы в раз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личных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циях общения.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ситуацию общения, в которой выражается просьба, аргу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ментировать свою позицию.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высказывания и устанав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ливать, какие из них содержат просьбу, а какие - приказ.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взаимный контроль и ока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зывать в сотрудничестве необхо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димую взаимопомощь (работать в</w:t>
            </w:r>
            <w:r w:rsidRPr="00140966"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паре) при постановке знаков препинания в конце предложения.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lang w:eastAsia="en-US"/>
              </w:rPr>
              <w:t>Нахо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lang w:eastAsia="en-US"/>
              </w:rPr>
              <w:softHyphen/>
              <w:t>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 тексте слова по заданному основанию (ударение на первом слоге).</w:t>
            </w:r>
          </w:p>
        </w:tc>
      </w:tr>
      <w:tr w:rsidR="00140966" w:rsidRPr="00140966" w:rsidTr="00140966">
        <w:trPr>
          <w:trHeight w:hRule="exact" w:val="98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Отработка зву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кового анализа и порядка дей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ствий при спи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Определять, какой звук чаще других повторяется в слове, устанавливать, в каком слове он обозначен другой буквой. Осуществлять самоконтроль при списывании.</w:t>
            </w:r>
          </w:p>
        </w:tc>
      </w:tr>
      <w:tr w:rsidR="00140966" w:rsidRPr="00140966" w:rsidTr="00140966">
        <w:trPr>
          <w:trHeight w:hRule="exact" w:val="155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 внеш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 и повадок животного. От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работка умения задавать вопро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сы к словам.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after="60"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before="60"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текстом-описанием, на основе наблюдения выделять языковые средства, которые позво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ляют определить внешность и ха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рактер.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Моделировать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речевую си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туацию описания внешности и ха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рактера (повадок) домашнего жи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вотного.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устойчи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вые сочетания слов с опорой на приём развёрнутого толкования.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словами, сходными по звучанию и написанию.</w:t>
            </w:r>
          </w:p>
        </w:tc>
      </w:tr>
      <w:tr w:rsidR="00140966" w:rsidRPr="00140966" w:rsidTr="00140966">
        <w:trPr>
          <w:trHeight w:hRule="exact" w:val="155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 внеш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 и повадок животного. От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работка умения задавать вопро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сы к словам.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постановке вопросов к словам, при использовании правила переноса слов и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степень сложности задания и опре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делять для себя возможность / не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возможность его выполнения (нахо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дить слова, в которых количество звуков и букв не совпадает).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выполнения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даний.</w:t>
            </w:r>
          </w:p>
        </w:tc>
      </w:tr>
      <w:tr w:rsidR="00140966" w:rsidRPr="00140966" w:rsidTr="00140966">
        <w:trPr>
          <w:trHeight w:hRule="exact" w:val="27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Описание внеш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ности и повадок животного. От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работка умения задавать вопро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сы к словам, порядка дейст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вий при списы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вании; повторе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правил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вописания соче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жи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-ши, </w:t>
            </w:r>
            <w:proofErr w:type="spellStart"/>
            <w:proofErr w:type="gram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-ща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обобще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 и сис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тематиза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ции зна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текст, сопоставлять сигналы, с помощью которых обща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ются животные, и язык людей.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суждать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поведение героя стихотво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рения, соотносить текст и заглавие текста.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степень слож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ности задания и определять для себя возможность / невозможность его выполнения (записывать слова из текста в том порядке, в котором даны звуковые модели).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постановке вопросов к словам и при списыва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полнения заданий.</w:t>
            </w:r>
          </w:p>
        </w:tc>
      </w:tr>
      <w:tr w:rsidR="00140966" w:rsidRPr="00140966" w:rsidTr="00140966">
        <w:trPr>
          <w:trHeight w:hRule="exact" w:val="1420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3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слова приветст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вия. Отработка порядка дейст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вий при списы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after="60"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before="60"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Аргументировать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свое мнение при обсуждении текста.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речевые формулы приветствия как показатель отношения к собеседни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ку.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Находить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в тексте выражения, характеризующие настоящую друж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бу, использовать их в собственных рассказах о друзьях.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за словами, которые можно записать цифрами (термин «имя числитель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ное» не употребляется).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лять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самоконтроль при списыва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правильность вы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полнения заданий.</w:t>
            </w:r>
          </w:p>
        </w:tc>
      </w:tr>
      <w:tr w:rsidR="00140966" w:rsidRPr="00140966" w:rsidTr="00140966">
        <w:trPr>
          <w:trHeight w:hRule="exact" w:val="112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выражение лица и жесты при общении.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spacing w:val="1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мимику и жесты при общении, формулировать на основе анализа правило речевого поведе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Объяснять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 xml:space="preserve"> смысл пословиц, соотносить приведенные пословицы с ситуациями общения.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Выявлять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образные выражения в текстах.</w:t>
            </w:r>
          </w:p>
        </w:tc>
      </w:tr>
      <w:tr w:rsidR="00140966" w:rsidRPr="00140966" w:rsidTr="00140966">
        <w:trPr>
          <w:trHeight w:hRule="exact" w:val="14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Отработка уме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ний задавать вопросы к сло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вам и порядка действий при списывании.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взаимный контроль и оказывать в сотрудничестве необ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ходимую взаимопомощь (работать в паре) при проведении звукового ана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лиза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. Оценивать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правильность вы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полнения заданий.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самоконтроль при постановке вопро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сов к словам и при списывании.</w:t>
            </w:r>
          </w:p>
        </w:tc>
      </w:tr>
      <w:tr w:rsidR="00140966" w:rsidRPr="00140966" w:rsidTr="00140966">
        <w:trPr>
          <w:trHeight w:hRule="exact" w:val="227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lastRenderedPageBreak/>
              <w:t>135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интересов. От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работка умения задавать вопро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сы к словам, повторение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вил правописа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ния сочетаний </w:t>
            </w:r>
            <w:proofErr w:type="spellStart"/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-ща</w:t>
            </w:r>
            <w:proofErr w:type="gram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, чу-</w:t>
            </w: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щу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Составлять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небольшое монологи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ческое высказывание о своих друзь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ях и их увлечениях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. Наблюдать за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словами, имеющими несколько зна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чений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. Осуществлять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самокон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троль и взаимный контроль при вы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полнении заданий, связанных с умением задавать вопросы к сло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вам, при использовании правила написания сочетаний </w:t>
            </w:r>
            <w:proofErr w:type="spellStart"/>
            <w:proofErr w:type="gram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ча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-ща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, чу-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щу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и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Оценивать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вильность выполнения заданий.</w:t>
            </w:r>
          </w:p>
        </w:tc>
      </w:tr>
      <w:tr w:rsidR="00140966" w:rsidRPr="00140966" w:rsidTr="00140966">
        <w:trPr>
          <w:trHeight w:hRule="exact" w:val="10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обсуждение проблемного вопроса.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Аргументировать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свое мнение при обсуждении текста.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Сравнивать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между собой слова и не слова, формулировать на основе сравне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ния признаки слова (единство зву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чания, написания и значения).</w:t>
            </w:r>
          </w:p>
        </w:tc>
      </w:tr>
      <w:tr w:rsidR="00140966" w:rsidRPr="00140966" w:rsidTr="00140966">
        <w:trPr>
          <w:trHeight w:hRule="exact" w:val="84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Отработка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рядка действий при списывании.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Опираясь на тексты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, обосновывать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необходимость умения писать без ошибок.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 Выявлять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места в слове, где можно допустить ошибку.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 xml:space="preserve">ществлять самоконтроль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при спи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сывании и при постановке ударений в словах.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 xml:space="preserve"> Оценивать 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правильность выполнения заданий.</w:t>
            </w:r>
          </w:p>
        </w:tc>
      </w:tr>
      <w:tr w:rsidR="00140966" w:rsidRPr="00140966" w:rsidTr="00140966">
        <w:trPr>
          <w:trHeight w:hRule="exact" w:val="24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Речевой этикет: слова извинения в различных си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туациях обще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ния. Знакомство с правилом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вописания без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ударного прове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ряемого гласного в </w:t>
            </w:r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корне слова</w:t>
            </w:r>
            <w:proofErr w:type="gram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речевую ситуацию, выбирать адекватные высказыва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ния, в которых содержится извине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ние.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Наблюдать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за словами, сход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ными по звучанию, но различными по написанию, устанавливать при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чины возможной ошибки при записи этих слов. Знакомиться с правилом правописания безударного прове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ряемого гласного в </w:t>
            </w:r>
            <w:proofErr w:type="gramStart"/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корне слова</w:t>
            </w:r>
            <w:proofErr w:type="gramEnd"/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. Учитывать возможность проверки при обнаружении места в слове, где можно допустить ошибку.</w:t>
            </w:r>
          </w:p>
        </w:tc>
      </w:tr>
      <w:tr w:rsidR="00140966" w:rsidRPr="00140966" w:rsidTr="00140966">
        <w:trPr>
          <w:trHeight w:hRule="exact" w:val="141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139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выбор аде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кватных языко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вых сре</w:t>
            </w:r>
            <w:proofErr w:type="gram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дств пр</w:t>
            </w:r>
            <w:proofErr w:type="gram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и общении с людьми разного возраста.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речевую ситуацию, в которой выбор языковых средств зависит от возраста собеседника.</w:t>
            </w:r>
          </w:p>
        </w:tc>
      </w:tr>
      <w:tr w:rsidR="00140966" w:rsidRPr="00140966" w:rsidTr="00140966">
        <w:trPr>
          <w:trHeight w:hRule="exact" w:val="127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t>140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Повторение функций 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Формулировать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функции ь (разде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лительный и показатель мягкости предшествующего согласного).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Зна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комиться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со значком транскрипции, использовать транскрипцию при решении практических задач.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Уста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softHyphen/>
              <w:t>навливать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в тексте значение слов, сходных по звучанию и написанию.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самоконтроль при списывании. </w:t>
            </w:r>
            <w:r w:rsidRPr="00140966">
              <w:rPr>
                <w:rFonts w:eastAsia="Arial"/>
                <w:i/>
                <w:iCs/>
                <w:color w:val="000000"/>
                <w:shd w:val="clear" w:color="auto" w:fill="FFFFFF"/>
                <w:lang w:eastAsia="en-US"/>
              </w:rPr>
              <w:t>Оценивать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правиль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ность выполнения заданий.</w:t>
            </w:r>
          </w:p>
        </w:tc>
      </w:tr>
      <w:tr w:rsidR="00140966" w:rsidRPr="00140966" w:rsidTr="00140966">
        <w:trPr>
          <w:trHeight w:hRule="exact" w:val="1708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val="en-US"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val="en-US" w:eastAsia="en-US"/>
              </w:rPr>
              <w:lastRenderedPageBreak/>
              <w:t>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ция: поздравле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ние и вручение подарка. Повто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 xml:space="preserve">рение функций </w:t>
            </w:r>
            <w:r w:rsidRPr="00140966">
              <w:rPr>
                <w:rFonts w:eastAsia="Arial"/>
                <w:b/>
                <w:bCs/>
                <w:color w:val="000000"/>
                <w:spacing w:val="1"/>
                <w:lang w:eastAsia="en-US"/>
              </w:rPr>
              <w:t xml:space="preserve">ь 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и порядка действий при списывании.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Выбирать адекватные языковые средства при поздравлении и вру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чении подарка. Анализировать тек</w:t>
            </w:r>
            <w:r w:rsidRPr="00140966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сты поздравительных открыток, формулировать правило речевого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поведения (предпочтительно само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стоятельно писать поздравление, чем дарить открытку с готовым тек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стом).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Восстанавливать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порядок предложений в деформированном тексте.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Находить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в тексте слова по заданным основаниям (ь обознача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ет мягкость предшествующего со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гласного).</w:t>
            </w:r>
          </w:p>
          <w:p w:rsidR="00140966" w:rsidRPr="00140966" w:rsidRDefault="00140966" w:rsidP="00140966">
            <w:pPr>
              <w:widowControl w:val="0"/>
              <w:spacing w:line="226" w:lineRule="exact"/>
              <w:jc w:val="both"/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140966" w:rsidRPr="00140966" w:rsidTr="00140966">
        <w:trPr>
          <w:trHeight w:hRule="exact" w:val="199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Точность и пра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вильность речи. Повторение зву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кового анализа и правила пере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носа слов.</w:t>
            </w:r>
          </w:p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Анализировать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текст, в котором нарушены точность и правильность выражения мысли,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выявлять и ис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правлять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ошибки, используя 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вило речевого общения (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строить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понятные для партнера высказыва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ния, учитывающие, что партнер зна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ет и видит, а что нет</w:t>
            </w:r>
            <w:proofErr w:type="gramStart"/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,). 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Осуществ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лять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взаимный контроль и оказы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 в сотрудничестве необходимую взаимопомощь (работать в паре) при анализе приведенных высказы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ваний.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Учитывать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степень сложно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сти задания и определять для себя возможность/ невозможность его выполнения (находить слова, в ко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торых есть звук [й’] и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букву, которая его обозначает).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самоконтроль при переносе слов и при списывании.</w:t>
            </w:r>
          </w:p>
        </w:tc>
      </w:tr>
      <w:tr w:rsidR="00140966" w:rsidRPr="00140966" w:rsidTr="00140966">
        <w:trPr>
          <w:trHeight w:hRule="exact" w:val="280"/>
          <w:jc w:val="center"/>
        </w:trPr>
        <w:tc>
          <w:tcPr>
            <w:tcW w:w="139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jc w:val="center"/>
              <w:rPr>
                <w:rFonts w:eastAsia="Arial"/>
                <w:b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b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Развитие речи (23 часа)</w:t>
            </w:r>
          </w:p>
        </w:tc>
      </w:tr>
      <w:tr w:rsidR="00140966" w:rsidRPr="00140966" w:rsidTr="00140966">
        <w:trPr>
          <w:trHeight w:hRule="exact" w:val="69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  <w:t>Комплексная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  <w:t>контрольная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  <w:t>работа.</w:t>
            </w:r>
          </w:p>
          <w:p w:rsidR="00140966" w:rsidRPr="00140966" w:rsidRDefault="00140966" w:rsidP="00140966">
            <w:pPr>
              <w:widowControl w:val="0"/>
              <w:spacing w:line="226" w:lineRule="exact"/>
              <w:rPr>
                <w:rFonts w:eastAsia="Arial"/>
                <w:color w:val="000000"/>
                <w:spacing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Контрольный урок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0" w:lineRule="atLeast"/>
              <w:jc w:val="both"/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Выполнять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работу в соответствии с требованиями стандарта к плани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руемым результатам обучения.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jc w:val="both"/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</w:pPr>
          </w:p>
        </w:tc>
      </w:tr>
      <w:tr w:rsidR="00140966" w:rsidRPr="00140966" w:rsidTr="00140966">
        <w:trPr>
          <w:trHeight w:hRule="exact" w:val="183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ция: уточнение значения незна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комых слов. Знакомство с правилом пра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вописания соче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 xml:space="preserve">таний </w:t>
            </w:r>
            <w:proofErr w:type="spellStart"/>
            <w:r w:rsidRPr="00140966">
              <w:rPr>
                <w:rFonts w:eastAsia="Arial"/>
                <w:bCs/>
                <w:i/>
                <w:iCs/>
                <w:color w:val="000000"/>
                <w:spacing w:val="1"/>
                <w:lang w:eastAsia="en-US"/>
              </w:rPr>
              <w:t>чк</w:t>
            </w:r>
            <w:proofErr w:type="spellEnd"/>
            <w:r w:rsidRPr="00140966">
              <w:rPr>
                <w:rFonts w:eastAsia="Arial"/>
                <w:bCs/>
                <w:i/>
                <w:iCs/>
                <w:color w:val="000000"/>
                <w:spacing w:val="1"/>
                <w:lang w:eastAsia="en-US"/>
              </w:rPr>
              <w:t xml:space="preserve">, </w:t>
            </w:r>
            <w:proofErr w:type="spellStart"/>
            <w:r w:rsidRPr="00140966">
              <w:rPr>
                <w:rFonts w:eastAsia="Arial"/>
                <w:bCs/>
                <w:i/>
                <w:iCs/>
                <w:color w:val="000000"/>
                <w:spacing w:val="1"/>
                <w:lang w:eastAsia="en-US"/>
              </w:rPr>
              <w:t>чн</w:t>
            </w:r>
            <w:proofErr w:type="spellEnd"/>
            <w:r w:rsidRPr="00140966">
              <w:rPr>
                <w:rFonts w:eastAsia="Arial"/>
                <w:bCs/>
                <w:i/>
                <w:iCs/>
                <w:color w:val="000000"/>
                <w:spacing w:val="1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текст объявления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Устанавливать,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опираясь на текст, нарушение правил речевого пове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дения (неправильное обращение к взрослому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). 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тельность выполнения действий при выявлении места возможной ошибки в написании слова.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Формулировать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правило правописания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чк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чн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взаимный кон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троль и оказывать в сотрудничестве необходимую взаимопомощь (рабо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тать в паре) при использовании 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вила правописания сочетаний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чк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чн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и при классификации слов по задан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ным основаниям.</w:t>
            </w:r>
          </w:p>
        </w:tc>
      </w:tr>
      <w:tr w:rsidR="00140966" w:rsidRPr="00140966" w:rsidTr="00140966">
        <w:trPr>
          <w:trHeight w:hRule="exact" w:val="997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ция: использо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вание интона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ции при общении.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последовательность выполнения действий при выявле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нии места возможной ошибки в на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писании слова (на примере сочета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ния </w:t>
            </w:r>
            <w:proofErr w:type="spell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чк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). 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самокон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троль при делении слов для пере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носа, определении функции букв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ё,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ю, постановке знаков препинания в конце предложения и при списы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вании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</w:t>
            </w:r>
          </w:p>
        </w:tc>
      </w:tr>
      <w:tr w:rsidR="00140966" w:rsidRPr="00140966" w:rsidTr="00140966">
        <w:trPr>
          <w:trHeight w:hRule="exact" w:val="142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Знакомство со словами, близкими по</w:t>
            </w:r>
            <w:r w:rsidRPr="00140966">
              <w:rPr>
                <w:rFonts w:eastAsia="Arial"/>
                <w:b/>
                <w:bCs/>
                <w:i/>
                <w:iCs/>
                <w:color w:val="000000"/>
                <w:spacing w:val="1"/>
                <w:lang w:eastAsia="en-US"/>
              </w:rPr>
              <w:t xml:space="preserve"> значению.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интонацией при об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щении; читать текст, изменяя инто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нацию для выражения различных чувств.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Находить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слова, имеющие несколько значений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сходными по значению словами (термин «синонимы» не употребля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ется) и их использованием в речи.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Учитывать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степень сложности за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дания и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определять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для себя воз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можность / невозможность его вы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полнения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(выбирать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из приведен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ных слов подходящее и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использо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его в предложении на месте пропуска).</w:t>
            </w:r>
          </w:p>
        </w:tc>
      </w:tr>
      <w:tr w:rsidR="00140966" w:rsidRPr="00140966" w:rsidTr="00140966">
        <w:trPr>
          <w:trHeight w:hRule="exact" w:val="227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147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ция: составле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 xml:space="preserve">ние краткого рассказа об </w:t>
            </w:r>
            <w:proofErr w:type="gram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увиденном</w:t>
            </w:r>
            <w:proofErr w:type="gram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. По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вторение звуко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вого анализа, отработка уме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ния задавать вопросы к сло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вам и порядка действий при списывании.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различные типы текстов - описание, повествование, рассуждение (термины не исполь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зуются).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Знакомиться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с правилом речевого поведения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Составлять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небольшое монологическое выска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зывание по предложенной теме.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Проводить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звуковой анализ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 Осу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самоконтроль на осно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вании сопоставления с приведен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ным в учебнике вариантом ответа. Пошагово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контролировать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вильность постановки вопросов к словам и соблюдение порядка дей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ствий при списывании.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Оценивать правильность выполнения заданий.</w:t>
            </w:r>
          </w:p>
        </w:tc>
      </w:tr>
      <w:tr w:rsidR="00140966" w:rsidRPr="00140966" w:rsidTr="00140966">
        <w:trPr>
          <w:trHeight w:hRule="exact" w:val="10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ция: составле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 xml:space="preserve">ние краткого рассказа об </w:t>
            </w:r>
            <w:proofErr w:type="gram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увиденном</w:t>
            </w:r>
            <w:proofErr w:type="gram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текстами, в которых по-разному описывается одна и та же ситуация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Выявлять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смысловые ошибки и устранять их, учитывая це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левую установку текста (описание театра или рассказ о представлении).</w:t>
            </w:r>
          </w:p>
        </w:tc>
      </w:tr>
      <w:tr w:rsidR="00140966" w:rsidRPr="00140966" w:rsidTr="00140966">
        <w:trPr>
          <w:trHeight w:hRule="exact" w:val="98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149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Знакомство с нормами произ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ношения и уда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рения.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Обсуждать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порядок действий в случае затруднения произношения слова или установления в нем мес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та ударения.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вательность выполнения действий при выявлении места возможной ошибки в написании слова.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Исполь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зовать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правило написания пропис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ной буквы.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Осуществлять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само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контроль при списывании.</w:t>
            </w:r>
          </w:p>
        </w:tc>
      </w:tr>
      <w:tr w:rsidR="00140966" w:rsidRPr="00140966" w:rsidTr="00140966">
        <w:trPr>
          <w:trHeight w:hRule="exact" w:val="84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Научная и раз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говорная речь.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тексты разговорной и книжной речи, устанавливать си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туации, в которых используется раз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говорная и научная речь.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Использо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прием развернутого толкова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ния для выявления словообразова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тельных связей.</w:t>
            </w:r>
          </w:p>
        </w:tc>
      </w:tr>
      <w:tr w:rsidR="00140966" w:rsidRPr="00140966" w:rsidTr="00140966">
        <w:trPr>
          <w:trHeight w:hRule="exact" w:val="113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Наблюдение за образованием слов и местом в слове, где мож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но допустить ошибку.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последовательность выполнения действий при выявле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нии места возможной ошибки в на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писании слова. </w:t>
            </w:r>
            <w:proofErr w:type="gram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Находить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в тексте слово по заданным характеристикам (с разделительным ь), использо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 транскрипцию для записи зву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ков.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самоконтроль при списывании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</w:t>
            </w:r>
          </w:p>
        </w:tc>
      </w:tr>
      <w:tr w:rsidR="00140966" w:rsidRPr="00140966" w:rsidTr="00140966">
        <w:trPr>
          <w:trHeight w:hRule="exact" w:val="98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Научная и раз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говорная речь.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за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крепления изученного материала.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Сопоставлять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тексты, различать разговорную и научную речь, аргу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ментировать свой ответ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 Соотно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сить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слово с приведенной звуковой моделью, приводить примеры слов, соответствующих звуковой модели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словами, имеющими несколько значений, и их использо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ванием в речи.</w:t>
            </w:r>
          </w:p>
        </w:tc>
      </w:tr>
      <w:tr w:rsidR="00140966" w:rsidRPr="00140966" w:rsidTr="00140966">
        <w:trPr>
          <w:trHeight w:hRule="exact" w:val="99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 зву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кового анализа, порядка дейст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вий при списы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вании.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последовательность выполнения действий при выявле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нии места возможной ошибки в на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писании слова.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моконтроль при постановке знаков препинания в конце предложения и при списывании.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Оценивать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вильность выполнения заданий.</w:t>
            </w:r>
          </w:p>
        </w:tc>
      </w:tr>
      <w:tr w:rsidR="00140966" w:rsidRPr="00140966" w:rsidTr="00140966">
        <w:trPr>
          <w:trHeight w:hRule="exact" w:val="1127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Письменная речь: написание писем.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Комбйни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степень сложности задания и определять для себя воз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можность/ невозможность его вы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полнения (задавать к словосочета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ниям с неизменяемыми словами вопросы «кто?», «какой?»).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Пошаго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во контролировать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правильность постановки вопросов к словам и со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блюдение порядка действий при списывании.</w:t>
            </w:r>
          </w:p>
        </w:tc>
      </w:tr>
      <w:tr w:rsidR="00140966" w:rsidRPr="00140966" w:rsidTr="00140966">
        <w:trPr>
          <w:trHeight w:hRule="exact" w:val="112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155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Знакомство с изменяемыми и неизменяемыми словами.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изу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чения но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вого мате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риала.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текст, интерпрети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ровать информацию, представлен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ную в неявном виде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Наблюдать за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неизменяемыми словами и прави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лами их употребления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 Осуществ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взаимный контроль и оказы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вать в сотрудничестве необходимую взаимопомощь (работать в паре) при восстановлении предложений с пропусками.</w:t>
            </w:r>
          </w:p>
        </w:tc>
      </w:tr>
      <w:tr w:rsidR="00140966" w:rsidRPr="00140966" w:rsidTr="00F05545">
        <w:trPr>
          <w:trHeight w:hRule="exact" w:val="99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Речевой этикет: слова и выра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жения, обозна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чающие запрет.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различные речевые формы запретов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Устанавливать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ситуации и приводить примеры, в ко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торых могут быть использованы те или иные речевые формы запретов.</w:t>
            </w:r>
          </w:p>
        </w:tc>
      </w:tr>
      <w:tr w:rsidR="00140966" w:rsidRPr="00140966" w:rsidTr="00140966">
        <w:trPr>
          <w:trHeight w:hRule="exact" w:val="128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 зву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кового анализа, отработка уме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ния задавать вопросы к сло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вам.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 и система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тизации знаний.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Учитывать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степень сложности за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дания и определять для себя воз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можность/ невозможность его вы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полнения (находить слова, в кото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рых буквы е, ю не обозначают мяг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кость предшествующего согласно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го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). 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самоконтроль на основании сопоставления с при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веденным вариантом ответа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 Поша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гово контролировать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правильность постановки вопросов к словам и со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блюдение порядка действий при списывании.</w:t>
            </w:r>
          </w:p>
        </w:tc>
      </w:tr>
      <w:tr w:rsidR="00140966" w:rsidRPr="00140966" w:rsidTr="00140966">
        <w:trPr>
          <w:trHeight w:hRule="exact" w:val="98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ция: составле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 xml:space="preserve">ние краткого рассказа об </w:t>
            </w:r>
            <w:proofErr w:type="gram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увиденном</w:t>
            </w:r>
            <w:proofErr w:type="gram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Урок-игра.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текст, составлять на основе анализа небольшое моноло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гическое высказывание по предло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женной теме (рассказ о цирке).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На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заимствованными сло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вами (термин не употребляется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).</w:t>
            </w:r>
          </w:p>
        </w:tc>
      </w:tr>
      <w:tr w:rsidR="00140966" w:rsidRPr="00140966" w:rsidTr="00F05545">
        <w:trPr>
          <w:trHeight w:hRule="exact" w:val="112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159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Отработка уме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ния задавать вопросы к сло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вам, повторение правила пере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носа слов.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Урок-</w:t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практикум.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взаимный контроль и оказывать в сотрудничестве необ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ходимую взаимопомощь (работать в паре) при делении слов для перено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са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самоконтроль при переносе слов, правописании сочетания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ши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и при списывании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Оценивать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правильность выполне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ния заданий.</w:t>
            </w:r>
          </w:p>
        </w:tc>
      </w:tr>
      <w:tr w:rsidR="00140966" w:rsidRPr="00140966" w:rsidTr="00140966">
        <w:trPr>
          <w:trHeight w:hRule="exact" w:val="1405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Речевая ситуа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softHyphen/>
              <w:t>ция: составле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softHyphen/>
              <w:t>ние краткого рассказа о лет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softHyphen/>
              <w:t xml:space="preserve">нем отдыхе. Комплексное повторение </w:t>
            </w:r>
            <w:proofErr w:type="gramStart"/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140966">
              <w:rPr>
                <w:rFonts w:eastAsia="Arial"/>
                <w:bCs/>
                <w:iCs/>
                <w:color w:val="000000"/>
                <w:spacing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Составлять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небольшое монологи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ческое высказывание по предло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женной теме (рассказ о летнем от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дыхе).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словами, имеющими сходное значение, и их использованием в речи.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Выбирать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знак препинания в конце предложе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ния в зависимости от интонации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</w:t>
            </w:r>
          </w:p>
        </w:tc>
      </w:tr>
      <w:tr w:rsidR="00140966" w:rsidRPr="00140966" w:rsidTr="00140966">
        <w:trPr>
          <w:trHeight w:hRule="exact" w:val="99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Комплексное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пройденного.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Определять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последовательность выполнения действий при выявле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нии места возможной ошибки в на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писании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слова. Интерпретировать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информацию, представленную в неявном виде (находить ошибку при сопоставлении рисунка и непра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вильно составленной звуковой мо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дели слова).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Осуществлять само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контроль при списывании.</w:t>
            </w:r>
          </w:p>
        </w:tc>
      </w:tr>
      <w:tr w:rsidR="00140966" w:rsidRPr="00140966" w:rsidTr="00140966">
        <w:trPr>
          <w:trHeight w:hRule="exact" w:val="1269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162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 xml:space="preserve">Речевая </w:t>
            </w:r>
            <w:proofErr w:type="spell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ситу</w:t>
            </w:r>
            <w:proofErr w:type="gram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а</w:t>
            </w:r>
            <w:proofErr w:type="spell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-</w:t>
            </w:r>
            <w:proofErr w:type="gram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ция</w:t>
            </w:r>
            <w:proofErr w:type="spellEnd"/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: составле</w:t>
            </w: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softHyphen/>
              <w:t>ние объявления.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Комбини</w:t>
            </w:r>
            <w:proofErr w:type="spellEnd"/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</w:r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proofErr w:type="spellStart"/>
            <w:r w:rsidRPr="00140966">
              <w:rPr>
                <w:rFonts w:eastAsia="Arial"/>
                <w:color w:val="000000"/>
                <w:spacing w:val="1"/>
                <w:lang w:eastAsia="en-US"/>
              </w:rPr>
              <w:t>рованный</w:t>
            </w:r>
            <w:proofErr w:type="spellEnd"/>
          </w:p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O</w:t>
            </w:r>
            <w:proofErr w:type="gram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существлять</w:t>
            </w:r>
            <w:proofErr w:type="spellEnd"/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взаимный контроль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и оказывать в сотрудничестве необходи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мую взаимопомощь (работать в паре) при составлении объявления. Наблю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устойчивыми сочетаниями слов, словами, сходными по звучанию, и их использованием в речи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>. Опреде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последовательность выполнения действий при выявлении места воз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можной ошибки в написании слова.</w:t>
            </w:r>
          </w:p>
        </w:tc>
      </w:tr>
      <w:tr w:rsidR="00140966" w:rsidRPr="00140966" w:rsidTr="00140966">
        <w:trPr>
          <w:trHeight w:hRule="exact" w:val="833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163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Комплексное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пройденного.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Использовать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приём развёрнутого толкования для установления слово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образовательных связей между сло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вами.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Проводить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звуковой анализ (находить в тексте слова с указанным звуком).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 Контролировать правиль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ность и аккуратность записи.</w:t>
            </w:r>
          </w:p>
        </w:tc>
      </w:tr>
      <w:tr w:rsidR="00140966" w:rsidRPr="00140966" w:rsidTr="00140966">
        <w:trPr>
          <w:trHeight w:hRule="exact" w:val="704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lastRenderedPageBreak/>
              <w:t>164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Комплексное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пройденного.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Анализировать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ситуации письменно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го общения (письмо).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Использовать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знание собственного адреса при оформлении конверта (открытки).</w:t>
            </w:r>
          </w:p>
        </w:tc>
      </w:tr>
      <w:tr w:rsidR="00140966" w:rsidRPr="00140966" w:rsidTr="00140966">
        <w:trPr>
          <w:trHeight w:hRule="exact" w:val="1001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165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Комплексное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повторение</w:t>
            </w:r>
          </w:p>
          <w:p w:rsidR="00140966" w:rsidRPr="00140966" w:rsidRDefault="00140966" w:rsidP="00140966">
            <w:pPr>
              <w:widowControl w:val="0"/>
              <w:shd w:val="clear" w:color="auto" w:fill="FFFFFF"/>
              <w:spacing w:line="226" w:lineRule="exact"/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bCs/>
                <w:iCs/>
                <w:color w:val="000000"/>
                <w:spacing w:val="1"/>
                <w:lang w:eastAsia="en-US"/>
              </w:rPr>
              <w:t>пройденного.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pacing w:line="180" w:lineRule="exact"/>
              <w:jc w:val="both"/>
              <w:rPr>
                <w:rFonts w:eastAsia="Arial"/>
                <w:color w:val="000000"/>
                <w:spacing w:val="1"/>
                <w:lang w:eastAsia="en-US"/>
              </w:rPr>
            </w:pPr>
            <w:r w:rsidRPr="00140966">
              <w:rPr>
                <w:rFonts w:eastAsia="Arial"/>
                <w:color w:val="000000"/>
                <w:spacing w:val="1"/>
                <w:lang w:eastAsia="en-US"/>
              </w:rPr>
              <w:t>Урок по</w:t>
            </w:r>
            <w:r w:rsidRPr="00140966">
              <w:rPr>
                <w:rFonts w:eastAsia="Arial"/>
                <w:color w:val="000000"/>
                <w:spacing w:val="1"/>
                <w:lang w:eastAsia="en-US"/>
              </w:rPr>
              <w:softHyphen/>
              <w:t>вторения.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966" w:rsidRPr="00140966" w:rsidRDefault="00140966" w:rsidP="00140966">
            <w:pPr>
              <w:widowControl w:val="0"/>
              <w:shd w:val="clear" w:color="auto" w:fill="FFFFFF"/>
              <w:spacing w:line="240" w:lineRule="exact"/>
              <w:jc w:val="both"/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</w:pP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Наблюдать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за словами, сходными по написанию, но различающимися местом ударения, и их использова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 xml:space="preserve">нием в тексте. 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Осуществлять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са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моконтроль при постановке вопро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сов к словам, использовании прави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ла правописания собственных имен и при списывании</w:t>
            </w:r>
            <w:r w:rsidRPr="00140966">
              <w:rPr>
                <w:rFonts w:eastAsia="Arial"/>
                <w:i/>
                <w:iCs/>
                <w:color w:val="000000"/>
                <w:spacing w:val="1"/>
                <w:shd w:val="clear" w:color="auto" w:fill="FFFFFF"/>
                <w:lang w:eastAsia="en-US"/>
              </w:rPr>
              <w:t xml:space="preserve">. Оценивать 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t>пра</w:t>
            </w:r>
            <w:r w:rsidRPr="00140966">
              <w:rPr>
                <w:rFonts w:eastAsia="Arial"/>
                <w:iCs/>
                <w:color w:val="000000"/>
                <w:spacing w:val="1"/>
                <w:shd w:val="clear" w:color="auto" w:fill="FFFFFF"/>
                <w:lang w:eastAsia="en-US"/>
              </w:rPr>
              <w:softHyphen/>
              <w:t>вильность выполнения заданий.</w:t>
            </w:r>
          </w:p>
        </w:tc>
      </w:tr>
    </w:tbl>
    <w:p w:rsidR="00F01E13" w:rsidRDefault="00F01E13" w:rsidP="00F01E13"/>
    <w:p w:rsidR="00F01E13" w:rsidRDefault="00F01E13" w:rsidP="00F01E13">
      <w:pPr>
        <w:sectPr w:rsidR="00F01E13" w:rsidSect="001E311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70247" w:rsidRDefault="00270247" w:rsidP="002A16DF">
      <w:pPr>
        <w:spacing w:after="200" w:line="276" w:lineRule="auto"/>
        <w:jc w:val="center"/>
        <w:rPr>
          <w:b/>
        </w:rPr>
      </w:pPr>
      <w:r w:rsidRPr="00270247">
        <w:rPr>
          <w:b/>
        </w:rPr>
        <w:lastRenderedPageBreak/>
        <w:t>ОПИСАНИЕ МАТЕРИАЛЬНО-ТЕХНИЧЕСКОГО ОБЕСПЕЧЕНИЯ</w:t>
      </w:r>
      <w:r w:rsidR="002A16DF">
        <w:rPr>
          <w:b/>
        </w:rPr>
        <w:t xml:space="preserve"> ОБРАЗОВАТЕЛЬНОГО ПРОЦЕССА</w:t>
      </w:r>
    </w:p>
    <w:p w:rsidR="00270247" w:rsidRPr="00270247" w:rsidRDefault="00270247" w:rsidP="00630F7A">
      <w:pPr>
        <w:widowControl w:val="0"/>
        <w:suppressAutoHyphens/>
        <w:jc w:val="center"/>
        <w:rPr>
          <w:rFonts w:eastAsia="Arial Unicode MS"/>
          <w:b/>
          <w:kern w:val="1"/>
          <w:sz w:val="26"/>
          <w:szCs w:val="26"/>
        </w:rPr>
      </w:pPr>
    </w:p>
    <w:p w:rsidR="00003293" w:rsidRPr="006C7861" w:rsidRDefault="00003293" w:rsidP="00003293">
      <w:pPr>
        <w:spacing w:after="200" w:line="276" w:lineRule="auto"/>
        <w:rPr>
          <w:b/>
          <w:i/>
          <w:sz w:val="28"/>
          <w:szCs w:val="28"/>
        </w:rPr>
      </w:pPr>
      <w:r w:rsidRPr="006C7861">
        <w:rPr>
          <w:b/>
          <w:i/>
          <w:sz w:val="28"/>
          <w:szCs w:val="28"/>
        </w:rPr>
        <w:t>Учебн</w:t>
      </w:r>
      <w:proofErr w:type="gramStart"/>
      <w:r w:rsidRPr="006C7861">
        <w:rPr>
          <w:b/>
          <w:i/>
          <w:sz w:val="28"/>
          <w:szCs w:val="28"/>
        </w:rPr>
        <w:t>о-</w:t>
      </w:r>
      <w:proofErr w:type="gramEnd"/>
      <w:r w:rsidRPr="006C7861">
        <w:rPr>
          <w:b/>
          <w:i/>
          <w:sz w:val="28"/>
          <w:szCs w:val="28"/>
        </w:rPr>
        <w:t xml:space="preserve"> методический комплект:</w:t>
      </w:r>
    </w:p>
    <w:p w:rsidR="00003293" w:rsidRDefault="00003293" w:rsidP="001A750A">
      <w:pPr>
        <w:spacing w:line="240" w:lineRule="exact"/>
      </w:pPr>
      <w:r w:rsidRPr="00003293">
        <w:t>1. В  первом  полугодии  предмет  «Русский  язык»  обеспечивается  учебником</w:t>
      </w:r>
    </w:p>
    <w:p w:rsidR="00003293" w:rsidRPr="00003293" w:rsidRDefault="00003293" w:rsidP="001A750A">
      <w:pPr>
        <w:spacing w:line="240" w:lineRule="exact"/>
      </w:pPr>
      <w:r w:rsidRPr="00003293">
        <w:t xml:space="preserve">  Л.Е.  </w:t>
      </w:r>
      <w:proofErr w:type="spellStart"/>
      <w:r w:rsidRPr="00003293">
        <w:t>Журова</w:t>
      </w:r>
      <w:proofErr w:type="spellEnd"/>
      <w:r w:rsidRPr="00003293">
        <w:t>,  А.О.  Евдокимова</w:t>
      </w:r>
      <w:r w:rsidRPr="00003293">
        <w:rPr>
          <w:sz w:val="28"/>
          <w:szCs w:val="28"/>
        </w:rPr>
        <w:t xml:space="preserve"> </w:t>
      </w:r>
      <w:r w:rsidRPr="00003293">
        <w:t>«Букварь», Часть   первая</w:t>
      </w:r>
      <w:r>
        <w:t>,</w:t>
      </w:r>
      <w:r w:rsidRPr="00003293">
        <w:t xml:space="preserve">  рабочих  тетрадей  «Прописи» №1,  №2,  №3  (авторы  М.М.  Безруких,  М.И.  Кузнецова</w:t>
      </w:r>
      <w:proofErr w:type="gramStart"/>
      <w:r w:rsidRPr="00003293">
        <w:t xml:space="preserve"> )</w:t>
      </w:r>
      <w:proofErr w:type="gramEnd"/>
      <w:r w:rsidRPr="00003293">
        <w:t xml:space="preserve">.  </w:t>
      </w:r>
    </w:p>
    <w:p w:rsidR="001A750A" w:rsidRDefault="00003293" w:rsidP="001A750A">
      <w:pPr>
        <w:spacing w:after="200" w:line="240" w:lineRule="exact"/>
      </w:pPr>
      <w:r w:rsidRPr="00003293">
        <w:t xml:space="preserve">2. Во  втором  полугодии – учебником  </w:t>
      </w:r>
      <w:r>
        <w:t xml:space="preserve"> Л.Е.  </w:t>
      </w:r>
      <w:proofErr w:type="spellStart"/>
      <w:r>
        <w:t>Журова</w:t>
      </w:r>
      <w:proofErr w:type="spellEnd"/>
      <w:r>
        <w:t>,  С.В.  Иванова</w:t>
      </w:r>
      <w:r w:rsidRPr="00003293">
        <w:t xml:space="preserve">  «Русский  язык»  </w:t>
      </w:r>
      <w:r w:rsidR="001A750A">
        <w:t>3.</w:t>
      </w:r>
      <w:r w:rsidRPr="00003293">
        <w:t xml:space="preserve">Смирнова И.Г. Русский язык: обучение грамоте (обучение письму). 1 класс: система уроков по учебнику Л.Е. </w:t>
      </w:r>
      <w:proofErr w:type="spellStart"/>
      <w:r w:rsidRPr="00003293">
        <w:t>Журовой</w:t>
      </w:r>
      <w:proofErr w:type="spellEnd"/>
      <w:r w:rsidRPr="00003293">
        <w:t>, А.О. Евдокимово</w:t>
      </w:r>
      <w:r w:rsidR="001A750A">
        <w:t>й – Волгоград: Учитель, 2012 г.</w:t>
      </w:r>
      <w:r w:rsidR="00630F7A" w:rsidRPr="00003293">
        <w:rPr>
          <w:rFonts w:eastAsia="Arial Unicode MS"/>
          <w:kern w:val="1"/>
        </w:rPr>
        <w:t xml:space="preserve"> </w:t>
      </w:r>
      <w:r w:rsidR="001A750A">
        <w:rPr>
          <w:rFonts w:eastAsia="Arial Unicode MS"/>
          <w:kern w:val="1"/>
        </w:rPr>
        <w:t>4.</w:t>
      </w:r>
      <w:r w:rsidR="00630F7A" w:rsidRPr="00003293">
        <w:rPr>
          <w:rFonts w:eastAsia="Arial Unicode MS"/>
          <w:kern w:val="1"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«Начальная  школа  XXI  века»  - М.</w:t>
      </w:r>
      <w:proofErr w:type="gramStart"/>
      <w:r w:rsidR="00630F7A" w:rsidRPr="00003293">
        <w:rPr>
          <w:rFonts w:eastAsia="Arial Unicode MS"/>
          <w:kern w:val="1"/>
        </w:rPr>
        <w:t xml:space="preserve"> :</w:t>
      </w:r>
      <w:proofErr w:type="gramEnd"/>
      <w:r w:rsidR="00630F7A" w:rsidRPr="00003293">
        <w:rPr>
          <w:rFonts w:eastAsia="Arial Unicode MS"/>
          <w:kern w:val="1"/>
        </w:rPr>
        <w:t xml:space="preserve">  </w:t>
      </w:r>
      <w:proofErr w:type="spellStart"/>
      <w:r w:rsidR="00630F7A" w:rsidRPr="00003293">
        <w:rPr>
          <w:rFonts w:eastAsia="Arial Unicode MS"/>
          <w:kern w:val="1"/>
        </w:rPr>
        <w:t>Вентана</w:t>
      </w:r>
      <w:proofErr w:type="spellEnd"/>
      <w:r w:rsidR="00630F7A" w:rsidRPr="00003293">
        <w:rPr>
          <w:rFonts w:eastAsia="Arial Unicode MS"/>
          <w:kern w:val="1"/>
        </w:rPr>
        <w:t xml:space="preserve">  - Граф,  2008.</w:t>
      </w:r>
    </w:p>
    <w:p w:rsidR="001A750A" w:rsidRDefault="001A750A" w:rsidP="001A750A">
      <w:pPr>
        <w:spacing w:after="200" w:line="240" w:lineRule="exact"/>
      </w:pPr>
      <w:r>
        <w:t>5.</w:t>
      </w:r>
      <w:r w:rsidR="00C94C35" w:rsidRPr="00C94C35">
        <w:rPr>
          <w:rFonts w:eastAsia="Arial Unicode MS"/>
          <w:kern w:val="1"/>
        </w:rPr>
        <w:t>Учебник «Русский язык», 2 кла</w:t>
      </w:r>
      <w:proofErr w:type="gramStart"/>
      <w:r w:rsidR="00C94C35" w:rsidRPr="00C94C35">
        <w:rPr>
          <w:rFonts w:eastAsia="Arial Unicode MS"/>
          <w:kern w:val="1"/>
        </w:rPr>
        <w:t>сс в дв</w:t>
      </w:r>
      <w:proofErr w:type="gramEnd"/>
      <w:r w:rsidR="00C94C35" w:rsidRPr="00C94C35">
        <w:rPr>
          <w:rFonts w:eastAsia="Arial Unicode MS"/>
          <w:kern w:val="1"/>
        </w:rPr>
        <w:t xml:space="preserve">ух частях. Авторы: </w:t>
      </w:r>
      <w:proofErr w:type="spellStart"/>
      <w:r w:rsidR="00C94C35" w:rsidRPr="00C94C35">
        <w:rPr>
          <w:rFonts w:eastAsia="Arial Unicode MS"/>
          <w:kern w:val="1"/>
        </w:rPr>
        <w:t>С.В.Иванов</w:t>
      </w:r>
      <w:proofErr w:type="spellEnd"/>
      <w:r w:rsidR="00C94C35" w:rsidRPr="00C94C35">
        <w:rPr>
          <w:rFonts w:eastAsia="Arial Unicode MS"/>
          <w:kern w:val="1"/>
        </w:rPr>
        <w:t xml:space="preserve">, </w:t>
      </w:r>
      <w:proofErr w:type="spellStart"/>
      <w:r w:rsidR="00C94C35" w:rsidRPr="00C94C35">
        <w:rPr>
          <w:rFonts w:eastAsia="Arial Unicode MS"/>
          <w:kern w:val="1"/>
        </w:rPr>
        <w:t>А.О.Евдокимова</w:t>
      </w:r>
      <w:proofErr w:type="spellEnd"/>
      <w:r w:rsidR="00C94C35" w:rsidRPr="00C94C35">
        <w:rPr>
          <w:rFonts w:eastAsia="Arial Unicode MS"/>
          <w:kern w:val="1"/>
        </w:rPr>
        <w:t xml:space="preserve">, </w:t>
      </w:r>
      <w:proofErr w:type="spellStart"/>
      <w:r w:rsidR="00C94C35" w:rsidRPr="00C94C35">
        <w:rPr>
          <w:rFonts w:eastAsia="Arial Unicode MS"/>
          <w:kern w:val="1"/>
        </w:rPr>
        <w:t>М.И.Кузнецова</w:t>
      </w:r>
      <w:proofErr w:type="spellEnd"/>
      <w:r w:rsidR="00C94C35" w:rsidRPr="00C94C35">
        <w:rPr>
          <w:rFonts w:eastAsia="Arial Unicode MS"/>
          <w:kern w:val="1"/>
        </w:rPr>
        <w:t xml:space="preserve">. </w:t>
      </w:r>
    </w:p>
    <w:p w:rsidR="00C94C35" w:rsidRPr="001A750A" w:rsidRDefault="001A750A" w:rsidP="001A750A">
      <w:pPr>
        <w:spacing w:after="200" w:line="240" w:lineRule="exact"/>
      </w:pPr>
      <w:r w:rsidRPr="002A16DF">
        <w:t>6.</w:t>
      </w:r>
      <w:r w:rsidR="00C94C35" w:rsidRPr="00C94C35">
        <w:rPr>
          <w:rFonts w:eastAsia="Arial Unicode MS"/>
          <w:kern w:val="1"/>
        </w:rPr>
        <w:t xml:space="preserve"> Рабочие тетради №1, №2. «Пишем грамотно»</w:t>
      </w:r>
      <w:r w:rsidR="00C94C35">
        <w:rPr>
          <w:rFonts w:eastAsia="Arial Unicode MS"/>
          <w:kern w:val="1"/>
        </w:rPr>
        <w:t xml:space="preserve"> </w:t>
      </w:r>
      <w:r w:rsidR="00C94C35" w:rsidRPr="00C94C35">
        <w:rPr>
          <w:rFonts w:eastAsia="Arial Unicode MS"/>
          <w:kern w:val="1"/>
        </w:rPr>
        <w:t xml:space="preserve">Авторы: </w:t>
      </w:r>
      <w:proofErr w:type="spellStart"/>
      <w:r w:rsidR="00C94C35" w:rsidRPr="00C94C35">
        <w:rPr>
          <w:rFonts w:eastAsia="Arial Unicode MS"/>
          <w:kern w:val="1"/>
        </w:rPr>
        <w:t>С.В.Иванов</w:t>
      </w:r>
      <w:proofErr w:type="spellEnd"/>
      <w:r w:rsidR="00C94C35" w:rsidRPr="00C94C35">
        <w:rPr>
          <w:rFonts w:eastAsia="Arial Unicode MS"/>
          <w:kern w:val="1"/>
        </w:rPr>
        <w:t xml:space="preserve">, </w:t>
      </w:r>
      <w:proofErr w:type="spellStart"/>
      <w:r w:rsidR="00C94C35" w:rsidRPr="00C94C35">
        <w:rPr>
          <w:rFonts w:eastAsia="Arial Unicode MS"/>
          <w:kern w:val="1"/>
        </w:rPr>
        <w:t>А.О.Евдокимова</w:t>
      </w:r>
      <w:proofErr w:type="spellEnd"/>
      <w:r w:rsidR="00C94C35" w:rsidRPr="00C94C35">
        <w:rPr>
          <w:rFonts w:eastAsia="Arial Unicode MS"/>
          <w:kern w:val="1"/>
        </w:rPr>
        <w:t xml:space="preserve">, </w:t>
      </w:r>
      <w:proofErr w:type="spellStart"/>
      <w:r w:rsidR="00C94C35" w:rsidRPr="00C94C35">
        <w:rPr>
          <w:rFonts w:eastAsia="Arial Unicode MS"/>
          <w:kern w:val="1"/>
        </w:rPr>
        <w:t>М.И.Кузнецова</w:t>
      </w:r>
      <w:proofErr w:type="spellEnd"/>
      <w:r w:rsidR="00C94C35" w:rsidRPr="00C94C35">
        <w:rPr>
          <w:rFonts w:eastAsia="Arial Unicode MS"/>
          <w:kern w:val="1"/>
        </w:rPr>
        <w:t>.</w:t>
      </w:r>
    </w:p>
    <w:p w:rsidR="00C94C35" w:rsidRDefault="00C94C35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7.</w:t>
      </w:r>
      <w:r w:rsidRPr="00C94C35">
        <w:rPr>
          <w:rFonts w:eastAsia="Arial Unicode MS"/>
          <w:kern w:val="1"/>
        </w:rPr>
        <w:t xml:space="preserve"> Русский язык. Комментарии к урокам. Пособие для учителя Авторы Иванов С.В., </w:t>
      </w:r>
      <w:proofErr w:type="spellStart"/>
      <w:r w:rsidRPr="00C94C35">
        <w:rPr>
          <w:rFonts w:eastAsia="Arial Unicode MS"/>
          <w:kern w:val="1"/>
        </w:rPr>
        <w:t>А.О.Евдокимова</w:t>
      </w:r>
      <w:proofErr w:type="spellEnd"/>
      <w:r w:rsidRPr="00C94C35">
        <w:rPr>
          <w:rFonts w:eastAsia="Arial Unicode MS"/>
          <w:kern w:val="1"/>
        </w:rPr>
        <w:t>.</w:t>
      </w:r>
    </w:p>
    <w:p w:rsidR="00C94C35" w:rsidRDefault="00C94C35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8. </w:t>
      </w:r>
      <w:proofErr w:type="gramStart"/>
      <w:r w:rsidRPr="00C94C35">
        <w:rPr>
          <w:rFonts w:eastAsia="Arial Unicode MS"/>
          <w:kern w:val="1"/>
        </w:rPr>
        <w:t>Бровкина</w:t>
      </w:r>
      <w:proofErr w:type="gramEnd"/>
      <w:r w:rsidRPr="00C94C35">
        <w:rPr>
          <w:rFonts w:eastAsia="Arial Unicode MS"/>
          <w:kern w:val="1"/>
        </w:rPr>
        <w:t xml:space="preserve"> В.В. Контрольно – измерительные материалы /авт. – сост. В.</w:t>
      </w:r>
      <w:r>
        <w:rPr>
          <w:rFonts w:eastAsia="Arial Unicode MS"/>
          <w:kern w:val="1"/>
        </w:rPr>
        <w:t>В. Бровкина. – М.: ВАКО, 2010г.</w:t>
      </w:r>
    </w:p>
    <w:p w:rsidR="00C94C35" w:rsidRPr="00C94C35" w:rsidRDefault="00C94C35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9.</w:t>
      </w:r>
      <w:r w:rsidRPr="00C94C35">
        <w:rPr>
          <w:rFonts w:eastAsia="Arial Unicode MS"/>
          <w:kern w:val="1"/>
        </w:rPr>
        <w:t xml:space="preserve"> Зеленихина О.В. Поурочные планы по учебнику </w:t>
      </w:r>
      <w:proofErr w:type="spellStart"/>
      <w:r w:rsidRPr="00C94C35">
        <w:rPr>
          <w:rFonts w:eastAsia="Arial Unicode MS"/>
          <w:kern w:val="1"/>
        </w:rPr>
        <w:t>С.В.Иванова</w:t>
      </w:r>
      <w:proofErr w:type="spellEnd"/>
      <w:r w:rsidRPr="00C94C35">
        <w:rPr>
          <w:rFonts w:eastAsia="Arial Unicode MS"/>
          <w:kern w:val="1"/>
        </w:rPr>
        <w:t xml:space="preserve">. в двух частях. </w:t>
      </w:r>
      <w:proofErr w:type="gramStart"/>
      <w:r w:rsidRPr="00C94C35">
        <w:rPr>
          <w:rFonts w:eastAsia="Arial Unicode MS"/>
          <w:kern w:val="1"/>
        </w:rPr>
        <w:t>-П</w:t>
      </w:r>
      <w:proofErr w:type="gramEnd"/>
      <w:r w:rsidRPr="00C94C35">
        <w:rPr>
          <w:rFonts w:eastAsia="Arial Unicode MS"/>
          <w:kern w:val="1"/>
        </w:rPr>
        <w:t xml:space="preserve">рограмма «Начальная школа ХХ1 века» / О.В. Зеленихина (под редакцией </w:t>
      </w:r>
      <w:proofErr w:type="spellStart"/>
      <w:r w:rsidRPr="00C94C35">
        <w:rPr>
          <w:rFonts w:eastAsia="Arial Unicode MS"/>
          <w:kern w:val="1"/>
        </w:rPr>
        <w:t>Н.Ф.Виноградовой</w:t>
      </w:r>
      <w:proofErr w:type="spellEnd"/>
      <w:r w:rsidRPr="00C94C35">
        <w:rPr>
          <w:rFonts w:eastAsia="Arial Unicode MS"/>
          <w:kern w:val="1"/>
        </w:rPr>
        <w:t xml:space="preserve">). – Волгоград: ИТД «Корифей», 2006. ISBN 5 – 93312 – 373 – </w:t>
      </w:r>
    </w:p>
    <w:p w:rsidR="00C94C35" w:rsidRPr="00C94C35" w:rsidRDefault="00C94C35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 w:rsidRPr="00C94C35">
        <w:rPr>
          <w:rFonts w:eastAsia="Arial Unicode MS"/>
          <w:kern w:val="1"/>
        </w:rPr>
        <w:t xml:space="preserve">10. Иванов С.В. Контрольные работы, тесты, диктанты, изложения / Под ред. </w:t>
      </w:r>
      <w:proofErr w:type="spellStart"/>
      <w:r w:rsidRPr="00C94C35">
        <w:rPr>
          <w:rFonts w:eastAsia="Arial Unicode MS"/>
          <w:kern w:val="1"/>
        </w:rPr>
        <w:t>С.В.Иванова</w:t>
      </w:r>
      <w:proofErr w:type="spellEnd"/>
      <w:r w:rsidRPr="00C94C35">
        <w:rPr>
          <w:rFonts w:eastAsia="Arial Unicode MS"/>
          <w:kern w:val="1"/>
        </w:rPr>
        <w:t>.- М.:</w:t>
      </w:r>
      <w:proofErr w:type="spellStart"/>
      <w:r w:rsidRPr="00C94C35">
        <w:rPr>
          <w:rFonts w:eastAsia="Arial Unicode MS"/>
          <w:kern w:val="1"/>
        </w:rPr>
        <w:t>Вентана</w:t>
      </w:r>
      <w:proofErr w:type="spellEnd"/>
      <w:r w:rsidRPr="00C94C35">
        <w:rPr>
          <w:rFonts w:eastAsia="Arial Unicode MS"/>
          <w:kern w:val="1"/>
        </w:rPr>
        <w:t xml:space="preserve"> – Граф, 2007.- 2-е изд., </w:t>
      </w:r>
      <w:proofErr w:type="spellStart"/>
      <w:r w:rsidRPr="00C94C35">
        <w:rPr>
          <w:rFonts w:eastAsia="Arial Unicode MS"/>
          <w:kern w:val="1"/>
        </w:rPr>
        <w:t>исправл</w:t>
      </w:r>
      <w:proofErr w:type="spellEnd"/>
      <w:r w:rsidRPr="00C94C35">
        <w:rPr>
          <w:rFonts w:eastAsia="Arial Unicode MS"/>
          <w:kern w:val="1"/>
        </w:rPr>
        <w:t>.- (Оценка знаний)</w:t>
      </w:r>
    </w:p>
    <w:p w:rsidR="00C94C35" w:rsidRPr="00C94C35" w:rsidRDefault="00C94C35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11.</w:t>
      </w:r>
      <w:r w:rsidRPr="00C94C35">
        <w:rPr>
          <w:rFonts w:eastAsia="Arial Unicode MS"/>
          <w:kern w:val="1"/>
        </w:rPr>
        <w:tab/>
        <w:t xml:space="preserve">Иванов С.В. Русский язык:3 класс: учебник для учащихся общеобразовательных учреждений: в 2 частях / </w:t>
      </w:r>
      <w:proofErr w:type="spellStart"/>
      <w:r w:rsidRPr="00C94C35">
        <w:rPr>
          <w:rFonts w:eastAsia="Arial Unicode MS"/>
          <w:kern w:val="1"/>
        </w:rPr>
        <w:t>С.В.Иванов</w:t>
      </w:r>
      <w:proofErr w:type="spellEnd"/>
      <w:r w:rsidRPr="00C94C35">
        <w:rPr>
          <w:rFonts w:eastAsia="Arial Unicode MS"/>
          <w:kern w:val="1"/>
        </w:rPr>
        <w:t xml:space="preserve">, А.О. Евдокимова, </w:t>
      </w:r>
      <w:proofErr w:type="spellStart"/>
      <w:r w:rsidRPr="00C94C35">
        <w:rPr>
          <w:rFonts w:eastAsia="Arial Unicode MS"/>
          <w:kern w:val="1"/>
        </w:rPr>
        <w:t>М.И.Кузнецова</w:t>
      </w:r>
      <w:proofErr w:type="spellEnd"/>
      <w:r w:rsidRPr="00C94C35">
        <w:rPr>
          <w:rFonts w:eastAsia="Arial Unicode MS"/>
          <w:kern w:val="1"/>
        </w:rPr>
        <w:t xml:space="preserve">, </w:t>
      </w:r>
      <w:proofErr w:type="spellStart"/>
      <w:r w:rsidRPr="00C94C35">
        <w:rPr>
          <w:rFonts w:eastAsia="Arial Unicode MS"/>
          <w:kern w:val="1"/>
        </w:rPr>
        <w:t>Л.В.Петленко</w:t>
      </w:r>
      <w:proofErr w:type="spellEnd"/>
      <w:r w:rsidRPr="00C94C35">
        <w:rPr>
          <w:rFonts w:eastAsia="Arial Unicode MS"/>
          <w:kern w:val="1"/>
        </w:rPr>
        <w:t xml:space="preserve">, </w:t>
      </w:r>
      <w:proofErr w:type="spellStart"/>
      <w:r w:rsidRPr="00C94C35">
        <w:rPr>
          <w:rFonts w:eastAsia="Arial Unicode MS"/>
          <w:kern w:val="1"/>
        </w:rPr>
        <w:t>В.Ю.Романова</w:t>
      </w:r>
      <w:proofErr w:type="spellEnd"/>
      <w:r w:rsidRPr="00C94C35">
        <w:rPr>
          <w:rFonts w:eastAsia="Arial Unicode MS"/>
          <w:kern w:val="1"/>
        </w:rPr>
        <w:t xml:space="preserve">/ -2-е изд., </w:t>
      </w:r>
      <w:proofErr w:type="spellStart"/>
      <w:r w:rsidRPr="00C94C35">
        <w:rPr>
          <w:rFonts w:eastAsia="Arial Unicode MS"/>
          <w:kern w:val="1"/>
        </w:rPr>
        <w:t>испр</w:t>
      </w:r>
      <w:proofErr w:type="gramStart"/>
      <w:r w:rsidRPr="00C94C35">
        <w:rPr>
          <w:rFonts w:eastAsia="Arial Unicode MS"/>
          <w:kern w:val="1"/>
        </w:rPr>
        <w:t>.и</w:t>
      </w:r>
      <w:proofErr w:type="spellEnd"/>
      <w:proofErr w:type="gramEnd"/>
      <w:r w:rsidRPr="00C94C35">
        <w:rPr>
          <w:rFonts w:eastAsia="Arial Unicode MS"/>
          <w:kern w:val="1"/>
        </w:rPr>
        <w:t xml:space="preserve"> доп. – М.: «</w:t>
      </w:r>
      <w:proofErr w:type="spellStart"/>
      <w:r w:rsidRPr="00C94C35">
        <w:rPr>
          <w:rFonts w:eastAsia="Arial Unicode MS"/>
          <w:kern w:val="1"/>
        </w:rPr>
        <w:t>Вентана</w:t>
      </w:r>
      <w:proofErr w:type="spellEnd"/>
      <w:r w:rsidRPr="00C94C35">
        <w:rPr>
          <w:rFonts w:eastAsia="Arial Unicode MS"/>
          <w:kern w:val="1"/>
        </w:rPr>
        <w:t xml:space="preserve"> – Граф» 2009.-160с.:ил.-(«Начальная школа   </w:t>
      </w:r>
      <w:proofErr w:type="spellStart"/>
      <w:r w:rsidRPr="00C94C35">
        <w:rPr>
          <w:rFonts w:eastAsia="Arial Unicode MS"/>
          <w:kern w:val="1"/>
        </w:rPr>
        <w:t>XXIвека</w:t>
      </w:r>
      <w:proofErr w:type="spellEnd"/>
      <w:r w:rsidRPr="00C94C35">
        <w:rPr>
          <w:rFonts w:eastAsia="Arial Unicode MS"/>
          <w:kern w:val="1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C35" w:rsidRPr="00C94C35" w:rsidRDefault="001A750A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12.</w:t>
      </w:r>
      <w:r w:rsidR="00C94C35" w:rsidRPr="00C94C35">
        <w:rPr>
          <w:rFonts w:eastAsia="Arial Unicode MS"/>
          <w:kern w:val="1"/>
        </w:rPr>
        <w:tab/>
        <w:t>Литвинова Е.А. Сборник тестовых заданий для тематического и итогового контроля. Русский язык 3 класс / Литвинова Е.А. «Интеллект – Центр» Москва 2008- ….с.</w:t>
      </w:r>
    </w:p>
    <w:p w:rsidR="00C94C35" w:rsidRDefault="001A750A" w:rsidP="001A750A">
      <w:pPr>
        <w:widowControl w:val="0"/>
        <w:suppressAutoHyphens/>
        <w:spacing w:line="240" w:lineRule="exact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13.</w:t>
      </w:r>
      <w:r w:rsidR="00C94C35" w:rsidRPr="00C94C35">
        <w:rPr>
          <w:rFonts w:eastAsia="Arial Unicode MS"/>
          <w:kern w:val="1"/>
        </w:rPr>
        <w:tab/>
        <w:t xml:space="preserve">Феоктистова В.Ф. Образовательные </w:t>
      </w:r>
      <w:proofErr w:type="spellStart"/>
      <w:r w:rsidR="00C94C35" w:rsidRPr="00C94C35">
        <w:rPr>
          <w:rFonts w:eastAsia="Arial Unicode MS"/>
          <w:kern w:val="1"/>
        </w:rPr>
        <w:t>здоровьесберегающие</w:t>
      </w:r>
      <w:proofErr w:type="spellEnd"/>
      <w:r w:rsidR="00C94C35" w:rsidRPr="00C94C35">
        <w:rPr>
          <w:rFonts w:eastAsia="Arial Unicode MS"/>
          <w:kern w:val="1"/>
        </w:rPr>
        <w:t xml:space="preserve"> технологии: опыт работы методического объединения учителей начальных классов / авт.- сост. В.Ф. Феоктистова.- Волгоград: Учитель, 2009. – 121 с.</w:t>
      </w:r>
    </w:p>
    <w:p w:rsidR="001A750A" w:rsidRPr="001A750A" w:rsidRDefault="001A750A" w:rsidP="001A750A">
      <w:pPr>
        <w:widowControl w:val="0"/>
        <w:suppressAutoHyphens/>
        <w:jc w:val="both"/>
        <w:rPr>
          <w:rFonts w:eastAsia="Arial Unicode MS"/>
          <w:kern w:val="1"/>
        </w:rPr>
      </w:pPr>
      <w:r w:rsidRPr="001A750A">
        <w:rPr>
          <w:rFonts w:eastAsia="Arial Unicode MS"/>
          <w:kern w:val="1"/>
        </w:rPr>
        <w:t xml:space="preserve">14. Учебник «Иванов, С. В., Евдокимова, А. О., Кузнецова, М. И., </w:t>
      </w:r>
      <w:proofErr w:type="spellStart"/>
      <w:r w:rsidRPr="001A750A">
        <w:rPr>
          <w:rFonts w:eastAsia="Arial Unicode MS"/>
          <w:kern w:val="1"/>
        </w:rPr>
        <w:t>Петленко</w:t>
      </w:r>
      <w:proofErr w:type="spellEnd"/>
      <w:r w:rsidRPr="001A750A">
        <w:rPr>
          <w:rFonts w:eastAsia="Arial Unicode MS"/>
          <w:kern w:val="1"/>
        </w:rPr>
        <w:t xml:space="preserve">, Л. В., Романова, В. Ю. Русский язык: 4 класс: Учебник для учащихся общеобразовательных учреждений: в 2 ч. Ч. 1, 2 – 3-е изд., </w:t>
      </w:r>
      <w:proofErr w:type="spellStart"/>
      <w:r w:rsidRPr="001A750A">
        <w:rPr>
          <w:rFonts w:eastAsia="Arial Unicode MS"/>
          <w:kern w:val="1"/>
        </w:rPr>
        <w:t>пе</w:t>
      </w:r>
      <w:r>
        <w:rPr>
          <w:rFonts w:eastAsia="Arial Unicode MS"/>
          <w:kern w:val="1"/>
        </w:rPr>
        <w:t>рераб</w:t>
      </w:r>
      <w:proofErr w:type="spellEnd"/>
      <w:r>
        <w:rPr>
          <w:rFonts w:eastAsia="Arial Unicode MS"/>
          <w:kern w:val="1"/>
        </w:rPr>
        <w:t xml:space="preserve">. – М.: </w:t>
      </w:r>
      <w:proofErr w:type="spellStart"/>
      <w:r>
        <w:rPr>
          <w:rFonts w:eastAsia="Arial Unicode MS"/>
          <w:kern w:val="1"/>
        </w:rPr>
        <w:t>Вентана</w:t>
      </w:r>
      <w:proofErr w:type="spellEnd"/>
      <w:r>
        <w:rPr>
          <w:rFonts w:eastAsia="Arial Unicode MS"/>
          <w:kern w:val="1"/>
        </w:rPr>
        <w:t xml:space="preserve">-Граф, </w:t>
      </w:r>
      <w:r w:rsidRPr="001A750A">
        <w:rPr>
          <w:rFonts w:eastAsia="Arial Unicode MS"/>
          <w:kern w:val="1"/>
        </w:rPr>
        <w:t xml:space="preserve"> 160 с.: ил.</w:t>
      </w:r>
    </w:p>
    <w:p w:rsidR="001A750A" w:rsidRPr="001A750A" w:rsidRDefault="001A750A" w:rsidP="001A750A">
      <w:pPr>
        <w:widowControl w:val="0"/>
        <w:suppressAutoHyphens/>
        <w:jc w:val="both"/>
        <w:rPr>
          <w:rFonts w:eastAsia="Arial Unicode MS"/>
          <w:kern w:val="1"/>
        </w:rPr>
      </w:pPr>
      <w:r w:rsidRPr="001A750A">
        <w:rPr>
          <w:rFonts w:eastAsia="Arial Unicode MS"/>
          <w:kern w:val="1"/>
        </w:rPr>
        <w:t>15. Кузнецова М.И. Пишем грамотно: рабочие т</w:t>
      </w:r>
      <w:r>
        <w:rPr>
          <w:rFonts w:eastAsia="Arial Unicode MS"/>
          <w:kern w:val="1"/>
        </w:rPr>
        <w:t xml:space="preserve">етради. – </w:t>
      </w:r>
      <w:proofErr w:type="spellStart"/>
      <w:r>
        <w:rPr>
          <w:rFonts w:eastAsia="Arial Unicode MS"/>
          <w:kern w:val="1"/>
        </w:rPr>
        <w:t>М.Вентана</w:t>
      </w:r>
      <w:proofErr w:type="spellEnd"/>
      <w:r>
        <w:rPr>
          <w:rFonts w:eastAsia="Arial Unicode MS"/>
          <w:kern w:val="1"/>
        </w:rPr>
        <w:t xml:space="preserve"> – Граф, </w:t>
      </w:r>
      <w:r w:rsidRPr="001A750A">
        <w:rPr>
          <w:rFonts w:eastAsia="Arial Unicode MS"/>
          <w:kern w:val="1"/>
        </w:rPr>
        <w:t xml:space="preserve"> </w:t>
      </w:r>
    </w:p>
    <w:p w:rsidR="001A750A" w:rsidRPr="001A750A" w:rsidRDefault="001A750A" w:rsidP="001A750A">
      <w:pPr>
        <w:widowControl w:val="0"/>
        <w:suppressAutoHyphens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1A750A">
        <w:rPr>
          <w:rFonts w:eastAsia="Arial Unicode MS"/>
          <w:kern w:val="1"/>
        </w:rPr>
        <w:t>16. Иванов С.В., Кузнецова М.И. «Русский язык. Комментарии к урокам» - методическое пособие для учителя</w:t>
      </w:r>
    </w:p>
    <w:p w:rsidR="00270247" w:rsidRDefault="00270247" w:rsidP="00630F7A">
      <w:pPr>
        <w:widowControl w:val="0"/>
        <w:suppressAutoHyphens/>
        <w:jc w:val="both"/>
        <w:rPr>
          <w:rFonts w:eastAsia="Arial Unicode MS"/>
          <w:kern w:val="1"/>
        </w:rPr>
      </w:pPr>
    </w:p>
    <w:p w:rsidR="00003293" w:rsidRPr="00003293" w:rsidRDefault="00003293" w:rsidP="00630F7A">
      <w:pPr>
        <w:widowControl w:val="0"/>
        <w:suppressAutoHyphens/>
        <w:jc w:val="both"/>
        <w:rPr>
          <w:rFonts w:eastAsia="Arial Unicode MS"/>
          <w:kern w:val="1"/>
        </w:rPr>
      </w:pPr>
    </w:p>
    <w:p w:rsidR="00003293" w:rsidRPr="006C7861" w:rsidRDefault="00003293" w:rsidP="00003293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6C7861">
        <w:rPr>
          <w:b/>
          <w:i/>
          <w:sz w:val="28"/>
          <w:szCs w:val="28"/>
        </w:rPr>
        <w:t>Печатные пособия демонстрационные.</w:t>
      </w:r>
    </w:p>
    <w:p w:rsidR="00003293" w:rsidRPr="00003293" w:rsidRDefault="00003293" w:rsidP="00003293">
      <w:pPr>
        <w:widowControl w:val="0"/>
        <w:suppressAutoHyphens/>
        <w:jc w:val="both"/>
        <w:rPr>
          <w:b/>
          <w:sz w:val="28"/>
          <w:szCs w:val="28"/>
        </w:rPr>
      </w:pPr>
    </w:p>
    <w:p w:rsidR="00003293" w:rsidRPr="00003293" w:rsidRDefault="00003293" w:rsidP="00003293">
      <w:pPr>
        <w:widowControl w:val="0"/>
        <w:suppressAutoHyphens/>
        <w:jc w:val="both"/>
        <w:rPr>
          <w:rFonts w:eastAsia="Arial Unicode MS"/>
          <w:kern w:val="1"/>
        </w:rPr>
      </w:pPr>
      <w:r w:rsidRPr="00003293">
        <w:rPr>
          <w:rFonts w:eastAsia="Arial Unicode MS"/>
          <w:kern w:val="1"/>
        </w:rPr>
        <w:t>1.</w:t>
      </w:r>
      <w:r w:rsidRPr="00003293">
        <w:rPr>
          <w:rFonts w:eastAsia="Arial Unicode MS"/>
          <w:kern w:val="1"/>
        </w:rPr>
        <w:tab/>
        <w:t>Комплект таблиц для начальной школы</w:t>
      </w:r>
      <w:proofErr w:type="gramStart"/>
      <w:r w:rsidRPr="00003293">
        <w:rPr>
          <w:rFonts w:eastAsia="Arial Unicode MS"/>
          <w:kern w:val="1"/>
        </w:rPr>
        <w:t xml:space="preserve"> .</w:t>
      </w:r>
      <w:proofErr w:type="gramEnd"/>
      <w:r w:rsidRPr="00003293">
        <w:rPr>
          <w:rFonts w:eastAsia="Arial Unicode MS"/>
          <w:kern w:val="1"/>
        </w:rPr>
        <w:t xml:space="preserve"> «Русский язык» 1 класс.</w:t>
      </w:r>
    </w:p>
    <w:p w:rsidR="00003293" w:rsidRPr="00003293" w:rsidRDefault="00003293" w:rsidP="00003293">
      <w:pPr>
        <w:widowControl w:val="0"/>
        <w:suppressAutoHyphens/>
        <w:jc w:val="both"/>
        <w:rPr>
          <w:rFonts w:eastAsia="Arial Unicode MS"/>
          <w:kern w:val="1"/>
        </w:rPr>
      </w:pPr>
      <w:r w:rsidRPr="00003293">
        <w:rPr>
          <w:rFonts w:eastAsia="Arial Unicode MS"/>
          <w:kern w:val="1"/>
        </w:rPr>
        <w:t>2.</w:t>
      </w:r>
      <w:r w:rsidRPr="00003293">
        <w:rPr>
          <w:rFonts w:eastAsia="Arial Unicode MS"/>
          <w:kern w:val="1"/>
        </w:rPr>
        <w:tab/>
        <w:t>Методическое пособие «Картинный диктант» 1 – 2 классы.</w:t>
      </w:r>
    </w:p>
    <w:p w:rsidR="00270247" w:rsidRDefault="00003293" w:rsidP="00003293">
      <w:pPr>
        <w:widowControl w:val="0"/>
        <w:suppressAutoHyphens/>
        <w:jc w:val="both"/>
        <w:rPr>
          <w:rFonts w:eastAsia="Arial Unicode MS"/>
          <w:kern w:val="1"/>
        </w:rPr>
      </w:pPr>
      <w:r w:rsidRPr="00003293">
        <w:rPr>
          <w:rFonts w:eastAsia="Arial Unicode MS"/>
          <w:kern w:val="1"/>
        </w:rPr>
        <w:t>3.</w:t>
      </w:r>
      <w:r w:rsidRPr="00003293">
        <w:rPr>
          <w:rFonts w:eastAsia="Arial Unicode MS"/>
          <w:kern w:val="1"/>
        </w:rPr>
        <w:tab/>
        <w:t>Комплект таблиц для демонстрации техники письма на линейках.</w:t>
      </w:r>
    </w:p>
    <w:p w:rsidR="0061256A" w:rsidRDefault="0061256A" w:rsidP="0061256A">
      <w:pPr>
        <w:spacing w:line="276" w:lineRule="auto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612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5B061E" w:rsidRPr="0061256A">
        <w:rPr>
          <w:rFonts w:eastAsiaTheme="minorHAnsi"/>
          <w:lang w:eastAsia="en-US"/>
        </w:rPr>
        <w:t>Наглядная табли</w:t>
      </w:r>
      <w:r>
        <w:rPr>
          <w:rFonts w:eastAsiaTheme="minorHAnsi"/>
          <w:lang w:eastAsia="en-US"/>
        </w:rPr>
        <w:t>ца «Учись учиться» для 1 класса.</w:t>
      </w:r>
    </w:p>
    <w:p w:rsidR="005B061E" w:rsidRPr="0061256A" w:rsidRDefault="0061256A" w:rsidP="0061256A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61256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  <w:r w:rsidRPr="0061256A">
        <w:rPr>
          <w:rFonts w:eastAsiaTheme="minorHAnsi"/>
          <w:lang w:eastAsia="en-US"/>
        </w:rPr>
        <w:t xml:space="preserve"> </w:t>
      </w:r>
      <w:r w:rsidR="005B061E" w:rsidRPr="0061256A">
        <w:rPr>
          <w:rFonts w:eastAsiaTheme="minorHAnsi"/>
          <w:lang w:eastAsia="en-US"/>
        </w:rPr>
        <w:t>Таблица «Алфавит».</w:t>
      </w:r>
    </w:p>
    <w:p w:rsidR="005B061E" w:rsidRDefault="005B061E" w:rsidP="00003293">
      <w:pPr>
        <w:widowControl w:val="0"/>
        <w:suppressAutoHyphens/>
        <w:jc w:val="both"/>
        <w:rPr>
          <w:rFonts w:eastAsia="Arial Unicode MS"/>
          <w:kern w:val="1"/>
        </w:rPr>
      </w:pPr>
    </w:p>
    <w:p w:rsidR="00003293" w:rsidRDefault="00003293" w:rsidP="00003293">
      <w:pPr>
        <w:widowControl w:val="0"/>
        <w:suppressAutoHyphens/>
        <w:jc w:val="both"/>
        <w:rPr>
          <w:rFonts w:eastAsia="Arial Unicode MS"/>
          <w:kern w:val="1"/>
        </w:rPr>
      </w:pPr>
    </w:p>
    <w:p w:rsidR="00003293" w:rsidRPr="00515518" w:rsidRDefault="00003293" w:rsidP="00003293">
      <w:pPr>
        <w:rPr>
          <w:b/>
          <w:sz w:val="28"/>
          <w:szCs w:val="28"/>
        </w:rPr>
      </w:pPr>
      <w:r w:rsidRPr="00515518">
        <w:rPr>
          <w:b/>
          <w:sz w:val="28"/>
          <w:szCs w:val="28"/>
        </w:rPr>
        <w:t>Раздаточные пособия.</w:t>
      </w:r>
    </w:p>
    <w:p w:rsidR="00003293" w:rsidRPr="00003293" w:rsidRDefault="00003293" w:rsidP="00003293">
      <w:pPr>
        <w:pStyle w:val="aa"/>
        <w:numPr>
          <w:ilvl w:val="0"/>
          <w:numId w:val="12"/>
        </w:numPr>
        <w:spacing w:after="200" w:line="276" w:lineRule="auto"/>
      </w:pPr>
      <w:r w:rsidRPr="00003293">
        <w:t>Веер « Гласные».</w:t>
      </w:r>
    </w:p>
    <w:p w:rsidR="00003293" w:rsidRDefault="00003293" w:rsidP="00003293">
      <w:pPr>
        <w:pStyle w:val="aa"/>
        <w:numPr>
          <w:ilvl w:val="0"/>
          <w:numId w:val="12"/>
        </w:numPr>
        <w:spacing w:after="200" w:line="276" w:lineRule="auto"/>
      </w:pPr>
      <w:r w:rsidRPr="00003293">
        <w:lastRenderedPageBreak/>
        <w:t>Веер «Согласные»</w:t>
      </w:r>
    </w:p>
    <w:p w:rsidR="0061256A" w:rsidRDefault="0061256A" w:rsidP="0061256A">
      <w:pPr>
        <w:pStyle w:val="aa"/>
        <w:spacing w:after="200" w:line="276" w:lineRule="auto"/>
      </w:pPr>
    </w:p>
    <w:p w:rsidR="0061256A" w:rsidRPr="006C7861" w:rsidRDefault="0061256A" w:rsidP="0061256A">
      <w:pPr>
        <w:spacing w:after="200" w:line="276" w:lineRule="auto"/>
        <w:rPr>
          <w:b/>
          <w:i/>
          <w:sz w:val="28"/>
          <w:szCs w:val="28"/>
        </w:rPr>
      </w:pPr>
      <w:r w:rsidRPr="006C7861">
        <w:rPr>
          <w:b/>
          <w:i/>
          <w:sz w:val="28"/>
          <w:szCs w:val="28"/>
        </w:rPr>
        <w:t>Инновационные средства обучения</w:t>
      </w:r>
    </w:p>
    <w:p w:rsidR="0061256A" w:rsidRDefault="0061256A" w:rsidP="0061256A">
      <w:pPr>
        <w:pStyle w:val="aa"/>
        <w:spacing w:after="200" w:line="276" w:lineRule="auto"/>
      </w:pPr>
      <w:r>
        <w:t>1.</w:t>
      </w:r>
      <w:r>
        <w:tab/>
        <w:t>Компьютер (с доступом в интернет)</w:t>
      </w:r>
    </w:p>
    <w:p w:rsidR="0061256A" w:rsidRDefault="0061256A" w:rsidP="0061256A">
      <w:pPr>
        <w:pStyle w:val="aa"/>
        <w:spacing w:after="200" w:line="276" w:lineRule="auto"/>
      </w:pPr>
      <w:r>
        <w:t>2.</w:t>
      </w:r>
      <w:r>
        <w:tab/>
        <w:t>Устройство многофункциональное (принтер/ сканер/ ксерокс)</w:t>
      </w:r>
    </w:p>
    <w:p w:rsidR="0061256A" w:rsidRDefault="0061256A" w:rsidP="0061256A">
      <w:pPr>
        <w:pStyle w:val="aa"/>
        <w:spacing w:after="200" w:line="276" w:lineRule="auto"/>
      </w:pPr>
      <w:r>
        <w:t>3.</w:t>
      </w:r>
      <w:r>
        <w:tab/>
        <w:t>Интерактивная доска с настенным креплением</w:t>
      </w:r>
    </w:p>
    <w:p w:rsidR="0061256A" w:rsidRDefault="0061256A" w:rsidP="0061256A">
      <w:pPr>
        <w:pStyle w:val="aa"/>
        <w:spacing w:after="200" w:line="276" w:lineRule="auto"/>
      </w:pPr>
      <w:r>
        <w:t>4.</w:t>
      </w:r>
      <w:r>
        <w:tab/>
        <w:t>Доска-экран маркерная</w:t>
      </w:r>
    </w:p>
    <w:p w:rsidR="00003293" w:rsidRDefault="00003293" w:rsidP="00003293">
      <w:pPr>
        <w:pStyle w:val="aa"/>
        <w:spacing w:after="200" w:line="276" w:lineRule="auto"/>
      </w:pPr>
    </w:p>
    <w:p w:rsidR="00003293" w:rsidRPr="006C7861" w:rsidRDefault="00003293" w:rsidP="00003293">
      <w:pPr>
        <w:rPr>
          <w:b/>
          <w:i/>
          <w:sz w:val="28"/>
          <w:szCs w:val="28"/>
        </w:rPr>
      </w:pPr>
      <w:r w:rsidRPr="006C7861">
        <w:rPr>
          <w:b/>
          <w:i/>
          <w:sz w:val="28"/>
          <w:szCs w:val="28"/>
        </w:rPr>
        <w:t>Мультимедийные пособия.</w:t>
      </w:r>
    </w:p>
    <w:p w:rsidR="00003293" w:rsidRPr="00003293" w:rsidRDefault="00003293" w:rsidP="00003293">
      <w:pPr>
        <w:pStyle w:val="aa"/>
        <w:numPr>
          <w:ilvl w:val="0"/>
          <w:numId w:val="13"/>
        </w:numPr>
        <w:spacing w:after="200" w:line="276" w:lineRule="auto"/>
      </w:pPr>
      <w:r w:rsidRPr="00003293">
        <w:t>Единая коллекция цифровых образовательных ресурсов (</w:t>
      </w:r>
      <w:hyperlink r:id="rId7" w:history="1">
        <w:r w:rsidRPr="00003293">
          <w:rPr>
            <w:rStyle w:val="ab"/>
          </w:rPr>
          <w:t>http://school-collection.edu.ru/</w:t>
        </w:r>
      </w:hyperlink>
      <w:r w:rsidRPr="00003293">
        <w:t xml:space="preserve">) </w:t>
      </w:r>
    </w:p>
    <w:p w:rsidR="00003293" w:rsidRPr="00003293" w:rsidRDefault="00003293" w:rsidP="00003293">
      <w:pPr>
        <w:widowControl w:val="0"/>
        <w:numPr>
          <w:ilvl w:val="0"/>
          <w:numId w:val="13"/>
        </w:numPr>
        <w:suppressAutoHyphens/>
        <w:jc w:val="both"/>
      </w:pPr>
      <w:r w:rsidRPr="00003293">
        <w:t>Учебные презентации.</w:t>
      </w:r>
    </w:p>
    <w:p w:rsidR="00003293" w:rsidRPr="00003293" w:rsidRDefault="00003293" w:rsidP="00003293">
      <w:pPr>
        <w:pStyle w:val="aa"/>
        <w:spacing w:after="200" w:line="276" w:lineRule="auto"/>
      </w:pPr>
    </w:p>
    <w:p w:rsidR="00003293" w:rsidRPr="00003293" w:rsidRDefault="00003293" w:rsidP="00003293">
      <w:pPr>
        <w:widowControl w:val="0"/>
        <w:suppressAutoHyphens/>
        <w:jc w:val="both"/>
        <w:rPr>
          <w:rFonts w:eastAsia="Arial Unicode MS"/>
          <w:kern w:val="1"/>
        </w:rPr>
      </w:pPr>
    </w:p>
    <w:p w:rsidR="00630F7A" w:rsidRDefault="00630F7A" w:rsidP="00630F7A">
      <w:pPr>
        <w:widowControl w:val="0"/>
        <w:suppressAutoHyphens/>
        <w:jc w:val="both"/>
        <w:rPr>
          <w:rFonts w:eastAsia="Arial Unicode MS"/>
          <w:kern w:val="1"/>
          <w:sz w:val="26"/>
          <w:szCs w:val="26"/>
        </w:rPr>
      </w:pPr>
    </w:p>
    <w:p w:rsidR="00215A01" w:rsidRDefault="00215A01" w:rsidP="00215A01">
      <w:pPr>
        <w:jc w:val="center"/>
        <w:rPr>
          <w:b/>
        </w:rPr>
      </w:pPr>
    </w:p>
    <w:p w:rsidR="00215A01" w:rsidRDefault="00215A01" w:rsidP="00215A01">
      <w:pPr>
        <w:jc w:val="center"/>
        <w:rPr>
          <w:b/>
        </w:rPr>
      </w:pPr>
    </w:p>
    <w:p w:rsidR="00215A01" w:rsidRDefault="00215A01" w:rsidP="00215A01">
      <w:pPr>
        <w:jc w:val="center"/>
        <w:rPr>
          <w:b/>
        </w:rPr>
      </w:pPr>
    </w:p>
    <w:p w:rsidR="00C66F78" w:rsidRDefault="00C66F78" w:rsidP="00215A01">
      <w:pPr>
        <w:jc w:val="center"/>
        <w:rPr>
          <w:b/>
        </w:rPr>
      </w:pPr>
    </w:p>
    <w:sectPr w:rsidR="00C66F78" w:rsidSect="00215A0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D217E"/>
    <w:multiLevelType w:val="hybridMultilevel"/>
    <w:tmpl w:val="F79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D7023E"/>
    <w:multiLevelType w:val="hybridMultilevel"/>
    <w:tmpl w:val="A564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C5BC7"/>
    <w:multiLevelType w:val="multilevel"/>
    <w:tmpl w:val="8036F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680" w:firstLine="4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8773EC"/>
    <w:multiLevelType w:val="hybridMultilevel"/>
    <w:tmpl w:val="708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E0A6C"/>
    <w:multiLevelType w:val="hybridMultilevel"/>
    <w:tmpl w:val="9B84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B1680"/>
    <w:multiLevelType w:val="hybridMultilevel"/>
    <w:tmpl w:val="93326534"/>
    <w:lvl w:ilvl="0" w:tplc="296EE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4462"/>
    <w:multiLevelType w:val="hybridMultilevel"/>
    <w:tmpl w:val="CD3E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9F2"/>
    <w:multiLevelType w:val="hybridMultilevel"/>
    <w:tmpl w:val="7C98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40807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FCB303C"/>
    <w:multiLevelType w:val="hybridMultilevel"/>
    <w:tmpl w:val="2B8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69F3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4D57AB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2AE"/>
    <w:multiLevelType w:val="hybridMultilevel"/>
    <w:tmpl w:val="8A42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22C38"/>
    <w:multiLevelType w:val="hybridMultilevel"/>
    <w:tmpl w:val="854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F323A"/>
    <w:multiLevelType w:val="hybridMultilevel"/>
    <w:tmpl w:val="38B4D0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782B6282"/>
    <w:multiLevelType w:val="hybridMultilevel"/>
    <w:tmpl w:val="E794DA7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78355FE7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754B2"/>
    <w:multiLevelType w:val="multilevel"/>
    <w:tmpl w:val="FC20F69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EF6773D"/>
    <w:multiLevelType w:val="hybridMultilevel"/>
    <w:tmpl w:val="70829180"/>
    <w:lvl w:ilvl="0" w:tplc="32707E8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23"/>
  </w:num>
  <w:num w:numId="9">
    <w:abstractNumId w:val="30"/>
  </w:num>
  <w:num w:numId="10">
    <w:abstractNumId w:val="25"/>
  </w:num>
  <w:num w:numId="11">
    <w:abstractNumId w:val="20"/>
  </w:num>
  <w:num w:numId="12">
    <w:abstractNumId w:val="16"/>
  </w:num>
  <w:num w:numId="13">
    <w:abstractNumId w:val="9"/>
  </w:num>
  <w:num w:numId="14">
    <w:abstractNumId w:val="27"/>
  </w:num>
  <w:num w:numId="15">
    <w:abstractNumId w:val="32"/>
  </w:num>
  <w:num w:numId="16">
    <w:abstractNumId w:val="26"/>
  </w:num>
  <w:num w:numId="17">
    <w:abstractNumId w:val="15"/>
  </w:num>
  <w:num w:numId="18">
    <w:abstractNumId w:val="19"/>
  </w:num>
  <w:num w:numId="19">
    <w:abstractNumId w:val="13"/>
  </w:num>
  <w:num w:numId="20">
    <w:abstractNumId w:val="17"/>
  </w:num>
  <w:num w:numId="21">
    <w:abstractNumId w:val="8"/>
  </w:num>
  <w:num w:numId="22">
    <w:abstractNumId w:val="22"/>
  </w:num>
  <w:num w:numId="23">
    <w:abstractNumId w:val="18"/>
  </w:num>
  <w:num w:numId="24">
    <w:abstractNumId w:val="12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4"/>
  </w:num>
  <w:num w:numId="29">
    <w:abstractNumId w:val="5"/>
  </w:num>
  <w:num w:numId="30">
    <w:abstractNumId w:val="6"/>
  </w:num>
  <w:num w:numId="31">
    <w:abstractNumId w:val="7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AC"/>
    <w:rsid w:val="00003293"/>
    <w:rsid w:val="00014E0F"/>
    <w:rsid w:val="00025A17"/>
    <w:rsid w:val="00086D2E"/>
    <w:rsid w:val="000F5965"/>
    <w:rsid w:val="00140966"/>
    <w:rsid w:val="001758AE"/>
    <w:rsid w:val="001A750A"/>
    <w:rsid w:val="001D6EFF"/>
    <w:rsid w:val="001E3110"/>
    <w:rsid w:val="001F19AB"/>
    <w:rsid w:val="0020487F"/>
    <w:rsid w:val="00215A01"/>
    <w:rsid w:val="00231A91"/>
    <w:rsid w:val="00266FF9"/>
    <w:rsid w:val="00270247"/>
    <w:rsid w:val="0027126F"/>
    <w:rsid w:val="002A16DF"/>
    <w:rsid w:val="002C07C4"/>
    <w:rsid w:val="002D3169"/>
    <w:rsid w:val="002D7AA0"/>
    <w:rsid w:val="00384B22"/>
    <w:rsid w:val="00397AAB"/>
    <w:rsid w:val="004654D3"/>
    <w:rsid w:val="004A6F18"/>
    <w:rsid w:val="004D4928"/>
    <w:rsid w:val="00541F0A"/>
    <w:rsid w:val="00561092"/>
    <w:rsid w:val="005B061E"/>
    <w:rsid w:val="005B432A"/>
    <w:rsid w:val="005C128E"/>
    <w:rsid w:val="005C598B"/>
    <w:rsid w:val="005D550E"/>
    <w:rsid w:val="0061256A"/>
    <w:rsid w:val="0062104C"/>
    <w:rsid w:val="00630F7A"/>
    <w:rsid w:val="006C7861"/>
    <w:rsid w:val="006D67FE"/>
    <w:rsid w:val="006E07E0"/>
    <w:rsid w:val="007048B9"/>
    <w:rsid w:val="0072090B"/>
    <w:rsid w:val="007421CB"/>
    <w:rsid w:val="007464BA"/>
    <w:rsid w:val="00764F4B"/>
    <w:rsid w:val="0078218B"/>
    <w:rsid w:val="007B2923"/>
    <w:rsid w:val="007B3332"/>
    <w:rsid w:val="007F000C"/>
    <w:rsid w:val="007F4EBC"/>
    <w:rsid w:val="00820FA2"/>
    <w:rsid w:val="00852D73"/>
    <w:rsid w:val="00881CE3"/>
    <w:rsid w:val="008C459D"/>
    <w:rsid w:val="008D5526"/>
    <w:rsid w:val="00901702"/>
    <w:rsid w:val="0090421E"/>
    <w:rsid w:val="0092202A"/>
    <w:rsid w:val="00926D17"/>
    <w:rsid w:val="00941AF4"/>
    <w:rsid w:val="00975819"/>
    <w:rsid w:val="00993C2C"/>
    <w:rsid w:val="009A464F"/>
    <w:rsid w:val="009E25C3"/>
    <w:rsid w:val="009F6682"/>
    <w:rsid w:val="00A35EDE"/>
    <w:rsid w:val="00A67EAF"/>
    <w:rsid w:val="00A97181"/>
    <w:rsid w:val="00AF4443"/>
    <w:rsid w:val="00B1263E"/>
    <w:rsid w:val="00B41392"/>
    <w:rsid w:val="00B74625"/>
    <w:rsid w:val="00B906D6"/>
    <w:rsid w:val="00BE4D7D"/>
    <w:rsid w:val="00C24F96"/>
    <w:rsid w:val="00C66F78"/>
    <w:rsid w:val="00C94C35"/>
    <w:rsid w:val="00CE7261"/>
    <w:rsid w:val="00CF160E"/>
    <w:rsid w:val="00CF553F"/>
    <w:rsid w:val="00D85121"/>
    <w:rsid w:val="00D92ED8"/>
    <w:rsid w:val="00DE0D8C"/>
    <w:rsid w:val="00DF7918"/>
    <w:rsid w:val="00DF7DE5"/>
    <w:rsid w:val="00DF7E03"/>
    <w:rsid w:val="00E453B1"/>
    <w:rsid w:val="00E70D68"/>
    <w:rsid w:val="00E86D46"/>
    <w:rsid w:val="00E87D1E"/>
    <w:rsid w:val="00EC110B"/>
    <w:rsid w:val="00EC78B4"/>
    <w:rsid w:val="00F01E13"/>
    <w:rsid w:val="00F05545"/>
    <w:rsid w:val="00F24641"/>
    <w:rsid w:val="00F916A1"/>
    <w:rsid w:val="00F97FAC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1E13"/>
    <w:rPr>
      <w:rFonts w:ascii="Symbol" w:hAnsi="Symbol" w:cs="OpenSymbol"/>
    </w:rPr>
  </w:style>
  <w:style w:type="character" w:customStyle="1" w:styleId="WW8Num1z1">
    <w:name w:val="WW8Num1z1"/>
    <w:rsid w:val="00F01E13"/>
    <w:rPr>
      <w:rFonts w:ascii="OpenSymbol" w:hAnsi="OpenSymbol" w:cs="OpenSymbol"/>
    </w:rPr>
  </w:style>
  <w:style w:type="character" w:customStyle="1" w:styleId="WW8Num2z0">
    <w:name w:val="WW8Num2z0"/>
    <w:rsid w:val="00F01E13"/>
    <w:rPr>
      <w:rFonts w:ascii="Symbol" w:hAnsi="Symbol" w:cs="OpenSymbol"/>
    </w:rPr>
  </w:style>
  <w:style w:type="character" w:customStyle="1" w:styleId="WW8Num2z1">
    <w:name w:val="WW8Num2z1"/>
    <w:rsid w:val="00F01E13"/>
    <w:rPr>
      <w:rFonts w:ascii="OpenSymbol" w:hAnsi="OpenSymbol" w:cs="OpenSymbol"/>
    </w:rPr>
  </w:style>
  <w:style w:type="character" w:customStyle="1" w:styleId="WW8Num3z0">
    <w:name w:val="WW8Num3z0"/>
    <w:rsid w:val="00F01E13"/>
    <w:rPr>
      <w:rFonts w:ascii="Symbol" w:hAnsi="Symbol" w:cs="OpenSymbol"/>
    </w:rPr>
  </w:style>
  <w:style w:type="character" w:customStyle="1" w:styleId="WW8Num3z1">
    <w:name w:val="WW8Num3z1"/>
    <w:rsid w:val="00F01E13"/>
    <w:rPr>
      <w:rFonts w:ascii="OpenSymbol" w:hAnsi="OpenSymbol" w:cs="OpenSymbol"/>
    </w:rPr>
  </w:style>
  <w:style w:type="character" w:customStyle="1" w:styleId="Absatz-Standardschriftart">
    <w:name w:val="Absatz-Standardschriftart"/>
    <w:rsid w:val="00F01E13"/>
  </w:style>
  <w:style w:type="character" w:customStyle="1" w:styleId="WW-Absatz-Standardschriftart">
    <w:name w:val="WW-Absatz-Standardschriftart"/>
    <w:rsid w:val="00F01E13"/>
  </w:style>
  <w:style w:type="character" w:customStyle="1" w:styleId="WW8Num7z0">
    <w:name w:val="WW8Num7z0"/>
    <w:rsid w:val="00F01E13"/>
    <w:rPr>
      <w:rFonts w:ascii="Symbol" w:hAnsi="Symbol" w:cs="OpenSymbol"/>
    </w:rPr>
  </w:style>
  <w:style w:type="character" w:customStyle="1" w:styleId="WW8Num7z1">
    <w:name w:val="WW8Num7z1"/>
    <w:rsid w:val="00F01E13"/>
    <w:rPr>
      <w:rFonts w:ascii="OpenSymbol" w:hAnsi="OpenSymbol" w:cs="OpenSymbol"/>
    </w:rPr>
  </w:style>
  <w:style w:type="character" w:customStyle="1" w:styleId="WW8Num6z0">
    <w:name w:val="WW8Num6z0"/>
    <w:rsid w:val="00F01E13"/>
    <w:rPr>
      <w:rFonts w:ascii="Symbol" w:hAnsi="Symbol" w:cs="OpenSymbol"/>
    </w:rPr>
  </w:style>
  <w:style w:type="character" w:customStyle="1" w:styleId="WW8Num6z1">
    <w:name w:val="WW8Num6z1"/>
    <w:rsid w:val="00F01E13"/>
    <w:rPr>
      <w:rFonts w:ascii="OpenSymbol" w:hAnsi="OpenSymbol" w:cs="OpenSymbol"/>
    </w:rPr>
  </w:style>
  <w:style w:type="character" w:customStyle="1" w:styleId="WW8Num4z0">
    <w:name w:val="WW8Num4z0"/>
    <w:rsid w:val="00F01E13"/>
    <w:rPr>
      <w:rFonts w:ascii="Symbol" w:hAnsi="Symbol" w:cs="OpenSymbol"/>
    </w:rPr>
  </w:style>
  <w:style w:type="character" w:customStyle="1" w:styleId="WW8Num4z1">
    <w:name w:val="WW8Num4z1"/>
    <w:rsid w:val="00F01E13"/>
    <w:rPr>
      <w:rFonts w:ascii="OpenSymbol" w:hAnsi="OpenSymbol" w:cs="OpenSymbol"/>
    </w:rPr>
  </w:style>
  <w:style w:type="character" w:customStyle="1" w:styleId="a3">
    <w:name w:val="Символ нумерации"/>
    <w:rsid w:val="00F01E13"/>
  </w:style>
  <w:style w:type="paragraph" w:customStyle="1" w:styleId="a4">
    <w:name w:val="Заголовок"/>
    <w:basedOn w:val="a"/>
    <w:next w:val="a5"/>
    <w:rsid w:val="00F01E13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01E13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01E13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List"/>
    <w:basedOn w:val="a5"/>
    <w:rsid w:val="00F01E13"/>
    <w:rPr>
      <w:rFonts w:cs="Tahoma"/>
    </w:rPr>
  </w:style>
  <w:style w:type="paragraph" w:customStyle="1" w:styleId="1">
    <w:name w:val="Название1"/>
    <w:basedOn w:val="a"/>
    <w:rsid w:val="00F01E1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0">
    <w:name w:val="Указатель1"/>
    <w:basedOn w:val="a"/>
    <w:rsid w:val="00F01E1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a8">
    <w:name w:val="Содержимое таблицы"/>
    <w:basedOn w:val="a"/>
    <w:rsid w:val="00F01E13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BodyText21">
    <w:name w:val="Body Text 21"/>
    <w:basedOn w:val="a"/>
    <w:rsid w:val="00F01E13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paragraph" w:customStyle="1" w:styleId="a9">
    <w:name w:val="Заголовок таблицы"/>
    <w:basedOn w:val="a8"/>
    <w:rsid w:val="00F01E1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0487F"/>
    <w:pPr>
      <w:ind w:left="720"/>
      <w:contextualSpacing/>
    </w:pPr>
  </w:style>
  <w:style w:type="character" w:customStyle="1" w:styleId="FontStyle23">
    <w:name w:val="Font Style23"/>
    <w:rsid w:val="006E07E0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03293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"/>
    <w:locked/>
    <w:rsid w:val="00DE0D8C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c"/>
    <w:rsid w:val="00DE0D8C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DE0D8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0D8C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DE0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0D8C"/>
    <w:pPr>
      <w:widowControl w:val="0"/>
      <w:shd w:val="clear" w:color="auto" w:fill="FFFFFF"/>
      <w:spacing w:before="240" w:line="250" w:lineRule="exac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ad">
    <w:name w:val="Основной текст + Курсив"/>
    <w:basedOn w:val="ac"/>
    <w:rsid w:val="00DE0D8C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DE0D8C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locked/>
    <w:rsid w:val="00DE0D8C"/>
    <w:rPr>
      <w:rFonts w:ascii="Candara" w:eastAsia="Candara" w:hAnsi="Candara" w:cs="Candara"/>
      <w:spacing w:val="-1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E0D8C"/>
    <w:pPr>
      <w:widowControl w:val="0"/>
      <w:shd w:val="clear" w:color="auto" w:fill="FFFFFF"/>
      <w:spacing w:after="840" w:line="0" w:lineRule="atLeast"/>
      <w:jc w:val="both"/>
    </w:pPr>
    <w:rPr>
      <w:rFonts w:ascii="Candara" w:eastAsia="Candara" w:hAnsi="Candara" w:cs="Candara"/>
      <w:spacing w:val="-1"/>
      <w:sz w:val="21"/>
      <w:szCs w:val="21"/>
      <w:lang w:eastAsia="en-US"/>
    </w:rPr>
  </w:style>
  <w:style w:type="character" w:customStyle="1" w:styleId="11">
    <w:name w:val="Основной текст1"/>
    <w:basedOn w:val="ac"/>
    <w:rsid w:val="00DE0D8C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locked/>
    <w:rsid w:val="00DE0D8C"/>
    <w:rPr>
      <w:rFonts w:ascii="Calibri" w:eastAsia="Calibri" w:hAnsi="Calibri" w:cs="Calibri"/>
      <w:shd w:val="clear" w:color="auto" w:fill="FFFFFF"/>
    </w:rPr>
  </w:style>
  <w:style w:type="paragraph" w:customStyle="1" w:styleId="13">
    <w:name w:val="Заголовок №1"/>
    <w:basedOn w:val="a"/>
    <w:link w:val="12"/>
    <w:rsid w:val="00DE0D8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140966"/>
  </w:style>
  <w:style w:type="character" w:customStyle="1" w:styleId="0pt">
    <w:name w:val="Основной текст + Курсив;Интервал 0 pt"/>
    <w:basedOn w:val="ac"/>
    <w:rsid w:val="00140966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140966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  <w:lang w:eastAsia="en-US"/>
    </w:rPr>
  </w:style>
  <w:style w:type="character" w:customStyle="1" w:styleId="Candara">
    <w:name w:val="Основной текст + Candara"/>
    <w:basedOn w:val="ac"/>
    <w:rsid w:val="00140966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Narrow4pt0pt">
    <w:name w:val="Основной текст + Arial Narrow;4 pt;Курсив;Интервал 0 pt"/>
    <w:basedOn w:val="ac"/>
    <w:rsid w:val="00140966"/>
    <w:rPr>
      <w:rFonts w:ascii="Arial Narrow" w:eastAsia="Arial Narrow" w:hAnsi="Arial Narrow" w:cs="Arial Narrow"/>
      <w:i/>
      <w:iCs/>
      <w:color w:val="000000"/>
      <w:spacing w:val="18"/>
      <w:w w:val="100"/>
      <w:position w:val="0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c"/>
    <w:rsid w:val="00140966"/>
    <w:rPr>
      <w:rFonts w:ascii="Arial" w:eastAsia="Arial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"/>
    <w:basedOn w:val="ac"/>
    <w:rsid w:val="00140966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1E13"/>
    <w:rPr>
      <w:rFonts w:ascii="Symbol" w:hAnsi="Symbol" w:cs="OpenSymbol"/>
    </w:rPr>
  </w:style>
  <w:style w:type="character" w:customStyle="1" w:styleId="WW8Num1z1">
    <w:name w:val="WW8Num1z1"/>
    <w:rsid w:val="00F01E13"/>
    <w:rPr>
      <w:rFonts w:ascii="OpenSymbol" w:hAnsi="OpenSymbol" w:cs="OpenSymbol"/>
    </w:rPr>
  </w:style>
  <w:style w:type="character" w:customStyle="1" w:styleId="WW8Num2z0">
    <w:name w:val="WW8Num2z0"/>
    <w:rsid w:val="00F01E13"/>
    <w:rPr>
      <w:rFonts w:ascii="Symbol" w:hAnsi="Symbol" w:cs="OpenSymbol"/>
    </w:rPr>
  </w:style>
  <w:style w:type="character" w:customStyle="1" w:styleId="WW8Num2z1">
    <w:name w:val="WW8Num2z1"/>
    <w:rsid w:val="00F01E13"/>
    <w:rPr>
      <w:rFonts w:ascii="OpenSymbol" w:hAnsi="OpenSymbol" w:cs="OpenSymbol"/>
    </w:rPr>
  </w:style>
  <w:style w:type="character" w:customStyle="1" w:styleId="WW8Num3z0">
    <w:name w:val="WW8Num3z0"/>
    <w:rsid w:val="00F01E13"/>
    <w:rPr>
      <w:rFonts w:ascii="Symbol" w:hAnsi="Symbol" w:cs="OpenSymbol"/>
    </w:rPr>
  </w:style>
  <w:style w:type="character" w:customStyle="1" w:styleId="WW8Num3z1">
    <w:name w:val="WW8Num3z1"/>
    <w:rsid w:val="00F01E13"/>
    <w:rPr>
      <w:rFonts w:ascii="OpenSymbol" w:hAnsi="OpenSymbol" w:cs="OpenSymbol"/>
    </w:rPr>
  </w:style>
  <w:style w:type="character" w:customStyle="1" w:styleId="Absatz-Standardschriftart">
    <w:name w:val="Absatz-Standardschriftart"/>
    <w:rsid w:val="00F01E13"/>
  </w:style>
  <w:style w:type="character" w:customStyle="1" w:styleId="WW-Absatz-Standardschriftart">
    <w:name w:val="WW-Absatz-Standardschriftart"/>
    <w:rsid w:val="00F01E13"/>
  </w:style>
  <w:style w:type="character" w:customStyle="1" w:styleId="WW8Num7z0">
    <w:name w:val="WW8Num7z0"/>
    <w:rsid w:val="00F01E13"/>
    <w:rPr>
      <w:rFonts w:ascii="Symbol" w:hAnsi="Symbol" w:cs="OpenSymbol"/>
    </w:rPr>
  </w:style>
  <w:style w:type="character" w:customStyle="1" w:styleId="WW8Num7z1">
    <w:name w:val="WW8Num7z1"/>
    <w:rsid w:val="00F01E13"/>
    <w:rPr>
      <w:rFonts w:ascii="OpenSymbol" w:hAnsi="OpenSymbol" w:cs="OpenSymbol"/>
    </w:rPr>
  </w:style>
  <w:style w:type="character" w:customStyle="1" w:styleId="WW8Num6z0">
    <w:name w:val="WW8Num6z0"/>
    <w:rsid w:val="00F01E13"/>
    <w:rPr>
      <w:rFonts w:ascii="Symbol" w:hAnsi="Symbol" w:cs="OpenSymbol"/>
    </w:rPr>
  </w:style>
  <w:style w:type="character" w:customStyle="1" w:styleId="WW8Num6z1">
    <w:name w:val="WW8Num6z1"/>
    <w:rsid w:val="00F01E13"/>
    <w:rPr>
      <w:rFonts w:ascii="OpenSymbol" w:hAnsi="OpenSymbol" w:cs="OpenSymbol"/>
    </w:rPr>
  </w:style>
  <w:style w:type="character" w:customStyle="1" w:styleId="WW8Num4z0">
    <w:name w:val="WW8Num4z0"/>
    <w:rsid w:val="00F01E13"/>
    <w:rPr>
      <w:rFonts w:ascii="Symbol" w:hAnsi="Symbol" w:cs="OpenSymbol"/>
    </w:rPr>
  </w:style>
  <w:style w:type="character" w:customStyle="1" w:styleId="WW8Num4z1">
    <w:name w:val="WW8Num4z1"/>
    <w:rsid w:val="00F01E13"/>
    <w:rPr>
      <w:rFonts w:ascii="OpenSymbol" w:hAnsi="OpenSymbol" w:cs="OpenSymbol"/>
    </w:rPr>
  </w:style>
  <w:style w:type="character" w:customStyle="1" w:styleId="a3">
    <w:name w:val="Символ нумерации"/>
    <w:rsid w:val="00F01E13"/>
  </w:style>
  <w:style w:type="paragraph" w:customStyle="1" w:styleId="a4">
    <w:name w:val="Заголовок"/>
    <w:basedOn w:val="a"/>
    <w:next w:val="a5"/>
    <w:rsid w:val="00F01E13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01E13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01E13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List"/>
    <w:basedOn w:val="a5"/>
    <w:rsid w:val="00F01E13"/>
    <w:rPr>
      <w:rFonts w:cs="Tahoma"/>
    </w:rPr>
  </w:style>
  <w:style w:type="paragraph" w:customStyle="1" w:styleId="1">
    <w:name w:val="Название1"/>
    <w:basedOn w:val="a"/>
    <w:rsid w:val="00F01E1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0">
    <w:name w:val="Указатель1"/>
    <w:basedOn w:val="a"/>
    <w:rsid w:val="00F01E1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a8">
    <w:name w:val="Содержимое таблицы"/>
    <w:basedOn w:val="a"/>
    <w:rsid w:val="00F01E13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BodyText21">
    <w:name w:val="Body Text 21"/>
    <w:basedOn w:val="a"/>
    <w:rsid w:val="00F01E13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paragraph" w:customStyle="1" w:styleId="a9">
    <w:name w:val="Заголовок таблицы"/>
    <w:basedOn w:val="a8"/>
    <w:rsid w:val="00F01E1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0487F"/>
    <w:pPr>
      <w:ind w:left="720"/>
      <w:contextualSpacing/>
    </w:pPr>
  </w:style>
  <w:style w:type="character" w:customStyle="1" w:styleId="FontStyle23">
    <w:name w:val="Font Style23"/>
    <w:rsid w:val="006E07E0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03293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"/>
    <w:locked/>
    <w:rsid w:val="00DE0D8C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c"/>
    <w:rsid w:val="00DE0D8C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DE0D8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0D8C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DE0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0D8C"/>
    <w:pPr>
      <w:widowControl w:val="0"/>
      <w:shd w:val="clear" w:color="auto" w:fill="FFFFFF"/>
      <w:spacing w:before="240" w:line="250" w:lineRule="exac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ad">
    <w:name w:val="Основной текст + Курсив"/>
    <w:basedOn w:val="ac"/>
    <w:rsid w:val="00DE0D8C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DE0D8C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"/>
    <w:locked/>
    <w:rsid w:val="00DE0D8C"/>
    <w:rPr>
      <w:rFonts w:ascii="Candara" w:eastAsia="Candara" w:hAnsi="Candara" w:cs="Candara"/>
      <w:spacing w:val="-1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E0D8C"/>
    <w:pPr>
      <w:widowControl w:val="0"/>
      <w:shd w:val="clear" w:color="auto" w:fill="FFFFFF"/>
      <w:spacing w:after="840" w:line="0" w:lineRule="atLeast"/>
      <w:jc w:val="both"/>
    </w:pPr>
    <w:rPr>
      <w:rFonts w:ascii="Candara" w:eastAsia="Candara" w:hAnsi="Candara" w:cs="Candara"/>
      <w:spacing w:val="-1"/>
      <w:sz w:val="21"/>
      <w:szCs w:val="21"/>
      <w:lang w:eastAsia="en-US"/>
    </w:rPr>
  </w:style>
  <w:style w:type="character" w:customStyle="1" w:styleId="11">
    <w:name w:val="Основной текст1"/>
    <w:basedOn w:val="ac"/>
    <w:rsid w:val="00DE0D8C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locked/>
    <w:rsid w:val="00DE0D8C"/>
    <w:rPr>
      <w:rFonts w:ascii="Calibri" w:eastAsia="Calibri" w:hAnsi="Calibri" w:cs="Calibri"/>
      <w:shd w:val="clear" w:color="auto" w:fill="FFFFFF"/>
    </w:rPr>
  </w:style>
  <w:style w:type="paragraph" w:customStyle="1" w:styleId="13">
    <w:name w:val="Заголовок №1"/>
    <w:basedOn w:val="a"/>
    <w:link w:val="12"/>
    <w:rsid w:val="00DE0D8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140966"/>
  </w:style>
  <w:style w:type="character" w:customStyle="1" w:styleId="0pt">
    <w:name w:val="Основной текст + Курсив;Интервал 0 pt"/>
    <w:basedOn w:val="ac"/>
    <w:rsid w:val="00140966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140966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  <w:lang w:eastAsia="en-US"/>
    </w:rPr>
  </w:style>
  <w:style w:type="character" w:customStyle="1" w:styleId="Candara">
    <w:name w:val="Основной текст + Candara"/>
    <w:basedOn w:val="ac"/>
    <w:rsid w:val="00140966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Narrow4pt0pt">
    <w:name w:val="Основной текст + Arial Narrow;4 pt;Курсив;Интервал 0 pt"/>
    <w:basedOn w:val="ac"/>
    <w:rsid w:val="00140966"/>
    <w:rPr>
      <w:rFonts w:ascii="Arial Narrow" w:eastAsia="Arial Narrow" w:hAnsi="Arial Narrow" w:cs="Arial Narrow"/>
      <w:i/>
      <w:iCs/>
      <w:color w:val="000000"/>
      <w:spacing w:val="18"/>
      <w:w w:val="100"/>
      <w:position w:val="0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c"/>
    <w:rsid w:val="00140966"/>
    <w:rPr>
      <w:rFonts w:ascii="Arial" w:eastAsia="Arial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"/>
    <w:basedOn w:val="ac"/>
    <w:rsid w:val="00140966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14F6-C3AA-4A2E-91C3-42B48C3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19491</Words>
  <Characters>111103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Ишматова Оксана</cp:lastModifiedBy>
  <cp:revision>33</cp:revision>
  <dcterms:created xsi:type="dcterms:W3CDTF">2012-10-04T01:15:00Z</dcterms:created>
  <dcterms:modified xsi:type="dcterms:W3CDTF">2016-09-29T22:56:00Z</dcterms:modified>
</cp:coreProperties>
</file>