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A1" w:rsidRPr="00121AA1" w:rsidRDefault="00121AA1" w:rsidP="00121AA1">
      <w:pPr>
        <w:widowControl w:val="0"/>
        <w:suppressAutoHyphens/>
        <w:jc w:val="center"/>
        <w:rPr>
          <w:rFonts w:eastAsia="Lucida Sans Unicode"/>
          <w:b/>
          <w:kern w:val="1"/>
        </w:rPr>
      </w:pPr>
      <w:bookmarkStart w:id="0" w:name="_GoBack"/>
      <w:bookmarkEnd w:id="0"/>
      <w:r w:rsidRPr="00121AA1">
        <w:rPr>
          <w:rFonts w:eastAsia="Lucida Sans Unicode"/>
          <w:b/>
          <w:kern w:val="1"/>
        </w:rPr>
        <w:t xml:space="preserve">АВТОНОМНАЯ НЕКОММЕРЧЕСКАЯ ОБРАЗОВАТЕЛЬНАЯ ОРГАНИЗАЦИЯ </w:t>
      </w:r>
    </w:p>
    <w:p w:rsidR="00121AA1" w:rsidRPr="00121AA1" w:rsidRDefault="00121AA1" w:rsidP="00121AA1">
      <w:pPr>
        <w:widowControl w:val="0"/>
        <w:suppressAutoHyphens/>
        <w:jc w:val="center"/>
        <w:rPr>
          <w:rFonts w:eastAsia="Lucida Sans Unicode"/>
          <w:b/>
          <w:kern w:val="1"/>
        </w:rPr>
      </w:pPr>
      <w:r w:rsidRPr="00121AA1">
        <w:rPr>
          <w:rFonts w:eastAsia="Lucida Sans Unicode"/>
          <w:b/>
          <w:kern w:val="1"/>
        </w:rPr>
        <w:t>ОБЩЕГО И ДОПОЛНИТЕЛЬНОГО ОБРАЗОВАНИЯ</w:t>
      </w:r>
    </w:p>
    <w:p w:rsidR="00121AA1" w:rsidRPr="00121AA1" w:rsidRDefault="00121AA1" w:rsidP="00121AA1">
      <w:pPr>
        <w:widowControl w:val="0"/>
        <w:suppressAutoHyphens/>
        <w:jc w:val="center"/>
        <w:rPr>
          <w:rFonts w:eastAsia="Lucida Sans Unicode"/>
          <w:b/>
          <w:bCs/>
          <w:kern w:val="1"/>
        </w:rPr>
      </w:pPr>
      <w:r w:rsidRPr="00121AA1">
        <w:rPr>
          <w:rFonts w:eastAsia="Lucida Sans Unicode"/>
          <w:b/>
          <w:bCs/>
          <w:kern w:val="1"/>
        </w:rPr>
        <w:t xml:space="preserve"> «ДАЛЬНЕВОСТОЧНЫЙ ЦЕНТР НЕПРЕРЫВНОГО ОБРАЗОВАНИЯ»</w:t>
      </w:r>
    </w:p>
    <w:p w:rsidR="00121AA1" w:rsidRPr="00121AA1" w:rsidRDefault="00121AA1" w:rsidP="00121AA1">
      <w:pPr>
        <w:widowControl w:val="0"/>
        <w:tabs>
          <w:tab w:val="right" w:leader="underscore" w:pos="9354"/>
        </w:tabs>
        <w:suppressAutoHyphens/>
        <w:rPr>
          <w:rFonts w:eastAsia="Lucida Sans Unicode"/>
          <w:b/>
          <w:bCs/>
          <w:kern w:val="1"/>
        </w:rPr>
      </w:pPr>
      <w:r w:rsidRPr="00121AA1">
        <w:rPr>
          <w:rFonts w:eastAsia="Lucida Sans Unicode"/>
          <w:b/>
          <w:bCs/>
          <w:kern w:val="1"/>
        </w:rPr>
        <w:tab/>
      </w:r>
    </w:p>
    <w:p w:rsidR="00121AA1" w:rsidRPr="00121AA1" w:rsidRDefault="00121AA1" w:rsidP="00121AA1">
      <w:pPr>
        <w:widowControl w:val="0"/>
        <w:tabs>
          <w:tab w:val="right" w:leader="underscore" w:pos="9354"/>
        </w:tabs>
        <w:suppressAutoHyphens/>
        <w:jc w:val="center"/>
        <w:rPr>
          <w:rFonts w:eastAsia="Lucida Sans Unicode"/>
          <w:b/>
          <w:bCs/>
          <w:kern w:val="1"/>
        </w:rPr>
      </w:pPr>
      <w:r w:rsidRPr="00121AA1">
        <w:rPr>
          <w:rFonts w:eastAsia="Lucida Sans Unicode"/>
          <w:b/>
          <w:bCs/>
          <w:kern w:val="1"/>
        </w:rPr>
        <w:t xml:space="preserve">НАЧАЛЬНАЯ </w:t>
      </w:r>
      <w:proofErr w:type="gramStart"/>
      <w:r w:rsidRPr="00121AA1">
        <w:rPr>
          <w:rFonts w:eastAsia="Lucida Sans Unicode"/>
          <w:b/>
          <w:bCs/>
          <w:kern w:val="1"/>
        </w:rPr>
        <w:t>ШКОЛА-ДЕТСКИЙ</w:t>
      </w:r>
      <w:proofErr w:type="gramEnd"/>
      <w:r w:rsidRPr="00121AA1">
        <w:rPr>
          <w:rFonts w:eastAsia="Lucida Sans Unicode"/>
          <w:b/>
          <w:bCs/>
          <w:kern w:val="1"/>
        </w:rPr>
        <w:t xml:space="preserve"> САД</w:t>
      </w:r>
      <w:r w:rsidRPr="00121AA1">
        <w:rPr>
          <w:rFonts w:eastAsia="Lucida Sans Unicode"/>
          <w:b/>
          <w:bCs/>
          <w:kern w:val="1"/>
        </w:rPr>
        <w:br/>
        <w:t>«КЛАССИЧЕСКАЯ ЕВРОПЕЙСКАЯ ПРОГИМНАЗИЯ»</w:t>
      </w:r>
    </w:p>
    <w:p w:rsidR="00121AA1" w:rsidRPr="00121AA1" w:rsidRDefault="00121AA1" w:rsidP="00121AA1">
      <w:pPr>
        <w:widowControl w:val="0"/>
        <w:tabs>
          <w:tab w:val="right" w:leader="underscore" w:pos="9354"/>
        </w:tabs>
        <w:suppressAutoHyphens/>
        <w:jc w:val="center"/>
        <w:rPr>
          <w:rFonts w:eastAsia="Lucida Sans Unicode"/>
          <w:b/>
          <w:bCs/>
          <w:kern w:val="1"/>
        </w:rPr>
      </w:pPr>
      <w:r w:rsidRPr="00121AA1">
        <w:rPr>
          <w:rFonts w:eastAsia="Lucida Sans Unicode"/>
          <w:b/>
          <w:bCs/>
          <w:kern w:val="1"/>
        </w:rPr>
        <w:t>(НШДС)</w:t>
      </w:r>
    </w:p>
    <w:p w:rsidR="00121AA1" w:rsidRPr="00121AA1" w:rsidRDefault="00121AA1" w:rsidP="00121AA1">
      <w:pPr>
        <w:widowControl w:val="0"/>
        <w:tabs>
          <w:tab w:val="right" w:leader="underscore" w:pos="9354"/>
        </w:tabs>
        <w:suppressAutoHyphens/>
        <w:jc w:val="center"/>
        <w:rPr>
          <w:rFonts w:eastAsia="Lucida Sans Unicode"/>
          <w:b/>
          <w:bCs/>
          <w:kern w:val="1"/>
        </w:rPr>
      </w:pPr>
    </w:p>
    <w:tbl>
      <w:tblPr>
        <w:tblW w:w="0" w:type="auto"/>
        <w:tblLook w:val="04A0" w:firstRow="1" w:lastRow="0" w:firstColumn="1" w:lastColumn="0" w:noHBand="0" w:noVBand="1"/>
      </w:tblPr>
      <w:tblGrid>
        <w:gridCol w:w="3190"/>
        <w:gridCol w:w="2730"/>
        <w:gridCol w:w="3544"/>
      </w:tblGrid>
      <w:tr w:rsidR="00121AA1" w:rsidRPr="00121AA1" w:rsidTr="0096600B">
        <w:tc>
          <w:tcPr>
            <w:tcW w:w="3190" w:type="dxa"/>
            <w:shd w:val="clear" w:color="auto" w:fill="auto"/>
          </w:tcPr>
          <w:p w:rsidR="00121AA1" w:rsidRPr="00121AA1" w:rsidRDefault="00121AA1" w:rsidP="00121AA1">
            <w:pPr>
              <w:widowControl w:val="0"/>
              <w:suppressAutoHyphens/>
              <w:ind w:left="32"/>
              <w:jc w:val="center"/>
              <w:rPr>
                <w:rFonts w:eastAsia="Calibri"/>
                <w:b/>
                <w:bCs/>
                <w:kern w:val="1"/>
                <w:sz w:val="22"/>
                <w:szCs w:val="22"/>
              </w:rPr>
            </w:pPr>
            <w:r w:rsidRPr="00121AA1">
              <w:rPr>
                <w:rFonts w:eastAsia="Calibri"/>
                <w:b/>
                <w:bCs/>
                <w:kern w:val="1"/>
                <w:sz w:val="22"/>
                <w:szCs w:val="22"/>
              </w:rPr>
              <w:t>«СОГЛАСОВАНО»</w:t>
            </w:r>
          </w:p>
          <w:p w:rsidR="00121AA1" w:rsidRPr="00121AA1" w:rsidRDefault="00121AA1" w:rsidP="00121AA1">
            <w:pPr>
              <w:widowControl w:val="0"/>
              <w:suppressAutoHyphens/>
              <w:ind w:left="32"/>
              <w:jc w:val="center"/>
              <w:rPr>
                <w:rFonts w:eastAsia="Calibri"/>
                <w:b/>
                <w:bCs/>
                <w:kern w:val="1"/>
                <w:sz w:val="22"/>
                <w:szCs w:val="22"/>
              </w:rPr>
            </w:pPr>
          </w:p>
          <w:p w:rsidR="00121AA1" w:rsidRPr="00121AA1" w:rsidRDefault="00121AA1" w:rsidP="00121AA1">
            <w:pPr>
              <w:widowControl w:val="0"/>
              <w:tabs>
                <w:tab w:val="left" w:pos="5954"/>
              </w:tabs>
              <w:suppressAutoHyphens/>
              <w:ind w:left="32"/>
              <w:rPr>
                <w:rFonts w:eastAsia="Calibri"/>
                <w:b/>
                <w:bCs/>
                <w:kern w:val="1"/>
                <w:sz w:val="22"/>
                <w:szCs w:val="22"/>
              </w:rPr>
            </w:pPr>
            <w:r w:rsidRPr="00121AA1">
              <w:rPr>
                <w:rFonts w:eastAsia="Calibri"/>
                <w:b/>
                <w:bCs/>
                <w:kern w:val="1"/>
                <w:sz w:val="22"/>
                <w:szCs w:val="22"/>
              </w:rPr>
              <w:t>Заместитель директора АНОО ОДО ДВЦНО по ОРО</w:t>
            </w:r>
          </w:p>
          <w:p w:rsidR="00121AA1" w:rsidRPr="00121AA1" w:rsidRDefault="00121AA1" w:rsidP="00121AA1">
            <w:pPr>
              <w:widowControl w:val="0"/>
              <w:tabs>
                <w:tab w:val="left" w:pos="5954"/>
              </w:tabs>
              <w:suppressAutoHyphens/>
              <w:ind w:left="32"/>
              <w:rPr>
                <w:rFonts w:eastAsia="Calibri"/>
                <w:b/>
                <w:bCs/>
                <w:kern w:val="1"/>
                <w:sz w:val="22"/>
                <w:szCs w:val="22"/>
              </w:rPr>
            </w:pPr>
          </w:p>
          <w:p w:rsidR="00121AA1" w:rsidRPr="00121AA1" w:rsidRDefault="00121AA1" w:rsidP="00121AA1">
            <w:pPr>
              <w:widowControl w:val="0"/>
              <w:tabs>
                <w:tab w:val="left" w:pos="5954"/>
              </w:tabs>
              <w:suppressAutoHyphens/>
              <w:ind w:left="-142"/>
              <w:jc w:val="center"/>
              <w:rPr>
                <w:rFonts w:eastAsia="Calibri"/>
                <w:b/>
                <w:bCs/>
                <w:kern w:val="1"/>
                <w:sz w:val="22"/>
                <w:szCs w:val="22"/>
              </w:rPr>
            </w:pPr>
            <w:r w:rsidRPr="00121AA1">
              <w:rPr>
                <w:rFonts w:eastAsia="Calibri"/>
                <w:b/>
                <w:bCs/>
                <w:kern w:val="1"/>
                <w:sz w:val="22"/>
                <w:szCs w:val="22"/>
              </w:rPr>
              <w:t xml:space="preserve">_________Л.Г. </w:t>
            </w:r>
            <w:proofErr w:type="spellStart"/>
            <w:r w:rsidRPr="00121AA1">
              <w:rPr>
                <w:rFonts w:eastAsia="Calibri"/>
                <w:b/>
                <w:bCs/>
                <w:kern w:val="1"/>
                <w:sz w:val="22"/>
                <w:szCs w:val="22"/>
              </w:rPr>
              <w:t>Старокожева</w:t>
            </w:r>
            <w:proofErr w:type="spellEnd"/>
          </w:p>
          <w:p w:rsidR="00121AA1" w:rsidRPr="00121AA1" w:rsidRDefault="00121AA1" w:rsidP="00121AA1">
            <w:pPr>
              <w:widowControl w:val="0"/>
              <w:tabs>
                <w:tab w:val="right" w:leader="underscore" w:pos="9354"/>
              </w:tabs>
              <w:suppressAutoHyphens/>
              <w:jc w:val="center"/>
              <w:rPr>
                <w:rFonts w:eastAsia="Calibri"/>
                <w:b/>
                <w:bCs/>
                <w:kern w:val="1"/>
                <w:sz w:val="22"/>
                <w:szCs w:val="22"/>
              </w:rPr>
            </w:pPr>
          </w:p>
        </w:tc>
        <w:tc>
          <w:tcPr>
            <w:tcW w:w="2730" w:type="dxa"/>
            <w:shd w:val="clear" w:color="auto" w:fill="auto"/>
          </w:tcPr>
          <w:p w:rsidR="00121AA1" w:rsidRPr="00121AA1" w:rsidRDefault="00121AA1" w:rsidP="00121AA1">
            <w:pPr>
              <w:widowControl w:val="0"/>
              <w:tabs>
                <w:tab w:val="right" w:leader="underscore" w:pos="9354"/>
              </w:tabs>
              <w:suppressAutoHyphens/>
              <w:jc w:val="center"/>
              <w:rPr>
                <w:rFonts w:eastAsia="Calibri"/>
                <w:b/>
                <w:bCs/>
                <w:kern w:val="1"/>
                <w:sz w:val="22"/>
                <w:szCs w:val="22"/>
              </w:rPr>
            </w:pPr>
          </w:p>
        </w:tc>
        <w:tc>
          <w:tcPr>
            <w:tcW w:w="3544" w:type="dxa"/>
            <w:shd w:val="clear" w:color="auto" w:fill="auto"/>
          </w:tcPr>
          <w:p w:rsidR="00121AA1" w:rsidRPr="00121AA1" w:rsidRDefault="00121AA1" w:rsidP="00121AA1">
            <w:pPr>
              <w:widowControl w:val="0"/>
              <w:suppressAutoHyphens/>
              <w:ind w:left="32"/>
              <w:jc w:val="center"/>
              <w:rPr>
                <w:rFonts w:eastAsia="Calibri"/>
                <w:b/>
                <w:bCs/>
                <w:kern w:val="1"/>
                <w:sz w:val="22"/>
                <w:szCs w:val="22"/>
              </w:rPr>
            </w:pPr>
            <w:r w:rsidRPr="00121AA1">
              <w:rPr>
                <w:rFonts w:eastAsia="Calibri"/>
                <w:b/>
                <w:bCs/>
                <w:kern w:val="1"/>
                <w:sz w:val="22"/>
                <w:szCs w:val="22"/>
              </w:rPr>
              <w:t>«УТВЕРЖДАЮ»</w:t>
            </w:r>
          </w:p>
          <w:p w:rsidR="00121AA1" w:rsidRPr="00121AA1" w:rsidRDefault="00121AA1" w:rsidP="00121AA1">
            <w:pPr>
              <w:widowControl w:val="0"/>
              <w:suppressAutoHyphens/>
              <w:ind w:left="32"/>
              <w:jc w:val="center"/>
              <w:rPr>
                <w:rFonts w:eastAsia="Calibri"/>
                <w:b/>
                <w:bCs/>
                <w:kern w:val="1"/>
                <w:sz w:val="22"/>
                <w:szCs w:val="22"/>
              </w:rPr>
            </w:pPr>
          </w:p>
          <w:p w:rsidR="00121AA1" w:rsidRPr="00121AA1" w:rsidRDefault="00121AA1" w:rsidP="00121AA1">
            <w:pPr>
              <w:widowControl w:val="0"/>
              <w:tabs>
                <w:tab w:val="left" w:pos="5954"/>
              </w:tabs>
              <w:suppressAutoHyphens/>
              <w:ind w:left="32"/>
              <w:jc w:val="center"/>
              <w:rPr>
                <w:rFonts w:eastAsia="Calibri"/>
                <w:b/>
                <w:bCs/>
                <w:kern w:val="1"/>
                <w:sz w:val="22"/>
                <w:szCs w:val="22"/>
              </w:rPr>
            </w:pPr>
            <w:r w:rsidRPr="00121AA1">
              <w:rPr>
                <w:rFonts w:eastAsia="Calibri"/>
                <w:b/>
                <w:bCs/>
                <w:kern w:val="1"/>
                <w:sz w:val="22"/>
                <w:szCs w:val="22"/>
              </w:rPr>
              <w:t>Директор АНОО ОДО ДВЦНО</w:t>
            </w:r>
          </w:p>
          <w:p w:rsidR="00121AA1" w:rsidRPr="00121AA1" w:rsidRDefault="00121AA1" w:rsidP="00121AA1">
            <w:pPr>
              <w:widowControl w:val="0"/>
              <w:tabs>
                <w:tab w:val="left" w:pos="5954"/>
              </w:tabs>
              <w:suppressAutoHyphens/>
              <w:ind w:left="32"/>
              <w:jc w:val="center"/>
              <w:rPr>
                <w:rFonts w:eastAsia="Calibri"/>
                <w:b/>
                <w:bCs/>
                <w:kern w:val="1"/>
                <w:sz w:val="22"/>
                <w:szCs w:val="22"/>
              </w:rPr>
            </w:pPr>
          </w:p>
          <w:p w:rsidR="00121AA1" w:rsidRPr="00121AA1" w:rsidRDefault="00121AA1" w:rsidP="00121AA1">
            <w:pPr>
              <w:widowControl w:val="0"/>
              <w:tabs>
                <w:tab w:val="left" w:pos="5954"/>
              </w:tabs>
              <w:suppressAutoHyphens/>
              <w:ind w:left="-143"/>
              <w:jc w:val="center"/>
              <w:rPr>
                <w:rFonts w:eastAsia="Calibri"/>
                <w:b/>
                <w:bCs/>
                <w:kern w:val="1"/>
                <w:sz w:val="22"/>
                <w:szCs w:val="22"/>
              </w:rPr>
            </w:pPr>
            <w:r w:rsidRPr="00121AA1">
              <w:rPr>
                <w:rFonts w:eastAsia="Calibri"/>
                <w:b/>
                <w:bCs/>
                <w:kern w:val="1"/>
                <w:sz w:val="22"/>
                <w:szCs w:val="22"/>
              </w:rPr>
              <w:t xml:space="preserve">__________С.В. </w:t>
            </w:r>
            <w:proofErr w:type="spellStart"/>
            <w:r w:rsidRPr="00121AA1">
              <w:rPr>
                <w:rFonts w:eastAsia="Calibri"/>
                <w:b/>
                <w:bCs/>
                <w:kern w:val="1"/>
                <w:sz w:val="22"/>
                <w:szCs w:val="22"/>
              </w:rPr>
              <w:t>Ширшикова</w:t>
            </w:r>
            <w:proofErr w:type="spellEnd"/>
          </w:p>
          <w:p w:rsidR="00121AA1" w:rsidRPr="00121AA1" w:rsidRDefault="00121AA1" w:rsidP="00121AA1">
            <w:pPr>
              <w:widowControl w:val="0"/>
              <w:tabs>
                <w:tab w:val="right" w:leader="underscore" w:pos="9354"/>
              </w:tabs>
              <w:suppressAutoHyphens/>
              <w:jc w:val="center"/>
              <w:rPr>
                <w:rFonts w:eastAsia="Calibri"/>
                <w:b/>
                <w:bCs/>
                <w:kern w:val="1"/>
                <w:sz w:val="22"/>
                <w:szCs w:val="22"/>
              </w:rPr>
            </w:pPr>
          </w:p>
        </w:tc>
      </w:tr>
    </w:tbl>
    <w:p w:rsidR="00BE631B" w:rsidRDefault="00BE631B" w:rsidP="00BE631B"/>
    <w:p w:rsidR="00BE631B" w:rsidRDefault="00BE631B" w:rsidP="00BE631B"/>
    <w:p w:rsidR="00BE631B" w:rsidRDefault="00BE631B" w:rsidP="00BE631B"/>
    <w:p w:rsidR="00BE631B" w:rsidRDefault="00BE631B" w:rsidP="00BE631B">
      <w:pPr>
        <w:jc w:val="center"/>
      </w:pPr>
    </w:p>
    <w:p w:rsidR="00BE631B" w:rsidRDefault="00BE631B" w:rsidP="00BE631B">
      <w:pPr>
        <w:jc w:val="center"/>
      </w:pPr>
    </w:p>
    <w:p w:rsidR="00BE631B" w:rsidRDefault="00BE631B" w:rsidP="00BE631B">
      <w:pPr>
        <w:jc w:val="center"/>
      </w:pPr>
    </w:p>
    <w:p w:rsidR="00BE631B" w:rsidRPr="001D6EFF" w:rsidRDefault="00BE631B" w:rsidP="00BE631B">
      <w:pPr>
        <w:suppressAutoHyphens/>
        <w:jc w:val="center"/>
        <w:rPr>
          <w:sz w:val="36"/>
          <w:szCs w:val="36"/>
        </w:rPr>
      </w:pPr>
      <w:r w:rsidRPr="001D6EFF">
        <w:rPr>
          <w:sz w:val="36"/>
          <w:szCs w:val="36"/>
        </w:rPr>
        <w:t>РАБОЧАЯ ПРОГРАММА</w:t>
      </w:r>
    </w:p>
    <w:p w:rsidR="00BE631B" w:rsidRPr="001D6EFF" w:rsidRDefault="00BE631B" w:rsidP="00BE631B">
      <w:pPr>
        <w:suppressAutoHyphens/>
        <w:jc w:val="center"/>
        <w:rPr>
          <w:b/>
          <w:sz w:val="36"/>
          <w:szCs w:val="36"/>
        </w:rPr>
      </w:pPr>
      <w:r>
        <w:rPr>
          <w:b/>
          <w:sz w:val="36"/>
          <w:szCs w:val="36"/>
        </w:rPr>
        <w:t>Литературное чтение</w:t>
      </w:r>
    </w:p>
    <w:p w:rsidR="00BE631B" w:rsidRPr="001D6EFF" w:rsidRDefault="00BE631B" w:rsidP="00BE631B">
      <w:pPr>
        <w:suppressAutoHyphens/>
        <w:jc w:val="center"/>
        <w:rPr>
          <w:b/>
          <w:sz w:val="36"/>
          <w:szCs w:val="36"/>
        </w:rPr>
      </w:pPr>
      <w:r w:rsidRPr="001D6EFF">
        <w:rPr>
          <w:b/>
          <w:sz w:val="36"/>
          <w:szCs w:val="36"/>
        </w:rPr>
        <w:t>1</w:t>
      </w:r>
      <w:r w:rsidR="00CC77BF">
        <w:rPr>
          <w:b/>
          <w:sz w:val="36"/>
          <w:szCs w:val="36"/>
        </w:rPr>
        <w:t>-4</w:t>
      </w:r>
      <w:r w:rsidRPr="001D6EFF">
        <w:rPr>
          <w:b/>
          <w:sz w:val="36"/>
          <w:szCs w:val="36"/>
        </w:rPr>
        <w:t xml:space="preserve"> класс</w:t>
      </w:r>
    </w:p>
    <w:p w:rsidR="00BE631B" w:rsidRPr="0020487F" w:rsidRDefault="00BE631B" w:rsidP="00BE631B">
      <w:pPr>
        <w:suppressAutoHyphens/>
        <w:jc w:val="center"/>
        <w:rPr>
          <w:rFonts w:cs="Calibri"/>
          <w:b/>
          <w:sz w:val="28"/>
          <w:szCs w:val="44"/>
          <w:lang w:eastAsia="ar-SA"/>
        </w:rPr>
      </w:pPr>
    </w:p>
    <w:p w:rsidR="00BE631B" w:rsidRDefault="00BE631B" w:rsidP="00BE631B">
      <w:pPr>
        <w:jc w:val="center"/>
      </w:pPr>
    </w:p>
    <w:p w:rsidR="00BE631B" w:rsidRDefault="00BE631B" w:rsidP="00BE631B"/>
    <w:p w:rsidR="001D1796" w:rsidRDefault="001D1796" w:rsidP="001D1796">
      <w:r>
        <w:t>Составила: Михайлова Наталья Юрьевна</w:t>
      </w:r>
    </w:p>
    <w:p w:rsidR="001D1796" w:rsidRDefault="001D1796" w:rsidP="001D1796">
      <w:r>
        <w:t>Срок реализации: степень обучения - НОО</w:t>
      </w:r>
    </w:p>
    <w:p w:rsidR="006102B2" w:rsidRDefault="001D1796" w:rsidP="001D1796">
      <w:pPr>
        <w:rPr>
          <w:sz w:val="36"/>
          <w:szCs w:val="36"/>
        </w:rPr>
      </w:pPr>
      <w:r>
        <w:t xml:space="preserve">Разработана на основе </w:t>
      </w:r>
      <w:r w:rsidRPr="00231A91">
        <w:t>программы «Начальная школа XXI века»</w:t>
      </w:r>
      <w:r w:rsidRPr="00231A91">
        <w:rPr>
          <w:sz w:val="36"/>
          <w:szCs w:val="36"/>
        </w:rPr>
        <w:t xml:space="preserve"> </w:t>
      </w:r>
    </w:p>
    <w:p w:rsidR="001D1796" w:rsidRDefault="001D1796" w:rsidP="001D1796">
      <w:r w:rsidRPr="00231A91">
        <w:t>под  редакцией  Н.Ф.  Виноградовой</w:t>
      </w:r>
    </w:p>
    <w:p w:rsidR="00BE631B" w:rsidRDefault="00BE631B" w:rsidP="00BE631B"/>
    <w:p w:rsidR="00BE631B" w:rsidRDefault="00BE631B" w:rsidP="00BE631B">
      <w:pPr>
        <w:jc w:val="center"/>
      </w:pPr>
    </w:p>
    <w:p w:rsidR="00BE631B" w:rsidRDefault="00BE631B" w:rsidP="00BE631B">
      <w:pPr>
        <w:jc w:val="center"/>
      </w:pPr>
    </w:p>
    <w:p w:rsidR="00BE631B" w:rsidRDefault="00BE631B" w:rsidP="00BE631B">
      <w:pPr>
        <w:jc w:val="center"/>
      </w:pPr>
    </w:p>
    <w:p w:rsidR="00BE631B" w:rsidRDefault="00BE631B" w:rsidP="00BE631B">
      <w:pPr>
        <w:jc w:val="center"/>
      </w:pPr>
    </w:p>
    <w:p w:rsidR="00BE631B" w:rsidRDefault="00BE631B" w:rsidP="00BE631B">
      <w:pPr>
        <w:jc w:val="center"/>
      </w:pPr>
    </w:p>
    <w:p w:rsidR="00BE631B" w:rsidRDefault="00BE631B" w:rsidP="00BE631B"/>
    <w:p w:rsidR="00BE631B" w:rsidRDefault="00BE631B" w:rsidP="00BE631B"/>
    <w:p w:rsidR="00BE631B" w:rsidRPr="00AF322B" w:rsidRDefault="00BE631B" w:rsidP="00BE631B">
      <w:pPr>
        <w:jc w:val="center"/>
      </w:pPr>
    </w:p>
    <w:p w:rsidR="00BE631B" w:rsidRDefault="00BE631B" w:rsidP="00BE631B">
      <w:pPr>
        <w:jc w:val="center"/>
      </w:pPr>
    </w:p>
    <w:p w:rsidR="00BE631B" w:rsidRDefault="00BE631B" w:rsidP="00BE631B">
      <w:pPr>
        <w:jc w:val="center"/>
      </w:pPr>
    </w:p>
    <w:p w:rsidR="00BE631B" w:rsidRDefault="00BE631B" w:rsidP="00BE631B">
      <w:pPr>
        <w:jc w:val="center"/>
      </w:pPr>
    </w:p>
    <w:p w:rsidR="00BE631B" w:rsidRDefault="00BE631B" w:rsidP="00BE631B">
      <w:pPr>
        <w:jc w:val="center"/>
      </w:pPr>
    </w:p>
    <w:p w:rsidR="001D1796" w:rsidRDefault="001D1796" w:rsidP="00BE631B">
      <w:pPr>
        <w:jc w:val="center"/>
      </w:pPr>
    </w:p>
    <w:p w:rsidR="00BE631B" w:rsidRDefault="00BE631B" w:rsidP="00BE631B">
      <w:pPr>
        <w:jc w:val="center"/>
      </w:pPr>
    </w:p>
    <w:p w:rsidR="00BE631B" w:rsidRDefault="00BE631B" w:rsidP="00BE631B">
      <w:pPr>
        <w:jc w:val="center"/>
      </w:pPr>
    </w:p>
    <w:p w:rsidR="00BE631B" w:rsidRDefault="00BE631B" w:rsidP="00BE631B">
      <w:pPr>
        <w:jc w:val="center"/>
      </w:pPr>
    </w:p>
    <w:p w:rsidR="00BE631B" w:rsidRDefault="00BE631B" w:rsidP="00121AA1">
      <w:pPr>
        <w:jc w:val="center"/>
      </w:pPr>
      <w:r>
        <w:t>г. Владивосток</w:t>
      </w:r>
    </w:p>
    <w:p w:rsidR="00BE631B" w:rsidRDefault="00BE631B" w:rsidP="00BE631B">
      <w:pPr>
        <w:jc w:val="center"/>
      </w:pPr>
      <w:r>
        <w:t>2012 г.</w:t>
      </w:r>
    </w:p>
    <w:p w:rsidR="00BE631B" w:rsidRDefault="00BE631B" w:rsidP="00BE631B">
      <w:pPr>
        <w:jc w:val="center"/>
        <w:rPr>
          <w:b/>
        </w:rPr>
      </w:pPr>
    </w:p>
    <w:p w:rsidR="00AA699A" w:rsidRPr="00E453B1" w:rsidRDefault="00AA699A" w:rsidP="00AA699A">
      <w:pPr>
        <w:jc w:val="center"/>
      </w:pPr>
      <w:r w:rsidRPr="00E453B1">
        <w:lastRenderedPageBreak/>
        <w:t>Содержание</w:t>
      </w:r>
    </w:p>
    <w:p w:rsidR="00AA699A" w:rsidRPr="00E453B1" w:rsidRDefault="00AA699A" w:rsidP="00AA699A">
      <w:pPr>
        <w:jc w:val="center"/>
      </w:pPr>
    </w:p>
    <w:p w:rsidR="00AA699A" w:rsidRPr="00E453B1" w:rsidRDefault="00AA699A" w:rsidP="00AA699A"/>
    <w:p w:rsidR="00AA699A" w:rsidRDefault="00AA699A" w:rsidP="00AA699A">
      <w:pPr>
        <w:pStyle w:val="a3"/>
        <w:numPr>
          <w:ilvl w:val="0"/>
          <w:numId w:val="1"/>
        </w:numPr>
      </w:pPr>
      <w:r w:rsidRPr="00E453B1">
        <w:t>Пояснительная записка</w:t>
      </w:r>
    </w:p>
    <w:p w:rsidR="00AA699A" w:rsidRPr="00E453B1" w:rsidRDefault="00AA699A" w:rsidP="00AA699A">
      <w:pPr>
        <w:pStyle w:val="a3"/>
        <w:numPr>
          <w:ilvl w:val="0"/>
          <w:numId w:val="1"/>
        </w:numPr>
        <w:rPr>
          <w:bCs/>
        </w:rPr>
      </w:pPr>
      <w:r w:rsidRPr="00E453B1">
        <w:t>Описание ценностных ориентиров содержания учебного предмета</w:t>
      </w:r>
      <w:r>
        <w:t>, курса.</w:t>
      </w:r>
    </w:p>
    <w:p w:rsidR="00AA699A" w:rsidRPr="00E70D68" w:rsidRDefault="00AA699A" w:rsidP="00AA699A">
      <w:pPr>
        <w:pStyle w:val="a3"/>
        <w:numPr>
          <w:ilvl w:val="0"/>
          <w:numId w:val="1"/>
        </w:numPr>
        <w:rPr>
          <w:bCs/>
        </w:rPr>
      </w:pPr>
      <w:r w:rsidRPr="00E453B1">
        <w:t xml:space="preserve">Личностные, </w:t>
      </w:r>
      <w:proofErr w:type="spellStart"/>
      <w:r w:rsidRPr="00E453B1">
        <w:t>метапредметные</w:t>
      </w:r>
      <w:proofErr w:type="spellEnd"/>
      <w:r w:rsidRPr="00E453B1">
        <w:t xml:space="preserve"> и предметные результаты освоения учебного    предмета</w:t>
      </w:r>
      <w:r>
        <w:t xml:space="preserve">, курса </w:t>
      </w:r>
    </w:p>
    <w:p w:rsidR="00AA699A" w:rsidRPr="008C459D" w:rsidRDefault="00AA699A" w:rsidP="00AA699A">
      <w:pPr>
        <w:pStyle w:val="a3"/>
        <w:numPr>
          <w:ilvl w:val="0"/>
          <w:numId w:val="1"/>
        </w:numPr>
        <w:rPr>
          <w:bCs/>
        </w:rPr>
      </w:pPr>
      <w:r w:rsidRPr="00E453B1">
        <w:t>Содержание</w:t>
      </w:r>
      <w:r>
        <w:t xml:space="preserve"> учебного предмета, курса</w:t>
      </w:r>
      <w:r w:rsidRPr="00E453B1">
        <w:t>.</w:t>
      </w:r>
    </w:p>
    <w:p w:rsidR="00AA699A" w:rsidRPr="00E453B1" w:rsidRDefault="00AA699A" w:rsidP="00AA699A">
      <w:pPr>
        <w:pStyle w:val="a3"/>
        <w:numPr>
          <w:ilvl w:val="0"/>
          <w:numId w:val="1"/>
        </w:numPr>
        <w:rPr>
          <w:bCs/>
        </w:rPr>
      </w:pPr>
      <w:r>
        <w:t>Формы контроля и возможные варианты его проведения.</w:t>
      </w:r>
    </w:p>
    <w:p w:rsidR="00AA699A" w:rsidRPr="00384B22" w:rsidRDefault="00AA699A" w:rsidP="00AA699A">
      <w:pPr>
        <w:pStyle w:val="a3"/>
        <w:numPr>
          <w:ilvl w:val="0"/>
          <w:numId w:val="1"/>
        </w:numPr>
        <w:rPr>
          <w:bCs/>
        </w:rPr>
      </w:pPr>
      <w:r w:rsidRPr="00E453B1">
        <w:t xml:space="preserve">Тематическое планирование </w:t>
      </w:r>
      <w:r>
        <w:t>с определением основных</w:t>
      </w:r>
      <w:r w:rsidRPr="00E453B1">
        <w:t xml:space="preserve"> вид</w:t>
      </w:r>
      <w:r>
        <w:t>ов учебной</w:t>
      </w:r>
      <w:r w:rsidRPr="00E453B1">
        <w:t xml:space="preserve"> деятельности </w:t>
      </w:r>
      <w:r>
        <w:t>об</w:t>
      </w:r>
      <w:r w:rsidRPr="00E453B1">
        <w:t>уча</w:t>
      </w:r>
      <w:r>
        <w:t>ю</w:t>
      </w:r>
      <w:r w:rsidRPr="00E453B1">
        <w:t>щихся.</w:t>
      </w:r>
      <w:r w:rsidRPr="00630F7A">
        <w:t xml:space="preserve"> </w:t>
      </w:r>
    </w:p>
    <w:p w:rsidR="00AA699A" w:rsidRPr="00E453B1" w:rsidRDefault="00AA699A" w:rsidP="00AA699A">
      <w:pPr>
        <w:pStyle w:val="a3"/>
        <w:numPr>
          <w:ilvl w:val="0"/>
          <w:numId w:val="1"/>
        </w:numPr>
        <w:rPr>
          <w:bCs/>
        </w:rPr>
      </w:pPr>
      <w:r>
        <w:t>Описание материально-технического обеспечения образовательного процесса</w:t>
      </w:r>
      <w:r w:rsidRPr="00E453B1">
        <w:t>.</w:t>
      </w:r>
    </w:p>
    <w:p w:rsidR="00AA699A" w:rsidRPr="00384B22" w:rsidRDefault="00AA699A" w:rsidP="00AA699A">
      <w:pPr>
        <w:pStyle w:val="a3"/>
        <w:numPr>
          <w:ilvl w:val="0"/>
          <w:numId w:val="1"/>
        </w:numPr>
        <w:rPr>
          <w:bCs/>
        </w:rPr>
      </w:pPr>
      <w:r>
        <w:t>Лист корректирования программы</w:t>
      </w:r>
    </w:p>
    <w:p w:rsidR="00AA699A" w:rsidRPr="00E453B1" w:rsidRDefault="00AA699A" w:rsidP="00AA699A">
      <w:pPr>
        <w:jc w:val="cente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Pr="0020487F" w:rsidRDefault="00BE631B" w:rsidP="00BE631B">
      <w:pPr>
        <w:jc w:val="center"/>
        <w:rPr>
          <w:b/>
        </w:rPr>
      </w:pPr>
    </w:p>
    <w:p w:rsidR="00BE631B" w:rsidRDefault="00BE631B" w:rsidP="00BE631B">
      <w:pPr>
        <w:jc w:val="center"/>
        <w:rPr>
          <w:b/>
        </w:rPr>
      </w:pPr>
    </w:p>
    <w:p w:rsidR="001D1796" w:rsidRDefault="001D1796" w:rsidP="00BE631B">
      <w:pPr>
        <w:jc w:val="center"/>
        <w:rPr>
          <w:b/>
        </w:rPr>
      </w:pPr>
    </w:p>
    <w:p w:rsidR="001D1796" w:rsidRDefault="001D1796" w:rsidP="00BE631B">
      <w:pPr>
        <w:jc w:val="center"/>
        <w:rPr>
          <w:b/>
        </w:rPr>
      </w:pPr>
    </w:p>
    <w:p w:rsidR="001D1796" w:rsidRDefault="001D1796" w:rsidP="00BE631B">
      <w:pPr>
        <w:jc w:val="center"/>
        <w:rPr>
          <w:b/>
        </w:rPr>
      </w:pPr>
    </w:p>
    <w:p w:rsidR="001D1796" w:rsidRDefault="001D1796" w:rsidP="00BE631B">
      <w:pPr>
        <w:jc w:val="center"/>
        <w:rPr>
          <w:b/>
        </w:rPr>
      </w:pPr>
    </w:p>
    <w:p w:rsidR="001D1796" w:rsidRDefault="001D1796" w:rsidP="00BE631B">
      <w:pPr>
        <w:jc w:val="center"/>
        <w:rPr>
          <w:b/>
        </w:rPr>
      </w:pPr>
    </w:p>
    <w:p w:rsidR="001D1796" w:rsidRDefault="001D1796" w:rsidP="00BE631B">
      <w:pPr>
        <w:jc w:val="center"/>
        <w:rPr>
          <w:b/>
        </w:rPr>
      </w:pPr>
    </w:p>
    <w:p w:rsidR="001D1796" w:rsidRDefault="001D1796" w:rsidP="00BE631B">
      <w:pPr>
        <w:jc w:val="center"/>
        <w:rPr>
          <w:b/>
        </w:rPr>
      </w:pPr>
    </w:p>
    <w:p w:rsidR="001D1796" w:rsidRDefault="001D1796" w:rsidP="00BE631B">
      <w:pPr>
        <w:jc w:val="center"/>
        <w:rPr>
          <w:b/>
        </w:rPr>
      </w:pPr>
    </w:p>
    <w:p w:rsidR="001D1796" w:rsidRDefault="001D1796" w:rsidP="00BE631B">
      <w:pPr>
        <w:jc w:val="center"/>
        <w:rPr>
          <w:b/>
        </w:rPr>
      </w:pPr>
    </w:p>
    <w:p w:rsidR="001D1796" w:rsidRDefault="001D1796" w:rsidP="00BE631B">
      <w:pPr>
        <w:jc w:val="center"/>
        <w:rPr>
          <w:b/>
        </w:rPr>
      </w:pPr>
    </w:p>
    <w:p w:rsidR="001D1796" w:rsidRDefault="001D1796" w:rsidP="00BE631B">
      <w:pPr>
        <w:jc w:val="center"/>
        <w:rPr>
          <w:b/>
        </w:rPr>
      </w:pPr>
    </w:p>
    <w:p w:rsidR="001D1796" w:rsidRPr="0020487F" w:rsidRDefault="001D1796" w:rsidP="00BE631B">
      <w:pPr>
        <w:jc w:val="center"/>
        <w:rPr>
          <w:b/>
        </w:rPr>
      </w:pPr>
    </w:p>
    <w:p w:rsidR="00BE631B" w:rsidRPr="0020487F" w:rsidRDefault="00BE631B" w:rsidP="00BE631B">
      <w:pPr>
        <w:jc w:val="center"/>
        <w:rPr>
          <w:b/>
        </w:rPr>
      </w:pPr>
    </w:p>
    <w:p w:rsidR="00BE631B" w:rsidRPr="0020487F" w:rsidRDefault="00BE631B" w:rsidP="00BE631B">
      <w:pPr>
        <w:rPr>
          <w:b/>
        </w:rPr>
      </w:pPr>
    </w:p>
    <w:p w:rsidR="00BE631B" w:rsidRPr="0020487F" w:rsidRDefault="00BE631B" w:rsidP="00BE631B">
      <w:pPr>
        <w:jc w:val="center"/>
        <w:rPr>
          <w:b/>
        </w:rPr>
      </w:pPr>
    </w:p>
    <w:p w:rsidR="00AA699A" w:rsidRDefault="00AA699A" w:rsidP="00BE63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A699A" w:rsidRPr="00AA699A" w:rsidTr="00AA699A">
        <w:tc>
          <w:tcPr>
            <w:tcW w:w="4785" w:type="dxa"/>
            <w:shd w:val="clear" w:color="auto" w:fill="auto"/>
          </w:tcPr>
          <w:p w:rsidR="00AA699A" w:rsidRPr="00AA699A" w:rsidRDefault="00AA699A" w:rsidP="00AA699A">
            <w:r w:rsidRPr="00AA699A">
              <w:t>Реквизиты:</w:t>
            </w:r>
          </w:p>
          <w:p w:rsidR="00AA699A" w:rsidRPr="00AA699A" w:rsidRDefault="00AA699A" w:rsidP="00AA699A">
            <w:r w:rsidRPr="00AA699A">
              <w:t xml:space="preserve">Рассмотрено на заседании </w:t>
            </w:r>
            <w:proofErr w:type="gramStart"/>
            <w:r w:rsidRPr="00AA699A">
              <w:t>методического</w:t>
            </w:r>
            <w:proofErr w:type="gramEnd"/>
          </w:p>
          <w:p w:rsidR="00AA699A" w:rsidRPr="00AA699A" w:rsidRDefault="00AA699A" w:rsidP="00AA699A">
            <w:r w:rsidRPr="00AA699A">
              <w:t>Объединения_________________________</w:t>
            </w:r>
          </w:p>
          <w:p w:rsidR="00AA699A" w:rsidRPr="00AA699A" w:rsidRDefault="00AA699A" w:rsidP="00AA699A">
            <w:r w:rsidRPr="00AA699A">
              <w:t>№_____от___________________</w:t>
            </w:r>
          </w:p>
          <w:p w:rsidR="00AA699A" w:rsidRPr="00AA699A" w:rsidRDefault="00AA699A" w:rsidP="00AA699A"/>
        </w:tc>
        <w:tc>
          <w:tcPr>
            <w:tcW w:w="4786" w:type="dxa"/>
            <w:shd w:val="clear" w:color="auto" w:fill="auto"/>
          </w:tcPr>
          <w:p w:rsidR="00AA699A" w:rsidRPr="00AA699A" w:rsidRDefault="00AA699A" w:rsidP="00AA699A">
            <w:pPr>
              <w:jc w:val="center"/>
            </w:pPr>
            <w:r w:rsidRPr="00AA699A">
              <w:t xml:space="preserve">Принято на заседании </w:t>
            </w:r>
            <w:proofErr w:type="gramStart"/>
            <w:r w:rsidRPr="00AA699A">
              <w:t>Педагогического</w:t>
            </w:r>
            <w:proofErr w:type="gramEnd"/>
          </w:p>
          <w:p w:rsidR="00AA699A" w:rsidRPr="00AA699A" w:rsidRDefault="00AA699A" w:rsidP="00AA699A">
            <w:pPr>
              <w:jc w:val="center"/>
            </w:pPr>
            <w:r w:rsidRPr="00AA699A">
              <w:t>совета « -----»     -------------  2012 года.</w:t>
            </w:r>
          </w:p>
          <w:p w:rsidR="00AA699A" w:rsidRPr="00AA699A" w:rsidRDefault="00AA699A" w:rsidP="00AA699A">
            <w:pPr>
              <w:jc w:val="center"/>
            </w:pPr>
            <w:r w:rsidRPr="00AA699A">
              <w:t>Протокол №1</w:t>
            </w:r>
          </w:p>
        </w:tc>
      </w:tr>
    </w:tbl>
    <w:p w:rsidR="00BE631B" w:rsidRPr="00B74625" w:rsidRDefault="00B20CE9" w:rsidP="00BE631B">
      <w:pPr>
        <w:jc w:val="center"/>
        <w:rPr>
          <w:b/>
        </w:rPr>
      </w:pPr>
      <w:r>
        <w:rPr>
          <w:b/>
        </w:rPr>
        <w:lastRenderedPageBreak/>
        <w:t>ПОЯСНИТЕЛЬНАЯ ЗАПИСКА</w:t>
      </w:r>
    </w:p>
    <w:p w:rsidR="00BE631B" w:rsidRPr="00BE631B" w:rsidRDefault="00BE631B" w:rsidP="00B941D9">
      <w:pPr>
        <w:autoSpaceDE w:val="0"/>
        <w:autoSpaceDN w:val="0"/>
        <w:adjustRightInd w:val="0"/>
        <w:spacing w:line="240" w:lineRule="exact"/>
        <w:ind w:firstLine="360"/>
        <w:jc w:val="both"/>
        <w:rPr>
          <w:color w:val="FF0000"/>
        </w:rPr>
      </w:pPr>
      <w:r w:rsidRPr="00BE631B">
        <w:t>Рабочая программа п</w:t>
      </w:r>
      <w:r w:rsidR="00021CB7">
        <w:t xml:space="preserve">о литературному чтению </w:t>
      </w:r>
      <w:r w:rsidRPr="00BE631B">
        <w:t xml:space="preserve"> составлена на основе авторской программы «Литературное чтение», руководитель проекта Н. Ф. Виноградо</w:t>
      </w:r>
      <w:r w:rsidR="00645590">
        <w:t>ва. А</w:t>
      </w:r>
      <w:r w:rsidRPr="00BE631B">
        <w:t>вторы</w:t>
      </w:r>
      <w:r w:rsidR="00645590">
        <w:t xml:space="preserve"> программы</w:t>
      </w:r>
      <w:r w:rsidRPr="00BE631B">
        <w:t xml:space="preserve"> Л. А. </w:t>
      </w:r>
      <w:proofErr w:type="spellStart"/>
      <w:r w:rsidRPr="00BE631B">
        <w:t>Ефросинина</w:t>
      </w:r>
      <w:proofErr w:type="spellEnd"/>
      <w:r w:rsidRPr="00BE631B">
        <w:t xml:space="preserve">, М. И. </w:t>
      </w:r>
      <w:proofErr w:type="spellStart"/>
      <w:r w:rsidRPr="00BE631B">
        <w:t>Оморокова</w:t>
      </w:r>
      <w:proofErr w:type="spellEnd"/>
      <w:r w:rsidRPr="00BE631B">
        <w:t xml:space="preserve">   по системе  учебников  «Начальная  школа  XXI  века»</w:t>
      </w:r>
      <w:r w:rsidR="00645590">
        <w:t xml:space="preserve"> и</w:t>
      </w:r>
      <w:r w:rsidRPr="00BE631B">
        <w:t xml:space="preserve"> примерной программы начального общего образования по литературному чтению, созданной на основе федерального государственного стандарта начального общего образования начальной школы</w:t>
      </w:r>
      <w:r w:rsidR="00021CB7">
        <w:t>.</w:t>
      </w:r>
      <w:r w:rsidRPr="00BE631B">
        <w:t xml:space="preserve"> </w:t>
      </w:r>
    </w:p>
    <w:p w:rsidR="00BE631B" w:rsidRPr="00BE631B" w:rsidRDefault="00BE631B" w:rsidP="00B941D9">
      <w:pPr>
        <w:spacing w:line="240" w:lineRule="exact"/>
        <w:ind w:left="851" w:right="536"/>
        <w:rPr>
          <w:b/>
          <w:bCs/>
          <w:color w:val="000000"/>
          <w:kern w:val="24"/>
        </w:rPr>
      </w:pPr>
      <w:r w:rsidRPr="00BE631B">
        <w:rPr>
          <w:b/>
          <w:bCs/>
          <w:color w:val="000000"/>
          <w:kern w:val="24"/>
          <w:sz w:val="28"/>
          <w:szCs w:val="28"/>
        </w:rPr>
        <w:t xml:space="preserve">    </w:t>
      </w:r>
      <w:r w:rsidRPr="00BE631B">
        <w:rPr>
          <w:b/>
          <w:bCs/>
          <w:color w:val="000000"/>
          <w:kern w:val="24"/>
        </w:rPr>
        <w:t>Цели и задачи данной программы, особенности программы</w:t>
      </w:r>
    </w:p>
    <w:p w:rsidR="00BE631B" w:rsidRPr="00BE631B" w:rsidRDefault="00BE631B" w:rsidP="00B941D9">
      <w:pPr>
        <w:autoSpaceDE w:val="0"/>
        <w:autoSpaceDN w:val="0"/>
        <w:adjustRightInd w:val="0"/>
        <w:spacing w:line="240" w:lineRule="exact"/>
        <w:ind w:firstLine="705"/>
        <w:jc w:val="both"/>
        <w:rPr>
          <w:bCs/>
          <w:iCs/>
        </w:rPr>
      </w:pPr>
      <w:r w:rsidRPr="00BE631B">
        <w:rPr>
          <w:iCs/>
        </w:rPr>
        <w:t>Изучение курса «Литературное чтение» в образовательных учреждениях с русским языком обучения направлено на достижение</w:t>
      </w:r>
      <w:r w:rsidRPr="00BE631B">
        <w:rPr>
          <w:bCs/>
          <w:iCs/>
        </w:rPr>
        <w:t xml:space="preserve"> </w:t>
      </w:r>
      <w:r w:rsidRPr="00BE631B">
        <w:rPr>
          <w:iCs/>
        </w:rPr>
        <w:t>следующих</w:t>
      </w:r>
      <w:r w:rsidRPr="00BE631B">
        <w:rPr>
          <w:bCs/>
          <w:iCs/>
        </w:rPr>
        <w:t xml:space="preserve"> </w:t>
      </w:r>
      <w:r w:rsidRPr="00BE631B">
        <w:rPr>
          <w:b/>
          <w:iCs/>
        </w:rPr>
        <w:t>целей</w:t>
      </w:r>
      <w:r w:rsidRPr="00BE631B">
        <w:rPr>
          <w:bCs/>
          <w:iCs/>
        </w:rPr>
        <w:t>:</w:t>
      </w:r>
    </w:p>
    <w:p w:rsidR="00BE631B" w:rsidRPr="00BE631B" w:rsidRDefault="00BE631B" w:rsidP="00B941D9">
      <w:pPr>
        <w:autoSpaceDE w:val="0"/>
        <w:autoSpaceDN w:val="0"/>
        <w:adjustRightInd w:val="0"/>
        <w:spacing w:line="240" w:lineRule="exact"/>
        <w:ind w:firstLine="705"/>
        <w:jc w:val="both"/>
      </w:pPr>
      <w:r w:rsidRPr="00BE631B">
        <w:rPr>
          <w:rFonts w:ascii="Symbol" w:hAnsi="Symbol" w:cs="Symbol"/>
          <w:b/>
          <w:bCs/>
          <w:noProof/>
        </w:rPr>
        <w:t></w:t>
      </w:r>
      <w:r w:rsidRPr="00BE631B">
        <w:rPr>
          <w:b/>
          <w:bCs/>
        </w:rPr>
        <w:t xml:space="preserve"> развитие </w:t>
      </w:r>
      <w:r w:rsidRPr="00BE631B">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BE631B" w:rsidRPr="00BE631B" w:rsidRDefault="00BE631B" w:rsidP="00B941D9">
      <w:pPr>
        <w:autoSpaceDE w:val="0"/>
        <w:autoSpaceDN w:val="0"/>
        <w:adjustRightInd w:val="0"/>
        <w:spacing w:line="240" w:lineRule="exact"/>
        <w:ind w:firstLine="705"/>
        <w:jc w:val="both"/>
      </w:pPr>
      <w:r w:rsidRPr="00BE631B">
        <w:rPr>
          <w:rFonts w:ascii="Symbol" w:hAnsi="Symbol" w:cs="Symbol"/>
          <w:b/>
          <w:bCs/>
          <w:noProof/>
        </w:rPr>
        <w:t></w:t>
      </w:r>
      <w:r w:rsidRPr="00BE631B">
        <w:rPr>
          <w:b/>
          <w:bCs/>
        </w:rPr>
        <w:t xml:space="preserve"> овладение</w:t>
      </w:r>
      <w:r w:rsidRPr="00BE631B">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BE631B" w:rsidRPr="00BE631B" w:rsidRDefault="00BE631B" w:rsidP="00B941D9">
      <w:pPr>
        <w:autoSpaceDE w:val="0"/>
        <w:autoSpaceDN w:val="0"/>
        <w:adjustRightInd w:val="0"/>
        <w:spacing w:line="240" w:lineRule="exact"/>
        <w:ind w:firstLine="705"/>
        <w:jc w:val="both"/>
      </w:pPr>
      <w:r w:rsidRPr="00BE631B">
        <w:rPr>
          <w:rFonts w:ascii="Symbol" w:hAnsi="Symbol" w:cs="Symbol"/>
          <w:b/>
          <w:bCs/>
          <w:noProof/>
        </w:rPr>
        <w:t></w:t>
      </w:r>
      <w:r w:rsidRPr="00BE631B">
        <w:rPr>
          <w:b/>
          <w:bCs/>
        </w:rPr>
        <w:t xml:space="preserve"> воспитание</w:t>
      </w:r>
      <w:r w:rsidRPr="00BE631B">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645590" w:rsidRPr="00645590" w:rsidRDefault="00645590" w:rsidP="00B941D9">
      <w:pPr>
        <w:autoSpaceDE w:val="0"/>
        <w:autoSpaceDN w:val="0"/>
        <w:adjustRightInd w:val="0"/>
        <w:spacing w:line="240" w:lineRule="exact"/>
        <w:ind w:firstLine="449"/>
        <w:jc w:val="both"/>
        <w:rPr>
          <w:rFonts w:cs="Segoe UI"/>
        </w:rPr>
      </w:pPr>
      <w:r w:rsidRPr="00645590">
        <w:rPr>
          <w:rFonts w:cs="Segoe UI"/>
        </w:rPr>
        <w:t xml:space="preserve">Основная </w:t>
      </w:r>
      <w:r w:rsidRPr="00645590">
        <w:rPr>
          <w:rFonts w:cs="Segoe UI"/>
          <w:b/>
        </w:rPr>
        <w:t>цель курса</w:t>
      </w:r>
      <w:r w:rsidRPr="00645590">
        <w:rPr>
          <w:rFonts w:cs="Segoe UI"/>
        </w:rPr>
        <w:t xml:space="preserve"> литературного чтения - помочь ребенку стать читателем: ввести его в мир литературы, помочь овладеть читательскими умениями,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речевой деятельности: слушание, чтение, говорение (устная литературная речь) и письмо (письменная литературная речь). </w:t>
      </w:r>
      <w:proofErr w:type="gramStart"/>
      <w:r w:rsidRPr="00645590">
        <w:rPr>
          <w:rFonts w:cs="Segoe UI"/>
        </w:rPr>
        <w:t>Каждый ученик должен научиться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roofErr w:type="gramEnd"/>
      <w:r w:rsidRPr="00645590">
        <w:rPr>
          <w:rFonts w:cs="Segoe UI"/>
        </w:rPr>
        <w:t xml:space="preserve"> Эти ко</w:t>
      </w:r>
      <w:r>
        <w:rPr>
          <w:rFonts w:cs="Segoe UI"/>
        </w:rPr>
        <w:t>мпоненты не</w:t>
      </w:r>
      <w:r w:rsidRPr="00645590">
        <w:rPr>
          <w:rFonts w:cs="Segoe UI"/>
        </w:rPr>
        <w:t>обходимы для формирования правильной читательской деятельности. Чтобы ребенок стал полноценным читателем, важно создать условия для формирования читательской деятельности.</w:t>
      </w:r>
    </w:p>
    <w:p w:rsidR="00BE631B" w:rsidRPr="00BE631B" w:rsidRDefault="00BE631B" w:rsidP="00B941D9">
      <w:pPr>
        <w:autoSpaceDE w:val="0"/>
        <w:autoSpaceDN w:val="0"/>
        <w:adjustRightInd w:val="0"/>
        <w:spacing w:line="240" w:lineRule="exact"/>
        <w:ind w:firstLine="449"/>
        <w:jc w:val="both"/>
        <w:rPr>
          <w:b/>
        </w:rPr>
      </w:pPr>
      <w:r w:rsidRPr="00BE631B">
        <w:rPr>
          <w:b/>
        </w:rPr>
        <w:t xml:space="preserve">   Задачи</w:t>
      </w:r>
      <w:r w:rsidR="00045DE3">
        <w:rPr>
          <w:b/>
        </w:rPr>
        <w:t xml:space="preserve"> курса</w:t>
      </w:r>
      <w:r w:rsidRPr="00BE631B">
        <w:rPr>
          <w:b/>
        </w:rPr>
        <w:t>:</w:t>
      </w:r>
    </w:p>
    <w:p w:rsidR="00B456EB" w:rsidRPr="00045DE3" w:rsidRDefault="00B456EB" w:rsidP="00B941D9">
      <w:pPr>
        <w:numPr>
          <w:ilvl w:val="0"/>
          <w:numId w:val="13"/>
        </w:numPr>
        <w:spacing w:line="240" w:lineRule="exact"/>
        <w:jc w:val="both"/>
      </w:pPr>
      <w:r w:rsidRPr="00045DE3">
        <w:t>обеспечивать полноценное восприятие литературного произведения,</w:t>
      </w:r>
    </w:p>
    <w:p w:rsidR="00B456EB" w:rsidRPr="00045DE3" w:rsidRDefault="00B456EB" w:rsidP="00B941D9">
      <w:pPr>
        <w:spacing w:line="240" w:lineRule="exact"/>
        <w:ind w:firstLine="491"/>
        <w:jc w:val="both"/>
      </w:pPr>
      <w:r w:rsidRPr="00045DE3">
        <w:t>понимание учащимся произведения;</w:t>
      </w:r>
    </w:p>
    <w:p w:rsidR="00B456EB" w:rsidRPr="00045DE3" w:rsidRDefault="00B456EB" w:rsidP="00B941D9">
      <w:pPr>
        <w:numPr>
          <w:ilvl w:val="0"/>
          <w:numId w:val="13"/>
        </w:numPr>
        <w:spacing w:line="240" w:lineRule="exact"/>
        <w:jc w:val="both"/>
      </w:pPr>
      <w:r w:rsidRPr="00045DE3">
        <w:t>научить учащихся понимать точку зрения писателя, формировать и</w:t>
      </w:r>
    </w:p>
    <w:p w:rsidR="00B456EB" w:rsidRPr="00045DE3" w:rsidRDefault="00B456EB" w:rsidP="00B941D9">
      <w:pPr>
        <w:spacing w:line="240" w:lineRule="exact"/>
        <w:ind w:firstLine="491"/>
        <w:jc w:val="both"/>
      </w:pPr>
      <w:r w:rsidRPr="00045DE3">
        <w:t>выражать точку зрения читателя;</w:t>
      </w:r>
    </w:p>
    <w:p w:rsidR="00B456EB" w:rsidRPr="00045DE3" w:rsidRDefault="00B456EB" w:rsidP="00B941D9">
      <w:pPr>
        <w:numPr>
          <w:ilvl w:val="0"/>
          <w:numId w:val="13"/>
        </w:numPr>
        <w:spacing w:line="240" w:lineRule="exact"/>
        <w:jc w:val="both"/>
      </w:pPr>
      <w:r w:rsidRPr="00045DE3">
        <w:t>постоянно работать над овладением каждым учеником умениями читать вслух, молча, выразительно, а также основными видами чтения (ознакомительным, изучающим, поисковым и просмотровым);</w:t>
      </w:r>
    </w:p>
    <w:p w:rsidR="00B456EB" w:rsidRPr="00045DE3" w:rsidRDefault="00B456EB" w:rsidP="00B941D9">
      <w:pPr>
        <w:numPr>
          <w:ilvl w:val="0"/>
          <w:numId w:val="13"/>
        </w:numPr>
        <w:spacing w:line="240" w:lineRule="exact"/>
        <w:jc w:val="both"/>
      </w:pPr>
      <w:r w:rsidRPr="00045DE3">
        <w:t>включать учащихся в эмоционально-творческую деятельность в процессе чтения, учить работать в парах и группах;</w:t>
      </w:r>
    </w:p>
    <w:p w:rsidR="00B456EB" w:rsidRPr="00045DE3" w:rsidRDefault="00B456EB" w:rsidP="00B941D9">
      <w:pPr>
        <w:numPr>
          <w:ilvl w:val="0"/>
          <w:numId w:val="13"/>
        </w:numPr>
        <w:spacing w:line="240" w:lineRule="exact"/>
        <w:jc w:val="both"/>
      </w:pPr>
      <w:r w:rsidRPr="00045DE3">
        <w:t>формировать литературоведческие представления и понятия в процессе изучения литературного произведения;</w:t>
      </w:r>
    </w:p>
    <w:p w:rsidR="00B456EB" w:rsidRPr="00045DE3" w:rsidRDefault="00B456EB" w:rsidP="00B941D9">
      <w:pPr>
        <w:numPr>
          <w:ilvl w:val="0"/>
          <w:numId w:val="13"/>
        </w:numPr>
        <w:spacing w:line="240" w:lineRule="exact"/>
        <w:jc w:val="both"/>
      </w:pPr>
      <w:r w:rsidRPr="00045DE3">
        <w:t>расширять и обогащать от класса к классу круг чтения учащихся,</w:t>
      </w:r>
    </w:p>
    <w:p w:rsidR="00B456EB" w:rsidRPr="00045DE3" w:rsidRDefault="00B456EB" w:rsidP="00B941D9">
      <w:pPr>
        <w:spacing w:line="240" w:lineRule="exact"/>
        <w:ind w:firstLine="493"/>
        <w:jc w:val="both"/>
      </w:pPr>
      <w:r w:rsidRPr="00045DE3">
        <w:t xml:space="preserve">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(личностных, </w:t>
      </w:r>
      <w:proofErr w:type="spellStart"/>
      <w:r w:rsidRPr="00045DE3">
        <w:t>метапредметных</w:t>
      </w:r>
      <w:proofErr w:type="spellEnd"/>
      <w:r w:rsidRPr="00045DE3">
        <w:t xml:space="preserve"> и предметных). </w:t>
      </w:r>
      <w:r w:rsidR="00045DE3">
        <w:t xml:space="preserve">   </w:t>
      </w:r>
      <w:r w:rsidRPr="00045DE3">
        <w:t>Читательское пространство в нашей программе обеспечивается тремя пластами доступной литературы: произведения для изучения на уроке (в учебнике), произведения для дополнительного чтения (в учебной хрестоматии), произведения и книги для самостоятельного чтения в рубрике «Книжная полка» в конце каждого изучаемого раздела или нескольких разделов.</w:t>
      </w:r>
    </w:p>
    <w:p w:rsidR="00804262" w:rsidRDefault="00804262" w:rsidP="00B941D9">
      <w:pPr>
        <w:spacing w:line="240" w:lineRule="exact"/>
        <w:ind w:firstLine="491"/>
        <w:jc w:val="both"/>
        <w:rPr>
          <w:b/>
        </w:rPr>
      </w:pPr>
      <w:r w:rsidRPr="00BC2B4F">
        <w:lastRenderedPageBreak/>
        <w:t xml:space="preserve"> Курс литературного чтения продолжает воспитание слушателя, читателя и творца.  При этом происходит обогащение читательского опыта и литературного кругозора, формируется</w:t>
      </w:r>
      <w:r w:rsidRPr="00BC2B4F">
        <w:rPr>
          <w:b/>
        </w:rPr>
        <w:t xml:space="preserve"> </w:t>
      </w:r>
      <w:r w:rsidRPr="00BC2B4F">
        <w:t>осознанная потребность в чтении. Курс</w:t>
      </w:r>
      <w:r w:rsidRPr="00BC2B4F">
        <w:rPr>
          <w:b/>
        </w:rPr>
        <w:t xml:space="preserve"> </w:t>
      </w:r>
      <w:r w:rsidRPr="00BC2B4F">
        <w:t>предполагает развитие способности самостоятельно воспринимать литературу, а также развитие культуры эмоций.</w:t>
      </w:r>
      <w:r w:rsidRPr="00BC2B4F">
        <w:rPr>
          <w:b/>
        </w:rPr>
        <w:t xml:space="preserve">  </w:t>
      </w:r>
    </w:p>
    <w:p w:rsidR="00BE631B" w:rsidRPr="00045DE3" w:rsidRDefault="00804262" w:rsidP="00B941D9">
      <w:pPr>
        <w:spacing w:line="240" w:lineRule="exact"/>
        <w:jc w:val="both"/>
        <w:rPr>
          <w:b/>
          <w:bCs/>
          <w:i/>
          <w:iCs/>
        </w:rPr>
      </w:pPr>
      <w:r>
        <w:t xml:space="preserve">     </w:t>
      </w:r>
      <w:r w:rsidR="00BE631B" w:rsidRPr="00BE631B">
        <w:t xml:space="preserve">  В круг чтения включены произведения устного народного творчества русского и других народов, стихотворные произведения русских и зарубежных поэтов-классиков XIX – начала XX века, произведения детских поэтов и писателей второй половины XX века, раскрывающие разнообразие тематики, жанров, национальный колорит литературы. Произведения о жизни детей разных народов и стран, научно-познавательная книга: о природе, открытиях, истории, юмористические произведения.</w:t>
      </w:r>
    </w:p>
    <w:p w:rsidR="00BE631B" w:rsidRPr="00BE631B" w:rsidRDefault="00BE631B" w:rsidP="00B941D9">
      <w:pPr>
        <w:autoSpaceDE w:val="0"/>
        <w:autoSpaceDN w:val="0"/>
        <w:adjustRightInd w:val="0"/>
        <w:spacing w:line="240" w:lineRule="exact"/>
        <w:ind w:firstLine="709"/>
        <w:jc w:val="both"/>
      </w:pPr>
      <w:r w:rsidRPr="00BE631B">
        <w:t>Курс литературного чтения и слушания способствует:</w:t>
      </w:r>
    </w:p>
    <w:p w:rsidR="00BE631B" w:rsidRPr="00BE631B" w:rsidRDefault="00BE631B" w:rsidP="00B941D9">
      <w:pPr>
        <w:numPr>
          <w:ilvl w:val="0"/>
          <w:numId w:val="3"/>
        </w:numPr>
        <w:autoSpaceDE w:val="0"/>
        <w:autoSpaceDN w:val="0"/>
        <w:adjustRightInd w:val="0"/>
        <w:spacing w:line="240" w:lineRule="exact"/>
        <w:contextualSpacing/>
        <w:jc w:val="both"/>
        <w:rPr>
          <w:rFonts w:cs="Calibri"/>
          <w:lang w:eastAsia="en-US"/>
        </w:rPr>
      </w:pPr>
      <w:r w:rsidRPr="00BE631B">
        <w:rPr>
          <w:rFonts w:cs="Calibri"/>
          <w:lang w:eastAsia="en-US"/>
        </w:rPr>
        <w:t>развитию эмоционального восприятия литературного произведения;</w:t>
      </w:r>
    </w:p>
    <w:p w:rsidR="00BE631B" w:rsidRPr="00BE631B" w:rsidRDefault="00BE631B" w:rsidP="00B941D9">
      <w:pPr>
        <w:numPr>
          <w:ilvl w:val="0"/>
          <w:numId w:val="3"/>
        </w:numPr>
        <w:autoSpaceDE w:val="0"/>
        <w:autoSpaceDN w:val="0"/>
        <w:adjustRightInd w:val="0"/>
        <w:spacing w:line="240" w:lineRule="exact"/>
        <w:contextualSpacing/>
        <w:jc w:val="both"/>
        <w:rPr>
          <w:rFonts w:cs="Calibri"/>
          <w:lang w:eastAsia="en-US"/>
        </w:rPr>
      </w:pPr>
      <w:r w:rsidRPr="00BE631B">
        <w:rPr>
          <w:rFonts w:cs="Calibri"/>
          <w:lang w:eastAsia="en-US"/>
        </w:rPr>
        <w:t>развитию умения ориентироваться в литературоведческих понятиях;</w:t>
      </w:r>
    </w:p>
    <w:p w:rsidR="00BE631B" w:rsidRPr="00BE631B" w:rsidRDefault="00BE631B" w:rsidP="00B941D9">
      <w:pPr>
        <w:numPr>
          <w:ilvl w:val="0"/>
          <w:numId w:val="3"/>
        </w:numPr>
        <w:autoSpaceDE w:val="0"/>
        <w:autoSpaceDN w:val="0"/>
        <w:adjustRightInd w:val="0"/>
        <w:spacing w:line="240" w:lineRule="exact"/>
        <w:contextualSpacing/>
        <w:jc w:val="both"/>
        <w:rPr>
          <w:rFonts w:cs="Calibri"/>
          <w:lang w:eastAsia="en-US"/>
        </w:rPr>
      </w:pPr>
      <w:r w:rsidRPr="00BE631B">
        <w:rPr>
          <w:rFonts w:cs="Calibri"/>
          <w:lang w:eastAsia="en-US"/>
        </w:rPr>
        <w:t>развитию читательских умений и навыков;</w:t>
      </w:r>
    </w:p>
    <w:p w:rsidR="00BE631B" w:rsidRPr="00BE631B" w:rsidRDefault="00BE631B" w:rsidP="00B941D9">
      <w:pPr>
        <w:numPr>
          <w:ilvl w:val="0"/>
          <w:numId w:val="3"/>
        </w:numPr>
        <w:autoSpaceDE w:val="0"/>
        <w:autoSpaceDN w:val="0"/>
        <w:adjustRightInd w:val="0"/>
        <w:spacing w:line="240" w:lineRule="exact"/>
        <w:contextualSpacing/>
        <w:jc w:val="both"/>
        <w:rPr>
          <w:rFonts w:cs="Calibri"/>
          <w:lang w:eastAsia="en-US"/>
        </w:rPr>
      </w:pPr>
      <w:r w:rsidRPr="00BE631B">
        <w:rPr>
          <w:rFonts w:cs="Calibri"/>
          <w:lang w:eastAsia="en-US"/>
        </w:rPr>
        <w:t>развитию творческой деятельности;</w:t>
      </w:r>
    </w:p>
    <w:p w:rsidR="00BE631B" w:rsidRPr="00BE631B" w:rsidRDefault="00BE631B" w:rsidP="00B941D9">
      <w:pPr>
        <w:numPr>
          <w:ilvl w:val="0"/>
          <w:numId w:val="3"/>
        </w:numPr>
        <w:autoSpaceDE w:val="0"/>
        <w:autoSpaceDN w:val="0"/>
        <w:adjustRightInd w:val="0"/>
        <w:spacing w:line="240" w:lineRule="exact"/>
        <w:contextualSpacing/>
        <w:jc w:val="both"/>
        <w:rPr>
          <w:rFonts w:cs="Calibri"/>
          <w:lang w:eastAsia="en-US"/>
        </w:rPr>
      </w:pPr>
      <w:r w:rsidRPr="00BE631B">
        <w:rPr>
          <w:rFonts w:cs="Calibri"/>
          <w:lang w:eastAsia="en-US"/>
        </w:rPr>
        <w:t>расширению круга чтения.</w:t>
      </w:r>
    </w:p>
    <w:p w:rsidR="00602440" w:rsidRPr="00602440" w:rsidRDefault="00602440" w:rsidP="00B941D9">
      <w:pPr>
        <w:shd w:val="clear" w:color="auto" w:fill="FFFFFF"/>
        <w:spacing w:line="240" w:lineRule="exact"/>
        <w:ind w:firstLine="398"/>
        <w:jc w:val="both"/>
        <w:rPr>
          <w:color w:val="000000"/>
          <w:spacing w:val="2"/>
        </w:rPr>
      </w:pPr>
      <w:r w:rsidRPr="00602440">
        <w:rPr>
          <w:b/>
          <w:bCs/>
          <w:color w:val="000000"/>
          <w:spacing w:val="2"/>
        </w:rPr>
        <w:t>Общая характеристика учебного предмета</w:t>
      </w:r>
    </w:p>
    <w:p w:rsidR="00602440" w:rsidRPr="00602440" w:rsidRDefault="00602440" w:rsidP="00B941D9">
      <w:pPr>
        <w:shd w:val="clear" w:color="auto" w:fill="FFFFFF"/>
        <w:spacing w:line="240" w:lineRule="exact"/>
        <w:ind w:firstLine="398"/>
        <w:jc w:val="both"/>
        <w:rPr>
          <w:color w:val="000000"/>
          <w:spacing w:val="2"/>
        </w:rPr>
      </w:pPr>
      <w:r w:rsidRPr="00602440">
        <w:rPr>
          <w:color w:val="000000"/>
          <w:spacing w:val="2"/>
        </w:rPr>
        <w:t>Литературное чтение — один из основных предметов в системе подготовки</w:t>
      </w:r>
      <w:r w:rsidRPr="00602440">
        <w:rPr>
          <w:color w:val="000000"/>
          <w:spacing w:val="2"/>
        </w:rPr>
        <w:br/>
        <w:t>младшего школьника. Наряду с русским языком он формирует функциональную</w:t>
      </w:r>
      <w:r w:rsidRPr="00602440">
        <w:rPr>
          <w:color w:val="000000"/>
          <w:spacing w:val="2"/>
        </w:rPr>
        <w:br/>
        <w:t>грамотность, способствует общему развитию и воспитанию ребенка. Успешность</w:t>
      </w:r>
      <w:r w:rsidRPr="00602440">
        <w:rPr>
          <w:color w:val="000000"/>
          <w:spacing w:val="2"/>
        </w:rPr>
        <w:br/>
        <w:t xml:space="preserve">изучения курса литературного чтения обеспечивает результативность </w:t>
      </w:r>
      <w:proofErr w:type="gramStart"/>
      <w:r w:rsidRPr="00602440">
        <w:rPr>
          <w:color w:val="000000"/>
          <w:spacing w:val="2"/>
        </w:rPr>
        <w:t>обучения по</w:t>
      </w:r>
      <w:proofErr w:type="gramEnd"/>
      <w:r w:rsidRPr="00602440">
        <w:rPr>
          <w:color w:val="000000"/>
          <w:spacing w:val="2"/>
        </w:rPr>
        <w:t xml:space="preserve"> другим</w:t>
      </w:r>
      <w:r>
        <w:rPr>
          <w:color w:val="000000"/>
          <w:spacing w:val="2"/>
        </w:rPr>
        <w:t xml:space="preserve"> </w:t>
      </w:r>
      <w:r w:rsidRPr="00602440">
        <w:rPr>
          <w:color w:val="000000"/>
          <w:spacing w:val="2"/>
        </w:rPr>
        <w:t xml:space="preserve">предметам начальной школы. Изучение курса литературного чтения в начальной </w:t>
      </w:r>
      <w:r>
        <w:rPr>
          <w:color w:val="000000"/>
          <w:spacing w:val="2"/>
        </w:rPr>
        <w:t xml:space="preserve">школе с русским  </w:t>
      </w:r>
      <w:r w:rsidRPr="00602440">
        <w:rPr>
          <w:color w:val="000000"/>
          <w:spacing w:val="2"/>
        </w:rPr>
        <w:t>языком обучения направлено на достижение следующих целей:</w:t>
      </w:r>
    </w:p>
    <w:p w:rsidR="00602440" w:rsidRPr="00602440" w:rsidRDefault="00602440" w:rsidP="00B941D9">
      <w:pPr>
        <w:shd w:val="clear" w:color="auto" w:fill="FFFFFF"/>
        <w:spacing w:line="240" w:lineRule="exact"/>
        <w:ind w:firstLine="398"/>
        <w:jc w:val="both"/>
        <w:rPr>
          <w:color w:val="000000"/>
          <w:spacing w:val="2"/>
        </w:rPr>
      </w:pPr>
      <w:r w:rsidRPr="00602440">
        <w:rPr>
          <w:color w:val="000000"/>
          <w:spacing w:val="2"/>
        </w:rPr>
        <w:t>•</w:t>
      </w:r>
      <w:r w:rsidRPr="00602440">
        <w:rPr>
          <w:color w:val="000000"/>
          <w:spacing w:val="2"/>
        </w:rPr>
        <w:tab/>
        <w:t>овладение осознанным, правильным, беглым и выразительным чтением как</w:t>
      </w:r>
      <w:r w:rsidRPr="00602440">
        <w:rPr>
          <w:color w:val="000000"/>
          <w:spacing w:val="2"/>
        </w:rPr>
        <w:br/>
        <w:t>базовым навыком в системе образования младших школьников; формирование</w:t>
      </w:r>
      <w:r w:rsidRPr="00602440">
        <w:rPr>
          <w:color w:val="000000"/>
          <w:spacing w:val="2"/>
        </w:rPr>
        <w:br/>
        <w:t>читательского кругозора и приобретение опыта самостоятельной читательской</w:t>
      </w:r>
      <w:r w:rsidRPr="00602440">
        <w:rPr>
          <w:color w:val="000000"/>
          <w:spacing w:val="2"/>
        </w:rPr>
        <w:br/>
        <w:t>деятельности; совершенствование всех видов речевой де</w:t>
      </w:r>
      <w:r>
        <w:rPr>
          <w:color w:val="000000"/>
          <w:spacing w:val="2"/>
        </w:rPr>
        <w:t xml:space="preserve">ятельности; приобретения умения </w:t>
      </w:r>
      <w:r w:rsidRPr="00602440">
        <w:rPr>
          <w:color w:val="000000"/>
          <w:spacing w:val="2"/>
        </w:rPr>
        <w:t>работать с разными видами информации;</w:t>
      </w:r>
    </w:p>
    <w:p w:rsidR="00602440" w:rsidRPr="00602440" w:rsidRDefault="00602440" w:rsidP="00B941D9">
      <w:pPr>
        <w:shd w:val="clear" w:color="auto" w:fill="FFFFFF"/>
        <w:spacing w:line="240" w:lineRule="exact"/>
        <w:ind w:firstLine="398"/>
        <w:jc w:val="both"/>
        <w:rPr>
          <w:color w:val="000000"/>
          <w:spacing w:val="2"/>
        </w:rPr>
      </w:pPr>
      <w:r w:rsidRPr="00602440">
        <w:rPr>
          <w:color w:val="000000"/>
          <w:spacing w:val="2"/>
        </w:rPr>
        <w:t>•</w:t>
      </w:r>
      <w:r w:rsidRPr="00602440">
        <w:rPr>
          <w:color w:val="000000"/>
          <w:spacing w:val="2"/>
        </w:rPr>
        <w:tab/>
        <w:t>развитие художественно творческих и познавательных способностей,</w:t>
      </w:r>
      <w:r w:rsidRPr="00602440">
        <w:rPr>
          <w:color w:val="000000"/>
          <w:spacing w:val="2"/>
        </w:rPr>
        <w:br/>
        <w:t>эмоциональной отзывчивости при чтении художественных произведений, формирование</w:t>
      </w:r>
      <w:r w:rsidRPr="00602440">
        <w:rPr>
          <w:color w:val="000000"/>
          <w:spacing w:val="2"/>
        </w:rPr>
        <w:br/>
        <w:t>эстетического отношения к искусству слова; овладение первоначальными навыками</w:t>
      </w:r>
      <w:r w:rsidRPr="00602440">
        <w:rPr>
          <w:color w:val="000000"/>
          <w:spacing w:val="2"/>
        </w:rPr>
        <w:br/>
        <w:t>работы с учебными и научно познавательными текстами;</w:t>
      </w:r>
    </w:p>
    <w:p w:rsidR="00602440" w:rsidRPr="00602440" w:rsidRDefault="00602440" w:rsidP="00B941D9">
      <w:pPr>
        <w:shd w:val="clear" w:color="auto" w:fill="FFFFFF"/>
        <w:spacing w:line="240" w:lineRule="exact"/>
        <w:ind w:firstLine="398"/>
        <w:jc w:val="both"/>
        <w:rPr>
          <w:color w:val="000000"/>
          <w:spacing w:val="2"/>
        </w:rPr>
      </w:pPr>
      <w:r w:rsidRPr="00602440">
        <w:rPr>
          <w:color w:val="000000"/>
          <w:spacing w:val="2"/>
        </w:rPr>
        <w:t>•</w:t>
      </w:r>
      <w:r w:rsidRPr="00602440">
        <w:rPr>
          <w:color w:val="000000"/>
          <w:spacing w:val="2"/>
        </w:rPr>
        <w:tab/>
        <w:t>воспитание интереса к чтению и книге; обогаще</w:t>
      </w:r>
      <w:r>
        <w:rPr>
          <w:color w:val="000000"/>
          <w:spacing w:val="2"/>
        </w:rPr>
        <w:t xml:space="preserve">ние нравственного опыта младших </w:t>
      </w:r>
      <w:r w:rsidRPr="00602440">
        <w:rPr>
          <w:color w:val="000000"/>
          <w:spacing w:val="2"/>
        </w:rPr>
        <w:t>школьников, формирование представлений о добре и зле</w:t>
      </w:r>
      <w:r>
        <w:rPr>
          <w:color w:val="000000"/>
          <w:spacing w:val="2"/>
        </w:rPr>
        <w:t xml:space="preserve">; развитие нравственных чувств, </w:t>
      </w:r>
      <w:r w:rsidRPr="00602440">
        <w:rPr>
          <w:color w:val="000000"/>
          <w:spacing w:val="2"/>
        </w:rPr>
        <w:t>уважения к культуре народов многонациональной России и других стран.</w:t>
      </w:r>
    </w:p>
    <w:p w:rsidR="00602440" w:rsidRDefault="00602440" w:rsidP="00B941D9">
      <w:pPr>
        <w:shd w:val="clear" w:color="auto" w:fill="FFFFFF"/>
        <w:spacing w:line="240" w:lineRule="exact"/>
        <w:ind w:firstLine="398"/>
        <w:jc w:val="both"/>
        <w:rPr>
          <w:color w:val="000000"/>
          <w:spacing w:val="2"/>
        </w:rPr>
      </w:pPr>
      <w:r w:rsidRPr="00602440">
        <w:rPr>
          <w:color w:val="000000"/>
          <w:spacing w:val="2"/>
        </w:rPr>
        <w:t>Приоритетной целью обучения литературному чтению в начальной школе является</w:t>
      </w:r>
      <w:r w:rsidRPr="00602440">
        <w:rPr>
          <w:color w:val="000000"/>
          <w:spacing w:val="2"/>
        </w:rPr>
        <w:br/>
        <w:t>формирование читательской компетентности младшего школьника, осознание себя как</w:t>
      </w:r>
      <w:r w:rsidRPr="00602440">
        <w:rPr>
          <w:color w:val="000000"/>
          <w:spacing w:val="2"/>
        </w:rPr>
        <w:br/>
        <w:t>грамотного читателя, способного к творческой деятельности. Читательская</w:t>
      </w:r>
      <w:r w:rsidRPr="00602440">
        <w:rPr>
          <w:color w:val="000000"/>
          <w:spacing w:val="2"/>
        </w:rPr>
        <w:br/>
        <w:t>компетентность определяется владением техникой чтения, приемами понимания</w:t>
      </w:r>
      <w:r w:rsidRPr="00602440">
        <w:rPr>
          <w:color w:val="000000"/>
          <w:spacing w:val="2"/>
        </w:rPr>
        <w:br/>
        <w:t>прочитанного и прослушанного произведения, знанием книг и умением их</w:t>
      </w:r>
      <w:r w:rsidRPr="00602440">
        <w:rPr>
          <w:color w:val="000000"/>
          <w:spacing w:val="2"/>
        </w:rPr>
        <w:br/>
        <w:t xml:space="preserve">самостоятельно выбирать, </w:t>
      </w:r>
      <w:proofErr w:type="spellStart"/>
      <w:r w:rsidRPr="00602440">
        <w:rPr>
          <w:color w:val="000000"/>
          <w:spacing w:val="2"/>
        </w:rPr>
        <w:t>сформированностью</w:t>
      </w:r>
      <w:proofErr w:type="spellEnd"/>
      <w:r w:rsidRPr="00602440">
        <w:rPr>
          <w:color w:val="000000"/>
          <w:spacing w:val="2"/>
        </w:rPr>
        <w:t xml:space="preserve"> духовной потребности в книге как</w:t>
      </w:r>
      <w:r w:rsidRPr="00602440">
        <w:rPr>
          <w:color w:val="000000"/>
          <w:spacing w:val="2"/>
        </w:rPr>
        <w:br/>
        <w:t>средстве познания мира и самопознания.</w:t>
      </w:r>
    </w:p>
    <w:p w:rsidR="00A61ECD" w:rsidRPr="00602440" w:rsidRDefault="00A61ECD" w:rsidP="00B941D9">
      <w:pPr>
        <w:shd w:val="clear" w:color="auto" w:fill="FFFFFF"/>
        <w:spacing w:line="240" w:lineRule="exact"/>
        <w:ind w:firstLine="398"/>
        <w:jc w:val="both"/>
        <w:rPr>
          <w:color w:val="000000"/>
          <w:spacing w:val="2"/>
        </w:rPr>
      </w:pPr>
    </w:p>
    <w:p w:rsidR="00A61ECD" w:rsidRPr="00A61ECD" w:rsidRDefault="00A61ECD" w:rsidP="00B941D9">
      <w:pPr>
        <w:spacing w:line="240" w:lineRule="exact"/>
        <w:ind w:firstLine="709"/>
        <w:jc w:val="both"/>
        <w:rPr>
          <w:b/>
          <w:bCs/>
          <w:i/>
        </w:rPr>
      </w:pPr>
      <w:r w:rsidRPr="00A61ECD">
        <w:rPr>
          <w:b/>
          <w:bCs/>
          <w:i/>
        </w:rPr>
        <w:t>Структура программы</w:t>
      </w:r>
    </w:p>
    <w:p w:rsidR="00A61ECD" w:rsidRPr="00A61ECD" w:rsidRDefault="00A61ECD" w:rsidP="00B941D9">
      <w:pPr>
        <w:spacing w:line="240" w:lineRule="exact"/>
        <w:ind w:firstLine="709"/>
        <w:jc w:val="both"/>
        <w:rPr>
          <w:bCs/>
        </w:rPr>
      </w:pPr>
      <w:r w:rsidRPr="00A61ECD">
        <w:rPr>
          <w:bCs/>
        </w:rPr>
        <w:t xml:space="preserve">Программа состоит из следующих разделов: «Виды речевой и читательской деятельности», «Круг детского чтения», «Литературоведческая пропедевтика», «Творческая деятельность на основе литературных произведений из круга детского чтения», «Работа с информацией». В разделы программы входят основные содержательные линии: круг чтения, примерная тематика, жанровое разнообразие произведений, ориентировка в литературоведческих терминах, развитие навыка чтения, восприятие литературного произведения, творческая деятельность, </w:t>
      </w:r>
      <w:proofErr w:type="spellStart"/>
      <w:r w:rsidRPr="00A61ECD">
        <w:rPr>
          <w:bCs/>
        </w:rPr>
        <w:t>межпредметные</w:t>
      </w:r>
      <w:proofErr w:type="spellEnd"/>
      <w:r w:rsidRPr="00A61ECD">
        <w:rPr>
          <w:bCs/>
        </w:rPr>
        <w:t xml:space="preserve"> связи. Кроме того, в программе даны тематические планирования по классам, планируемые результаты на конец каждого года обучения, материально-техническое обеспечение реализации программы и варианты комплексных проверочных работ на конец каждого года обучения.</w:t>
      </w:r>
    </w:p>
    <w:p w:rsidR="00AE190A" w:rsidRPr="00AE190A" w:rsidRDefault="00AE190A" w:rsidP="00B941D9">
      <w:pPr>
        <w:spacing w:line="240" w:lineRule="exact"/>
        <w:ind w:firstLine="709"/>
        <w:jc w:val="both"/>
        <w:rPr>
          <w:b/>
          <w:bCs/>
          <w:i/>
        </w:rPr>
      </w:pPr>
      <w:r w:rsidRPr="00AE190A">
        <w:rPr>
          <w:b/>
          <w:bCs/>
          <w:i/>
        </w:rPr>
        <w:t>Основные содержательные линии программы</w:t>
      </w:r>
    </w:p>
    <w:p w:rsidR="00AE190A" w:rsidRPr="00AE190A" w:rsidRDefault="00AE190A" w:rsidP="00B941D9">
      <w:pPr>
        <w:spacing w:line="240" w:lineRule="exact"/>
        <w:ind w:firstLine="709"/>
        <w:jc w:val="both"/>
        <w:rPr>
          <w:b/>
          <w:bCs/>
        </w:rPr>
      </w:pPr>
      <w:r w:rsidRPr="00AE190A">
        <w:rPr>
          <w:b/>
          <w:bCs/>
        </w:rPr>
        <w:t>Развитие навыков чтения</w:t>
      </w:r>
    </w:p>
    <w:p w:rsidR="00AE190A" w:rsidRPr="00AE190A" w:rsidRDefault="00AE190A" w:rsidP="00B941D9">
      <w:pPr>
        <w:spacing w:line="240" w:lineRule="exact"/>
        <w:ind w:firstLine="709"/>
        <w:jc w:val="both"/>
        <w:rPr>
          <w:bCs/>
        </w:rPr>
      </w:pPr>
      <w:r w:rsidRPr="00AE190A">
        <w:rPr>
          <w:bCs/>
        </w:rPr>
        <w:t xml:space="preserve">Развитие навыков чтения идет от формирования громко-речевой формы чтения вслух до чтения молча. Овладение чтением на первом году обучения предполагает </w:t>
      </w:r>
      <w:r w:rsidRPr="00AE190A">
        <w:rPr>
          <w:bCs/>
        </w:rPr>
        <w:lastRenderedPageBreak/>
        <w:t>формирование целостных (синтетических) приемов чтения слов (чтение целыми словами), интонационное объединение слов в словосочетания и предложения, на втором году обучения — увеличение скорости чтения и постепенное введение чтения молча. В 3–4 классах — наращивание темпа чтения молча и использование приемов выразительного чтения (понимание задачи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индивидуальную работу с детьми, как с теми, кто пришел в школу хорошо читающими, так и с теми, кто отстает в овладении процессом чтения. Для этого в средствах обучения представлены задания разной степени сложности.</w:t>
      </w:r>
    </w:p>
    <w:p w:rsidR="00AE190A" w:rsidRPr="00AE190A" w:rsidRDefault="00AE190A" w:rsidP="00B941D9">
      <w:pPr>
        <w:spacing w:line="240" w:lineRule="exact"/>
        <w:ind w:firstLine="709"/>
        <w:jc w:val="both"/>
        <w:rPr>
          <w:b/>
          <w:bCs/>
        </w:rPr>
      </w:pPr>
      <w:r w:rsidRPr="00AE190A">
        <w:rPr>
          <w:b/>
          <w:bCs/>
        </w:rPr>
        <w:t>Формирование восприятия произведения</w:t>
      </w:r>
    </w:p>
    <w:p w:rsidR="00AE190A" w:rsidRPr="00AE190A" w:rsidRDefault="00AE190A" w:rsidP="00B941D9">
      <w:pPr>
        <w:spacing w:line="240" w:lineRule="exact"/>
        <w:ind w:firstLine="709"/>
        <w:jc w:val="both"/>
        <w:rPr>
          <w:bCs/>
        </w:rPr>
      </w:pPr>
      <w:r w:rsidRPr="00AE190A">
        <w:rPr>
          <w:bCs/>
        </w:rPr>
        <w:t xml:space="preserve">Литература не может выполнять только иллюстративную роль и использоваться как наглядный пример к какому-то понятию или учебной теме. Она самоценна, и эту присущую литературе ценность ребенок-читатель постепенно осознает, развивая свой духовный мир. Именно поэтому характер и полнота восприятия произведения зависят от читательского опыта, </w:t>
      </w:r>
      <w:proofErr w:type="spellStart"/>
      <w:r w:rsidRPr="00AE190A">
        <w:rPr>
          <w:bCs/>
        </w:rPr>
        <w:t>сформированности</w:t>
      </w:r>
      <w:proofErr w:type="spellEnd"/>
      <w:r w:rsidRPr="00AE190A">
        <w:rPr>
          <w:bCs/>
        </w:rPr>
        <w:t xml:space="preserve"> умения воссоздать 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 Эта задача постоянно решается на уроках литературного чтения и слушания с первого по четвертый класс.</w:t>
      </w:r>
    </w:p>
    <w:p w:rsidR="00AE190A" w:rsidRPr="00AE190A" w:rsidRDefault="00AE190A" w:rsidP="00B941D9">
      <w:pPr>
        <w:spacing w:line="240" w:lineRule="exact"/>
        <w:ind w:firstLine="709"/>
        <w:jc w:val="both"/>
        <w:rPr>
          <w:bCs/>
        </w:rPr>
      </w:pPr>
      <w:r w:rsidRPr="00AE190A">
        <w:rPr>
          <w:bCs/>
        </w:rPr>
        <w:t>В 1 классе читательское восприятие формируется на уроках литературного слушания, которые проводятся один раз в неделю в течение всего учебного года. В первом классе, пока навык чтения у детей отсутствует или недостаточно сформирован, уроки литературного слушания являются для первоклассников дорогой в мир литературы.</w:t>
      </w:r>
    </w:p>
    <w:p w:rsidR="00AE190A" w:rsidRPr="00AE190A" w:rsidRDefault="00AE190A" w:rsidP="00B941D9">
      <w:pPr>
        <w:spacing w:line="240" w:lineRule="exact"/>
        <w:ind w:firstLine="709"/>
        <w:jc w:val="both"/>
        <w:rPr>
          <w:bCs/>
        </w:rPr>
      </w:pPr>
      <w:r w:rsidRPr="00AE190A">
        <w:rPr>
          <w:bCs/>
        </w:rPr>
        <w:t>Во 2 классе уроки слушания включены в учебник под рубрикой «Послушай». Такая структура определяется тем, что многие дети уже владеют навыком чтения, что позволяет им включиться в самостоятельную работу с текстом. Опыт работы показывает, что начинающий читатель с большим интересом самостоятельно читает прослушанное произведение. Уже во 2 классе вводится аналитическое чтение (выстраивание цепочки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выделяются слова, необходимые для описания событий, героев.</w:t>
      </w:r>
    </w:p>
    <w:p w:rsidR="00AE190A" w:rsidRPr="00AE190A" w:rsidRDefault="00AE190A" w:rsidP="00B941D9">
      <w:pPr>
        <w:spacing w:line="240" w:lineRule="exact"/>
        <w:ind w:firstLine="709"/>
        <w:jc w:val="both"/>
        <w:rPr>
          <w:bCs/>
        </w:rPr>
      </w:pPr>
      <w:r w:rsidRPr="00AE190A">
        <w:rPr>
          <w:bCs/>
        </w:rPr>
        <w:t>В 3–4 классах начинается собственно литературное чтение школьника в полном объеме: умение читать вслух и молча, воспринимать содержание произведения на слух и читая самостоятельно, слушать и слышать те</w:t>
      </w:r>
      <w:proofErr w:type="gramStart"/>
      <w:r w:rsidRPr="00AE190A">
        <w:rPr>
          <w:bCs/>
        </w:rPr>
        <w:t>кст пр</w:t>
      </w:r>
      <w:proofErr w:type="gramEnd"/>
      <w:r w:rsidRPr="00AE190A">
        <w:rPr>
          <w:bCs/>
        </w:rPr>
        <w:t>оизведения, отвечать на вопросы и задавать вопросы, работать с текстом произведения.</w:t>
      </w:r>
    </w:p>
    <w:p w:rsidR="00AE190A" w:rsidRPr="00AE190A" w:rsidRDefault="00AE190A" w:rsidP="00B941D9">
      <w:pPr>
        <w:spacing w:line="240" w:lineRule="exact"/>
        <w:ind w:firstLine="709"/>
        <w:jc w:val="both"/>
        <w:rPr>
          <w:bCs/>
        </w:rPr>
      </w:pPr>
      <w:r w:rsidRPr="00AE190A">
        <w:rPr>
          <w:bCs/>
        </w:rPr>
        <w:t>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 компетентность.</w:t>
      </w:r>
    </w:p>
    <w:p w:rsidR="00AE190A" w:rsidRPr="00AE190A" w:rsidRDefault="00AE190A" w:rsidP="00B941D9">
      <w:pPr>
        <w:spacing w:line="240" w:lineRule="exact"/>
        <w:ind w:firstLine="709"/>
        <w:jc w:val="both"/>
        <w:rPr>
          <w:b/>
          <w:bCs/>
          <w:i/>
        </w:rPr>
      </w:pPr>
      <w:r w:rsidRPr="00AE190A">
        <w:rPr>
          <w:b/>
          <w:bCs/>
          <w:i/>
        </w:rPr>
        <w:t>Знакомство с литературоведческими представлениями и понятиями</w:t>
      </w:r>
    </w:p>
    <w:p w:rsidR="00AE190A" w:rsidRPr="00AE190A" w:rsidRDefault="00AE190A" w:rsidP="00B941D9">
      <w:pPr>
        <w:spacing w:line="240" w:lineRule="exact"/>
        <w:ind w:firstLine="709"/>
        <w:jc w:val="both"/>
        <w:rPr>
          <w:bCs/>
        </w:rPr>
      </w:pPr>
      <w:r w:rsidRPr="00AE190A">
        <w:rPr>
          <w:bCs/>
        </w:rPr>
        <w:t>В 1–2 классах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произведений разных жанров.</w:t>
      </w:r>
    </w:p>
    <w:p w:rsidR="00AE190A" w:rsidRPr="00AE190A" w:rsidRDefault="00AE190A" w:rsidP="00B941D9">
      <w:pPr>
        <w:spacing w:line="240" w:lineRule="exact"/>
        <w:ind w:firstLine="709"/>
        <w:jc w:val="both"/>
        <w:rPr>
          <w:bCs/>
        </w:rPr>
      </w:pPr>
      <w:r w:rsidRPr="00AE190A">
        <w:rPr>
          <w:bCs/>
        </w:rPr>
        <w:t>В 3–4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представлениями в данном курсе литературного чтения носит практико-ориентированную направленность.</w:t>
      </w:r>
    </w:p>
    <w:p w:rsidR="00AE190A" w:rsidRPr="00AE190A" w:rsidRDefault="00AE190A" w:rsidP="00B941D9">
      <w:pPr>
        <w:spacing w:line="240" w:lineRule="exact"/>
        <w:ind w:firstLine="709"/>
        <w:jc w:val="both"/>
        <w:rPr>
          <w:b/>
          <w:bCs/>
          <w:i/>
        </w:rPr>
      </w:pPr>
      <w:r w:rsidRPr="00AE190A">
        <w:rPr>
          <w:b/>
          <w:bCs/>
          <w:i/>
        </w:rPr>
        <w:t>Развитие речевых умений</w:t>
      </w:r>
    </w:p>
    <w:p w:rsidR="00AE190A" w:rsidRPr="00AE190A" w:rsidRDefault="00AE190A" w:rsidP="00B941D9">
      <w:pPr>
        <w:spacing w:line="240" w:lineRule="exact"/>
        <w:ind w:firstLine="709"/>
        <w:jc w:val="both"/>
        <w:rPr>
          <w:bCs/>
        </w:rPr>
      </w:pPr>
      <w:r w:rsidRPr="00AE190A">
        <w:rPr>
          <w:bCs/>
        </w:rPr>
        <w:t xml:space="preserve">В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(а не другое) отобрал писатель (поэт), как оно характеризует героя и выражает отношение автора. Далее важно научить детей не только замечать и понимать слово, но и различать его прямое и переносное, образное значение, а затем использовать в собственной речи. Развивается один из основных видов речевой деятельности — говорение (устная речь). Практическое знакомство с диалогом и монологом (выделение в тексте, чтение в лицах, ведение диалога </w:t>
      </w:r>
      <w:proofErr w:type="gramStart"/>
      <w:r w:rsidRPr="00AE190A">
        <w:rPr>
          <w:bCs/>
        </w:rPr>
        <w:t>о</w:t>
      </w:r>
      <w:proofErr w:type="gramEnd"/>
      <w:r w:rsidRPr="00AE190A">
        <w:rPr>
          <w:bCs/>
        </w:rPr>
        <w:t xml:space="preserve"> прочитанном). Формулирование высказываний о своем отношении к произведению, героям и их поступкам. Обучение пересказам и </w:t>
      </w:r>
      <w:r w:rsidRPr="00AE190A">
        <w:rPr>
          <w:bCs/>
        </w:rPr>
        <w:lastRenderedPageBreak/>
        <w:t>рассказыванию, чтению наизусть стихотворных произведений и небольших отрывков из прозаических произведений.</w:t>
      </w:r>
    </w:p>
    <w:p w:rsidR="00AE190A" w:rsidRPr="00AE190A" w:rsidRDefault="00AE190A" w:rsidP="00B941D9">
      <w:pPr>
        <w:spacing w:line="240" w:lineRule="exact"/>
        <w:ind w:firstLine="709"/>
        <w:jc w:val="both"/>
        <w:rPr>
          <w:b/>
          <w:bCs/>
          <w:i/>
        </w:rPr>
      </w:pPr>
      <w:r w:rsidRPr="00AE190A">
        <w:rPr>
          <w:b/>
          <w:bCs/>
          <w:i/>
        </w:rPr>
        <w:t>Развитие творческой деятельности</w:t>
      </w:r>
    </w:p>
    <w:p w:rsidR="00AE190A" w:rsidRPr="00AE190A" w:rsidRDefault="00AE190A" w:rsidP="00B941D9">
      <w:pPr>
        <w:spacing w:line="240" w:lineRule="exact"/>
        <w:ind w:firstLine="709"/>
        <w:jc w:val="both"/>
        <w:rPr>
          <w:bCs/>
        </w:rPr>
      </w:pPr>
      <w:r w:rsidRPr="00AE190A">
        <w:rPr>
          <w:bCs/>
        </w:rPr>
        <w:t xml:space="preserve">Трудно добиться хорошего уровня литературного развития, научить </w:t>
      </w:r>
      <w:proofErr w:type="gramStart"/>
      <w:r w:rsidRPr="00AE190A">
        <w:rPr>
          <w:bCs/>
        </w:rPr>
        <w:t>выразительно</w:t>
      </w:r>
      <w:proofErr w:type="gramEnd"/>
      <w:r w:rsidRPr="00AE190A">
        <w:rPr>
          <w:bCs/>
        </w:rPr>
        <w:t xml:space="preserve">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(книгой), которые побуждают ребенка вносить элементы творчества, выражать свое отношение к герою (произведению), по-своему интерпретировать текст. Методы и приемы,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w:t>
      </w:r>
      <w:proofErr w:type="gramStart"/>
      <w:r w:rsidRPr="00AE190A">
        <w:rPr>
          <w:bCs/>
        </w:rPr>
        <w:t>Широко используются в данном курсе практические действия учащихся при выполнении заданий к изучаемому произведению в тетради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proofErr w:type="gramEnd"/>
    </w:p>
    <w:p w:rsidR="00AE190A" w:rsidRPr="00AE190A" w:rsidRDefault="00AE190A" w:rsidP="00B941D9">
      <w:pPr>
        <w:spacing w:line="240" w:lineRule="exact"/>
        <w:ind w:firstLine="709"/>
        <w:jc w:val="both"/>
        <w:rPr>
          <w:bCs/>
        </w:rPr>
      </w:pPr>
      <w:r w:rsidRPr="00AE190A">
        <w:rPr>
          <w:bCs/>
        </w:rPr>
        <w:t>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A61ECD" w:rsidRPr="00B941D9" w:rsidRDefault="00A61ECD" w:rsidP="00B941D9">
      <w:pPr>
        <w:spacing w:line="240" w:lineRule="exact"/>
        <w:ind w:firstLine="709"/>
        <w:jc w:val="both"/>
        <w:rPr>
          <w:bCs/>
        </w:rPr>
      </w:pPr>
    </w:p>
    <w:p w:rsidR="00BE631B" w:rsidRPr="00B941D9" w:rsidRDefault="00BE631B" w:rsidP="00B941D9">
      <w:pPr>
        <w:spacing w:line="240" w:lineRule="exact"/>
        <w:ind w:firstLine="709"/>
        <w:jc w:val="both"/>
        <w:rPr>
          <w:bCs/>
        </w:rPr>
      </w:pPr>
      <w:r w:rsidRPr="00B941D9">
        <w:rPr>
          <w:bCs/>
        </w:rPr>
        <w:t xml:space="preserve">Основными формами текущего контроля  являются: </w:t>
      </w:r>
    </w:p>
    <w:p w:rsidR="00BE631B" w:rsidRPr="00B941D9" w:rsidRDefault="00BE631B" w:rsidP="00B941D9">
      <w:pPr>
        <w:numPr>
          <w:ilvl w:val="0"/>
          <w:numId w:val="4"/>
        </w:numPr>
        <w:spacing w:line="240" w:lineRule="exact"/>
        <w:jc w:val="both"/>
        <w:rPr>
          <w:bCs/>
        </w:rPr>
      </w:pPr>
      <w:r w:rsidRPr="00B941D9">
        <w:rPr>
          <w:bCs/>
        </w:rPr>
        <w:t xml:space="preserve"> устный опрос;</w:t>
      </w:r>
    </w:p>
    <w:p w:rsidR="00BE631B" w:rsidRPr="00B941D9" w:rsidRDefault="00BE631B" w:rsidP="00B941D9">
      <w:pPr>
        <w:numPr>
          <w:ilvl w:val="0"/>
          <w:numId w:val="4"/>
        </w:numPr>
        <w:spacing w:line="240" w:lineRule="exact"/>
        <w:jc w:val="both"/>
        <w:rPr>
          <w:bCs/>
        </w:rPr>
      </w:pPr>
      <w:r w:rsidRPr="00B941D9">
        <w:rPr>
          <w:bCs/>
        </w:rPr>
        <w:t xml:space="preserve"> диагностические работы;</w:t>
      </w:r>
    </w:p>
    <w:p w:rsidR="00BE631B" w:rsidRPr="00B941D9" w:rsidRDefault="00BE631B" w:rsidP="00B941D9">
      <w:pPr>
        <w:numPr>
          <w:ilvl w:val="0"/>
          <w:numId w:val="4"/>
        </w:numPr>
        <w:spacing w:line="240" w:lineRule="exact"/>
        <w:jc w:val="both"/>
        <w:rPr>
          <w:bCs/>
        </w:rPr>
      </w:pPr>
      <w:r w:rsidRPr="00B941D9">
        <w:rPr>
          <w:bCs/>
        </w:rPr>
        <w:t xml:space="preserve"> тестовые задания;</w:t>
      </w:r>
    </w:p>
    <w:p w:rsidR="00BE631B" w:rsidRPr="00B941D9" w:rsidRDefault="00BE631B" w:rsidP="00B941D9">
      <w:pPr>
        <w:numPr>
          <w:ilvl w:val="0"/>
          <w:numId w:val="4"/>
        </w:numPr>
        <w:spacing w:line="240" w:lineRule="exact"/>
        <w:jc w:val="both"/>
        <w:rPr>
          <w:bCs/>
        </w:rPr>
      </w:pPr>
      <w:r w:rsidRPr="00B941D9">
        <w:rPr>
          <w:bCs/>
        </w:rPr>
        <w:t xml:space="preserve"> самостоятельные работы.</w:t>
      </w:r>
    </w:p>
    <w:p w:rsidR="00BE631B" w:rsidRPr="00B941D9" w:rsidRDefault="00BE631B" w:rsidP="00B941D9">
      <w:pPr>
        <w:spacing w:line="240" w:lineRule="exact"/>
        <w:jc w:val="both"/>
        <w:rPr>
          <w:bCs/>
        </w:rPr>
      </w:pPr>
      <w:r w:rsidRPr="00B941D9">
        <w:rPr>
          <w:bCs/>
        </w:rPr>
        <w:t xml:space="preserve">В конце учебного года проводится  комплексная работа на </w:t>
      </w:r>
      <w:proofErr w:type="spellStart"/>
      <w:r w:rsidRPr="00B941D9">
        <w:rPr>
          <w:bCs/>
        </w:rPr>
        <w:t>межпредметной</w:t>
      </w:r>
      <w:proofErr w:type="spellEnd"/>
      <w:r w:rsidRPr="00B941D9">
        <w:rPr>
          <w:bCs/>
        </w:rPr>
        <w:t xml:space="preserve"> основе.</w:t>
      </w:r>
    </w:p>
    <w:p w:rsidR="00BE631B" w:rsidRPr="00BE631B" w:rsidRDefault="00BE631B" w:rsidP="00B941D9">
      <w:pPr>
        <w:spacing w:line="240" w:lineRule="exact"/>
        <w:ind w:firstLine="708"/>
        <w:jc w:val="both"/>
        <w:rPr>
          <w:b/>
        </w:rPr>
      </w:pPr>
      <w:r w:rsidRPr="00BE631B">
        <w:rPr>
          <w:b/>
        </w:rPr>
        <w:t>Формы организации учебного процесса:</w:t>
      </w:r>
    </w:p>
    <w:p w:rsidR="00BE631B" w:rsidRPr="00BE631B" w:rsidRDefault="00BE631B" w:rsidP="00B941D9">
      <w:pPr>
        <w:numPr>
          <w:ilvl w:val="0"/>
          <w:numId w:val="5"/>
        </w:numPr>
        <w:spacing w:line="240" w:lineRule="exact"/>
        <w:jc w:val="both"/>
      </w:pPr>
      <w:r w:rsidRPr="00BE631B">
        <w:t>индивидуальные;</w:t>
      </w:r>
    </w:p>
    <w:p w:rsidR="00BE631B" w:rsidRPr="00BE631B" w:rsidRDefault="00BE631B" w:rsidP="00B941D9">
      <w:pPr>
        <w:numPr>
          <w:ilvl w:val="0"/>
          <w:numId w:val="5"/>
        </w:numPr>
        <w:spacing w:line="240" w:lineRule="exact"/>
        <w:jc w:val="both"/>
      </w:pPr>
      <w:r w:rsidRPr="00BE631B">
        <w:t>индивидуально-групповые;</w:t>
      </w:r>
    </w:p>
    <w:p w:rsidR="00BE631B" w:rsidRPr="00BE631B" w:rsidRDefault="00BE631B" w:rsidP="00B941D9">
      <w:pPr>
        <w:numPr>
          <w:ilvl w:val="0"/>
          <w:numId w:val="5"/>
        </w:numPr>
        <w:spacing w:line="240" w:lineRule="exact"/>
        <w:jc w:val="both"/>
      </w:pPr>
      <w:r w:rsidRPr="00BE631B">
        <w:t>фронтальные;</w:t>
      </w:r>
    </w:p>
    <w:p w:rsidR="00BE631B" w:rsidRPr="00BE631B" w:rsidRDefault="00BE631B" w:rsidP="00B941D9">
      <w:pPr>
        <w:numPr>
          <w:ilvl w:val="0"/>
          <w:numId w:val="5"/>
        </w:numPr>
        <w:spacing w:line="240" w:lineRule="exact"/>
        <w:jc w:val="both"/>
      </w:pPr>
      <w:r w:rsidRPr="00BE631B">
        <w:t>работа в парах</w:t>
      </w:r>
    </w:p>
    <w:p w:rsidR="00BE631B" w:rsidRPr="00B941D9" w:rsidRDefault="00BE631B" w:rsidP="00B941D9">
      <w:pPr>
        <w:spacing w:line="240" w:lineRule="exact"/>
        <w:ind w:firstLine="708"/>
        <w:jc w:val="both"/>
        <w:rPr>
          <w:b/>
        </w:rPr>
      </w:pPr>
      <w:r w:rsidRPr="00B941D9">
        <w:rPr>
          <w:b/>
        </w:rPr>
        <w:t xml:space="preserve">Формы контроля </w:t>
      </w:r>
    </w:p>
    <w:p w:rsidR="00BE631B" w:rsidRPr="00B941D9" w:rsidRDefault="00BE631B" w:rsidP="00B941D9">
      <w:pPr>
        <w:numPr>
          <w:ilvl w:val="0"/>
          <w:numId w:val="6"/>
        </w:numPr>
        <w:spacing w:line="240" w:lineRule="exact"/>
        <w:jc w:val="both"/>
      </w:pPr>
      <w:r w:rsidRPr="00B941D9">
        <w:t>наблюдение;</w:t>
      </w:r>
    </w:p>
    <w:p w:rsidR="00BE631B" w:rsidRPr="00B941D9" w:rsidRDefault="00BE631B" w:rsidP="00B941D9">
      <w:pPr>
        <w:numPr>
          <w:ilvl w:val="0"/>
          <w:numId w:val="6"/>
        </w:numPr>
        <w:spacing w:line="240" w:lineRule="exact"/>
        <w:jc w:val="both"/>
      </w:pPr>
      <w:r w:rsidRPr="00B941D9">
        <w:t>беседа;</w:t>
      </w:r>
    </w:p>
    <w:p w:rsidR="00BE631B" w:rsidRPr="00B941D9" w:rsidRDefault="00BE631B" w:rsidP="00B941D9">
      <w:pPr>
        <w:numPr>
          <w:ilvl w:val="0"/>
          <w:numId w:val="6"/>
        </w:numPr>
        <w:spacing w:line="240" w:lineRule="exact"/>
        <w:jc w:val="both"/>
      </w:pPr>
      <w:r w:rsidRPr="00B941D9">
        <w:t>фронтальный опрос;</w:t>
      </w:r>
    </w:p>
    <w:p w:rsidR="00BE631B" w:rsidRPr="00B941D9" w:rsidRDefault="00BE631B" w:rsidP="00B941D9">
      <w:pPr>
        <w:numPr>
          <w:ilvl w:val="0"/>
          <w:numId w:val="6"/>
        </w:numPr>
        <w:spacing w:line="240" w:lineRule="exact"/>
        <w:rPr>
          <w:b/>
        </w:rPr>
      </w:pPr>
      <w:r w:rsidRPr="00B941D9">
        <w:t>опрос в парах.</w:t>
      </w:r>
      <w:r w:rsidRPr="00B941D9">
        <w:rPr>
          <w:b/>
        </w:rPr>
        <w:t xml:space="preserve"> </w:t>
      </w:r>
    </w:p>
    <w:p w:rsidR="00D55312" w:rsidRDefault="00D55312" w:rsidP="00B941D9">
      <w:pPr>
        <w:spacing w:line="240" w:lineRule="exact"/>
        <w:ind w:firstLine="709"/>
        <w:jc w:val="both"/>
      </w:pPr>
      <w:r>
        <w:t>На изучение литературного чтения с 1 по 4 класс отводится по 4 часа еженедельно.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4 часа, на письмо – 4 часа и 1 час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«Филология».</w:t>
      </w:r>
    </w:p>
    <w:p w:rsidR="00121AA1" w:rsidRPr="00B941D9" w:rsidRDefault="00121AA1" w:rsidP="00B941D9">
      <w:pPr>
        <w:numPr>
          <w:ilvl w:val="0"/>
          <w:numId w:val="2"/>
        </w:numPr>
        <w:autoSpaceDE w:val="0"/>
        <w:autoSpaceDN w:val="0"/>
        <w:adjustRightInd w:val="0"/>
        <w:spacing w:line="240" w:lineRule="exact"/>
        <w:jc w:val="both"/>
        <w:rPr>
          <w:bCs/>
          <w:i/>
          <w:iCs/>
        </w:rPr>
      </w:pPr>
      <w:r w:rsidRPr="00B941D9">
        <w:rPr>
          <w:bCs/>
          <w:i/>
          <w:iCs/>
        </w:rPr>
        <w:t xml:space="preserve">комплексных контрольных работ </w:t>
      </w:r>
      <w:r w:rsidRPr="00B941D9">
        <w:rPr>
          <w:bCs/>
          <w:i/>
          <w:iCs/>
        </w:rPr>
        <w:tab/>
        <w:t xml:space="preserve"> - 2  часа;</w:t>
      </w:r>
    </w:p>
    <w:p w:rsidR="00121AA1" w:rsidRPr="00B941D9" w:rsidRDefault="00121AA1" w:rsidP="00B941D9">
      <w:pPr>
        <w:numPr>
          <w:ilvl w:val="0"/>
          <w:numId w:val="2"/>
        </w:numPr>
        <w:autoSpaceDE w:val="0"/>
        <w:autoSpaceDN w:val="0"/>
        <w:adjustRightInd w:val="0"/>
        <w:spacing w:line="240" w:lineRule="exact"/>
        <w:jc w:val="both"/>
        <w:rPr>
          <w:bCs/>
          <w:i/>
          <w:iCs/>
        </w:rPr>
      </w:pPr>
      <w:r w:rsidRPr="00B941D9">
        <w:rPr>
          <w:bCs/>
          <w:i/>
          <w:iCs/>
        </w:rPr>
        <w:t>тестов -     2 часа</w:t>
      </w:r>
    </w:p>
    <w:p w:rsidR="00F91DD5" w:rsidRDefault="00F91DD5"/>
    <w:p w:rsidR="00D45D12" w:rsidRDefault="00D45D12"/>
    <w:p w:rsidR="00D45D12" w:rsidRDefault="00753534" w:rsidP="00D45D12">
      <w:pPr>
        <w:jc w:val="center"/>
        <w:rPr>
          <w:b/>
          <w:sz w:val="28"/>
          <w:szCs w:val="28"/>
        </w:rPr>
      </w:pPr>
      <w:r w:rsidRPr="00D45D12">
        <w:rPr>
          <w:b/>
          <w:sz w:val="28"/>
          <w:szCs w:val="28"/>
        </w:rPr>
        <w:t>ОПИСАНИЕ ЦЕННОСТНЫХ ОРИЕНТИРОВ СОДЕРЖАНИЯ УЧЕБНОГО ПРЕДМЕТА</w:t>
      </w:r>
      <w:r w:rsidR="00B20CE9">
        <w:rPr>
          <w:b/>
          <w:sz w:val="28"/>
          <w:szCs w:val="28"/>
        </w:rPr>
        <w:t xml:space="preserve">, КУРСА </w:t>
      </w:r>
    </w:p>
    <w:p w:rsidR="00D45D12" w:rsidRDefault="00D45D12" w:rsidP="00D45D12">
      <w:pPr>
        <w:jc w:val="center"/>
        <w:rPr>
          <w:b/>
          <w:sz w:val="28"/>
          <w:szCs w:val="28"/>
        </w:rPr>
      </w:pPr>
    </w:p>
    <w:p w:rsidR="0096600B" w:rsidRDefault="00D45D12" w:rsidP="00B941D9">
      <w:pPr>
        <w:spacing w:line="240" w:lineRule="exact"/>
        <w:ind w:firstLine="709"/>
        <w:jc w:val="both"/>
      </w:pPr>
      <w:r w:rsidRPr="00BC2B4F">
        <w:t xml:space="preserve">Школьные предметы художественного цикла отличаются от других предметов своими целями, средствами и методами их преподавания. Главная  цель этого цикла - развитие эстетического сознания, то есть создание у школьника такого образа действительности, который соотнесен с идеалами прекрасного. Неоценима роль литературы в общем развитии школьников. Предмет способен дать широкую картину внешнего мира, ввести в мир внутренней жизни человека, обогатить духовно, нравственно </w:t>
      </w:r>
      <w:r w:rsidRPr="00BC2B4F">
        <w:lastRenderedPageBreak/>
        <w:t>и эмоционально, развить воображение, речь, способность выразить себя в слове. В связи с этим система начального литературного образования на своем специфическом материале работает на  достижение общих целей начального образования:</w:t>
      </w:r>
    </w:p>
    <w:p w:rsidR="0096600B" w:rsidRDefault="00D45D12" w:rsidP="00B941D9">
      <w:pPr>
        <w:spacing w:line="240" w:lineRule="exact"/>
      </w:pPr>
      <w:r w:rsidRPr="00BC2B4F">
        <w:t>- развитие личности школьника, его творческих способностей;</w:t>
      </w:r>
    </w:p>
    <w:p w:rsidR="0096600B" w:rsidRDefault="00D45D12" w:rsidP="00B941D9">
      <w:pPr>
        <w:spacing w:line="240" w:lineRule="exact"/>
      </w:pPr>
      <w:r w:rsidRPr="00BC2B4F">
        <w:t>- сохранение и подде</w:t>
      </w:r>
      <w:r w:rsidR="0096600B">
        <w:t>ржка индивидуальности ребенка;</w:t>
      </w:r>
    </w:p>
    <w:p w:rsidR="0096600B" w:rsidRDefault="00D45D12" w:rsidP="00B941D9">
      <w:pPr>
        <w:spacing w:line="240" w:lineRule="exact"/>
      </w:pPr>
      <w:r w:rsidRPr="00BC2B4F">
        <w:t>- воспитание духовности, нравственных и эстетических чувств, эмоциональн</w:t>
      </w:r>
      <w:proofErr w:type="gramStart"/>
      <w:r w:rsidRPr="00BC2B4F">
        <w:t>о-</w:t>
      </w:r>
      <w:proofErr w:type="gramEnd"/>
      <w:r w:rsidRPr="00BC2B4F">
        <w:t xml:space="preserve"> ценностного позитивного отноше</w:t>
      </w:r>
      <w:r w:rsidR="0096600B">
        <w:t>ния к себе и окружающему миру.</w:t>
      </w:r>
    </w:p>
    <w:p w:rsidR="00A61ECD" w:rsidRPr="00A61ECD" w:rsidRDefault="00D45D12" w:rsidP="00B941D9">
      <w:pPr>
        <w:spacing w:line="240" w:lineRule="exact"/>
        <w:ind w:firstLine="709"/>
        <w:jc w:val="both"/>
      </w:pPr>
      <w:r w:rsidRPr="00BC2B4F">
        <w:t xml:space="preserve">Нравственно-эстетическое воспитание и развитие учащихся происходит в процессе формирования способности личностно, полноценно и глубоко воспринимать художественную литературу, в ходе изучения основ ее теории и практики анализа художественного текста.   </w:t>
      </w:r>
      <w:r w:rsidR="00A61ECD" w:rsidRPr="00A61ECD">
        <w:t>Курс литературного чтения в начальной школе закладывает фундамент всего последующего образования, в котором ч</w:t>
      </w:r>
      <w:r w:rsidR="00A61ECD">
        <w:t xml:space="preserve">тение является важным элементом </w:t>
      </w:r>
      <w:r w:rsidR="00A61ECD" w:rsidRPr="00A61ECD">
        <w:t>всех учебных действий, оно лежит в основе всех читательских умений, носит</w:t>
      </w:r>
    </w:p>
    <w:p w:rsidR="00A61ECD" w:rsidRPr="00A61ECD" w:rsidRDefault="00A61ECD" w:rsidP="00B941D9">
      <w:pPr>
        <w:spacing w:line="240" w:lineRule="exact"/>
        <w:jc w:val="both"/>
      </w:pPr>
      <w:r w:rsidRPr="00A61ECD">
        <w:t xml:space="preserve">универсальный </w:t>
      </w:r>
      <w:proofErr w:type="spellStart"/>
      <w:r w:rsidRPr="00A61ECD">
        <w:t>метапредметный</w:t>
      </w:r>
      <w:proofErr w:type="spellEnd"/>
      <w:r w:rsidRPr="00A61ECD">
        <w:t xml:space="preserve"> характер. Дан</w:t>
      </w:r>
      <w:r>
        <w:t>ная программа обеспечивает фор</w:t>
      </w:r>
      <w:r w:rsidRPr="00A61ECD">
        <w:t>мирование универсальных учебных действ</w:t>
      </w:r>
      <w:r>
        <w:t xml:space="preserve">ий: личностных, </w:t>
      </w:r>
      <w:proofErr w:type="spellStart"/>
      <w:r>
        <w:t>метапредметных</w:t>
      </w:r>
      <w:proofErr w:type="spellEnd"/>
      <w:r>
        <w:t xml:space="preserve">, </w:t>
      </w:r>
      <w:r w:rsidRPr="00A61ECD">
        <w:t>предметных.</w:t>
      </w:r>
    </w:p>
    <w:p w:rsidR="00D45D12" w:rsidRDefault="00D45D12" w:rsidP="00D51F8C">
      <w:pPr>
        <w:ind w:firstLine="709"/>
        <w:jc w:val="both"/>
      </w:pPr>
    </w:p>
    <w:p w:rsidR="00D45D12" w:rsidRDefault="00D45D12" w:rsidP="00D45D12">
      <w:pPr>
        <w:jc w:val="both"/>
      </w:pPr>
    </w:p>
    <w:p w:rsidR="00D45D12" w:rsidRDefault="00D45D12" w:rsidP="00D45D12">
      <w:pPr>
        <w:jc w:val="both"/>
      </w:pPr>
    </w:p>
    <w:p w:rsidR="00D45D12" w:rsidRPr="00A61ECD" w:rsidRDefault="00D51F8C" w:rsidP="00D45D12">
      <w:pPr>
        <w:jc w:val="center"/>
        <w:rPr>
          <w:b/>
          <w:sz w:val="28"/>
          <w:szCs w:val="28"/>
        </w:rPr>
      </w:pPr>
      <w:r w:rsidRPr="00A61ECD">
        <w:rPr>
          <w:b/>
          <w:sz w:val="28"/>
          <w:szCs w:val="28"/>
        </w:rPr>
        <w:t>ЛИЧНОСТНЫЕ, МЕТАПРЕДМЕТНЫЕ И ПРЕДМЕТНЫЕ РЕЗУЛЬТАТЫ ОСВОЕНИЯ УЧЕБНОГО    ПРЕДМЕТА</w:t>
      </w:r>
      <w:r w:rsidR="00A61ECD" w:rsidRPr="00A61ECD">
        <w:rPr>
          <w:b/>
          <w:sz w:val="28"/>
          <w:szCs w:val="28"/>
        </w:rPr>
        <w:t>,  КУРСА</w:t>
      </w:r>
    </w:p>
    <w:p w:rsidR="00D45D12" w:rsidRPr="00F85A86" w:rsidRDefault="00D45D12" w:rsidP="00D45D12">
      <w:pPr>
        <w:jc w:val="both"/>
        <w:rPr>
          <w:color w:val="FF0000"/>
          <w:sz w:val="28"/>
          <w:szCs w:val="28"/>
        </w:rPr>
      </w:pPr>
    </w:p>
    <w:p w:rsidR="00AE190A" w:rsidRPr="00AE190A" w:rsidRDefault="00AE190A" w:rsidP="00B941D9">
      <w:pPr>
        <w:autoSpaceDE w:val="0"/>
        <w:autoSpaceDN w:val="0"/>
        <w:adjustRightInd w:val="0"/>
        <w:spacing w:line="240" w:lineRule="exact"/>
        <w:ind w:firstLine="360"/>
        <w:jc w:val="both"/>
      </w:pPr>
      <w:r w:rsidRPr="00AE190A">
        <w:rPr>
          <w:b/>
        </w:rPr>
        <w:t>Личностные универсальные учебные действия</w:t>
      </w:r>
      <w:r w:rsidRPr="00AE190A">
        <w:t xml:space="preserve"> обеспечивают ценностно-смысловую ориентацию учащихся (умение соотносить поступки и события с принятыми этическими принципами, знания моральных норм и умение выделить нравственный аспект поведения) и ориентацию в социальных и межличностных отношениях. В курсе литературного чтения формируются следующие личностные универсальные учебные действия:</w:t>
      </w:r>
    </w:p>
    <w:p w:rsidR="00AE190A" w:rsidRPr="00AE190A" w:rsidRDefault="00AE190A" w:rsidP="00B941D9">
      <w:pPr>
        <w:numPr>
          <w:ilvl w:val="0"/>
          <w:numId w:val="9"/>
        </w:numPr>
        <w:tabs>
          <w:tab w:val="clear" w:pos="432"/>
          <w:tab w:val="num" w:pos="720"/>
        </w:tabs>
        <w:autoSpaceDE w:val="0"/>
        <w:autoSpaceDN w:val="0"/>
        <w:adjustRightInd w:val="0"/>
        <w:spacing w:line="240" w:lineRule="exact"/>
        <w:ind w:left="720" w:hanging="360"/>
        <w:contextualSpacing/>
        <w:jc w:val="both"/>
      </w:pPr>
      <w:r w:rsidRPr="00AE190A">
        <w:t>понимание роли чтения для решения познавательных и коммуникативных задач;</w:t>
      </w:r>
    </w:p>
    <w:p w:rsidR="00AE190A" w:rsidRPr="00AE190A" w:rsidRDefault="00AE190A" w:rsidP="00B941D9">
      <w:pPr>
        <w:numPr>
          <w:ilvl w:val="0"/>
          <w:numId w:val="14"/>
        </w:numPr>
        <w:autoSpaceDE w:val="0"/>
        <w:autoSpaceDN w:val="0"/>
        <w:adjustRightInd w:val="0"/>
        <w:spacing w:line="240" w:lineRule="exact"/>
        <w:contextualSpacing/>
        <w:jc w:val="both"/>
      </w:pPr>
      <w:r w:rsidRPr="00AE190A">
        <w:t>познание героического прошлого своей страны и народа на образцах доступных литературных произведений;</w:t>
      </w:r>
    </w:p>
    <w:p w:rsidR="00AE190A" w:rsidRPr="00AE190A" w:rsidRDefault="00AE190A" w:rsidP="00B941D9">
      <w:pPr>
        <w:numPr>
          <w:ilvl w:val="0"/>
          <w:numId w:val="14"/>
        </w:numPr>
        <w:autoSpaceDE w:val="0"/>
        <w:autoSpaceDN w:val="0"/>
        <w:adjustRightInd w:val="0"/>
        <w:spacing w:line="240" w:lineRule="exact"/>
        <w:contextualSpacing/>
        <w:jc w:val="both"/>
      </w:pPr>
      <w:r w:rsidRPr="00AE190A">
        <w:t>духовно-нравственное воспитание, формирование эстетических и морально-этических ценностей на примерах поступков героев литературных произведений;</w:t>
      </w:r>
    </w:p>
    <w:p w:rsidR="00AE190A" w:rsidRPr="00AE190A" w:rsidRDefault="00AE190A" w:rsidP="00B941D9">
      <w:pPr>
        <w:numPr>
          <w:ilvl w:val="0"/>
          <w:numId w:val="14"/>
        </w:numPr>
        <w:autoSpaceDE w:val="0"/>
        <w:autoSpaceDN w:val="0"/>
        <w:adjustRightInd w:val="0"/>
        <w:spacing w:line="240" w:lineRule="exact"/>
        <w:contextualSpacing/>
        <w:jc w:val="both"/>
      </w:pPr>
      <w:r w:rsidRPr="00AE190A">
        <w:t>овладение морально-этическими нормами поведения через выявление морального содержания и нравственного значения поступков героев произведений;</w:t>
      </w:r>
    </w:p>
    <w:p w:rsidR="00AE190A" w:rsidRPr="00AE190A" w:rsidRDefault="00AE190A" w:rsidP="00B941D9">
      <w:pPr>
        <w:numPr>
          <w:ilvl w:val="0"/>
          <w:numId w:val="14"/>
        </w:numPr>
        <w:autoSpaceDE w:val="0"/>
        <w:autoSpaceDN w:val="0"/>
        <w:adjustRightInd w:val="0"/>
        <w:spacing w:line="240" w:lineRule="exact"/>
        <w:contextualSpacing/>
        <w:jc w:val="both"/>
      </w:pPr>
      <w:r w:rsidRPr="00AE190A">
        <w:t>формирование морально-ценностной позиции у младших школьников путем целенаправленной работы с произведением (выделять суть нравственных поступков героев произведения, видеть мотивы поведения героев, определение собственной позиции в отношении показанных в произведении норм морали и нравственности);</w:t>
      </w:r>
    </w:p>
    <w:p w:rsidR="00AE190A" w:rsidRPr="00AE190A" w:rsidRDefault="00AE190A" w:rsidP="00B941D9">
      <w:pPr>
        <w:numPr>
          <w:ilvl w:val="0"/>
          <w:numId w:val="14"/>
        </w:numPr>
        <w:autoSpaceDE w:val="0"/>
        <w:autoSpaceDN w:val="0"/>
        <w:adjustRightInd w:val="0"/>
        <w:spacing w:line="240" w:lineRule="exact"/>
        <w:contextualSpacing/>
        <w:jc w:val="both"/>
      </w:pPr>
      <w:r w:rsidRPr="00AE190A">
        <w:t>самоопределение и самопознание себя через сравнение с героями литературных произведений;</w:t>
      </w:r>
    </w:p>
    <w:p w:rsidR="00AE190A" w:rsidRPr="00AE190A" w:rsidRDefault="00AE190A" w:rsidP="00B941D9">
      <w:pPr>
        <w:numPr>
          <w:ilvl w:val="0"/>
          <w:numId w:val="14"/>
        </w:numPr>
        <w:autoSpaceDE w:val="0"/>
        <w:autoSpaceDN w:val="0"/>
        <w:adjustRightInd w:val="0"/>
        <w:spacing w:line="240" w:lineRule="exact"/>
        <w:contextualSpacing/>
        <w:jc w:val="both"/>
      </w:pPr>
      <w:r w:rsidRPr="00AE190A">
        <w:t>использование умения читать для удовлетворения личного интереса.</w:t>
      </w:r>
    </w:p>
    <w:p w:rsidR="00B456EB" w:rsidRDefault="00B456EB" w:rsidP="00B941D9">
      <w:pPr>
        <w:autoSpaceDE w:val="0"/>
        <w:autoSpaceDN w:val="0"/>
        <w:adjustRightInd w:val="0"/>
        <w:spacing w:line="240" w:lineRule="exact"/>
        <w:ind w:firstLine="360"/>
        <w:jc w:val="both"/>
        <w:rPr>
          <w:b/>
        </w:rPr>
      </w:pPr>
    </w:p>
    <w:p w:rsidR="00B456EB" w:rsidRPr="00B456EB" w:rsidRDefault="00B456EB" w:rsidP="00B941D9">
      <w:pPr>
        <w:autoSpaceDE w:val="0"/>
        <w:autoSpaceDN w:val="0"/>
        <w:adjustRightInd w:val="0"/>
        <w:spacing w:line="240" w:lineRule="exact"/>
        <w:ind w:firstLine="360"/>
        <w:jc w:val="both"/>
        <w:rPr>
          <w:b/>
        </w:rPr>
      </w:pPr>
      <w:proofErr w:type="spellStart"/>
      <w:r w:rsidRPr="00B456EB">
        <w:rPr>
          <w:b/>
        </w:rPr>
        <w:t>Метапредметные</w:t>
      </w:r>
      <w:proofErr w:type="spellEnd"/>
      <w:r w:rsidRPr="00B456EB">
        <w:rPr>
          <w:b/>
        </w:rPr>
        <w:t xml:space="preserve"> универсальные учебные действия:</w:t>
      </w:r>
    </w:p>
    <w:p w:rsidR="00B456EB" w:rsidRPr="00B456EB" w:rsidRDefault="00B456EB" w:rsidP="00B941D9">
      <w:pPr>
        <w:autoSpaceDE w:val="0"/>
        <w:autoSpaceDN w:val="0"/>
        <w:adjustRightInd w:val="0"/>
        <w:spacing w:line="240" w:lineRule="exact"/>
        <w:ind w:firstLine="360"/>
        <w:jc w:val="both"/>
      </w:pPr>
      <w:r w:rsidRPr="00B456EB">
        <w:rPr>
          <w:b/>
          <w:i/>
        </w:rPr>
        <w:t>Регулятивные универсальные учебные действия</w:t>
      </w:r>
      <w:r w:rsidRPr="00B456EB">
        <w:t xml:space="preserve"> обеспечивают организацию учебной деятельности и самостоятельной работы с произведениями и книгами:</w:t>
      </w:r>
    </w:p>
    <w:p w:rsidR="00B456EB" w:rsidRPr="00B456EB" w:rsidRDefault="00B456EB" w:rsidP="00B941D9">
      <w:pPr>
        <w:numPr>
          <w:ilvl w:val="0"/>
          <w:numId w:val="15"/>
        </w:numPr>
        <w:autoSpaceDE w:val="0"/>
        <w:autoSpaceDN w:val="0"/>
        <w:adjustRightInd w:val="0"/>
        <w:spacing w:line="240" w:lineRule="exact"/>
        <w:contextualSpacing/>
        <w:jc w:val="both"/>
      </w:pPr>
      <w:r w:rsidRPr="00B456EB">
        <w:t>понимание и постановка учебной задачи;</w:t>
      </w:r>
    </w:p>
    <w:p w:rsidR="00B456EB" w:rsidRPr="00B456EB" w:rsidRDefault="00B456EB" w:rsidP="00B941D9">
      <w:pPr>
        <w:numPr>
          <w:ilvl w:val="0"/>
          <w:numId w:val="15"/>
        </w:numPr>
        <w:autoSpaceDE w:val="0"/>
        <w:autoSpaceDN w:val="0"/>
        <w:adjustRightInd w:val="0"/>
        <w:spacing w:line="240" w:lineRule="exact"/>
        <w:contextualSpacing/>
        <w:jc w:val="both"/>
      </w:pPr>
      <w:r w:rsidRPr="00B456EB">
        <w:t>составление плана и последовательности действий;</w:t>
      </w:r>
    </w:p>
    <w:p w:rsidR="00B456EB" w:rsidRPr="00B456EB" w:rsidRDefault="00B456EB" w:rsidP="00B941D9">
      <w:pPr>
        <w:numPr>
          <w:ilvl w:val="0"/>
          <w:numId w:val="15"/>
        </w:numPr>
        <w:autoSpaceDE w:val="0"/>
        <w:autoSpaceDN w:val="0"/>
        <w:adjustRightInd w:val="0"/>
        <w:spacing w:line="240" w:lineRule="exact"/>
        <w:contextualSpacing/>
        <w:jc w:val="both"/>
      </w:pPr>
      <w:r w:rsidRPr="00B456EB">
        <w:t>самоконтроль и самооценка, сравнение результата своей работы с образцом и выделение неточностей и ошибок;</w:t>
      </w:r>
    </w:p>
    <w:p w:rsidR="00B456EB" w:rsidRPr="00B456EB" w:rsidRDefault="00B456EB" w:rsidP="00B941D9">
      <w:pPr>
        <w:numPr>
          <w:ilvl w:val="0"/>
          <w:numId w:val="15"/>
        </w:numPr>
        <w:autoSpaceDE w:val="0"/>
        <w:autoSpaceDN w:val="0"/>
        <w:adjustRightInd w:val="0"/>
        <w:spacing w:line="240" w:lineRule="exact"/>
        <w:contextualSpacing/>
        <w:jc w:val="both"/>
      </w:pPr>
      <w:r w:rsidRPr="00B456EB">
        <w:t>коррекция — внесение исправлений, дополнений и изменений по результатам оценки своей деятельности;</w:t>
      </w:r>
    </w:p>
    <w:p w:rsidR="00B456EB" w:rsidRPr="00B456EB" w:rsidRDefault="00B456EB" w:rsidP="00B941D9">
      <w:pPr>
        <w:numPr>
          <w:ilvl w:val="0"/>
          <w:numId w:val="15"/>
        </w:numPr>
        <w:autoSpaceDE w:val="0"/>
        <w:autoSpaceDN w:val="0"/>
        <w:adjustRightInd w:val="0"/>
        <w:spacing w:line="240" w:lineRule="exact"/>
        <w:contextualSpacing/>
        <w:jc w:val="both"/>
      </w:pPr>
      <w:r w:rsidRPr="00B456EB">
        <w:t xml:space="preserve">овладение алгоритмом учебных действий формирования умения читать вслух и молча, читать выразительно, работать с произведением и книгой. </w:t>
      </w:r>
    </w:p>
    <w:p w:rsidR="00B456EB" w:rsidRPr="00B456EB" w:rsidRDefault="00B456EB" w:rsidP="00B941D9">
      <w:pPr>
        <w:autoSpaceDE w:val="0"/>
        <w:autoSpaceDN w:val="0"/>
        <w:adjustRightInd w:val="0"/>
        <w:spacing w:line="240" w:lineRule="exact"/>
        <w:jc w:val="both"/>
      </w:pPr>
      <w:r w:rsidRPr="00B456EB">
        <w:t>В курсе данной программы разработаны памятки (алгоритмы действий), которые</w:t>
      </w:r>
    </w:p>
    <w:p w:rsidR="00B456EB" w:rsidRPr="00B456EB" w:rsidRDefault="00B456EB" w:rsidP="00B941D9">
      <w:pPr>
        <w:autoSpaceDE w:val="0"/>
        <w:autoSpaceDN w:val="0"/>
        <w:adjustRightInd w:val="0"/>
        <w:spacing w:line="240" w:lineRule="exact"/>
        <w:jc w:val="both"/>
      </w:pPr>
      <w:r w:rsidRPr="00B456EB">
        <w:t>усложняются от класса к классу с учетом требований программы и служат основой для формирования регулятивных универсальных учебных действий.</w:t>
      </w:r>
    </w:p>
    <w:p w:rsidR="00B456EB" w:rsidRPr="00B456EB" w:rsidRDefault="00B456EB" w:rsidP="00B941D9">
      <w:pPr>
        <w:autoSpaceDE w:val="0"/>
        <w:autoSpaceDN w:val="0"/>
        <w:adjustRightInd w:val="0"/>
        <w:spacing w:line="240" w:lineRule="exact"/>
        <w:ind w:firstLine="360"/>
        <w:jc w:val="both"/>
      </w:pPr>
    </w:p>
    <w:p w:rsidR="00B456EB" w:rsidRPr="00B456EB" w:rsidRDefault="00B456EB" w:rsidP="00B941D9">
      <w:pPr>
        <w:autoSpaceDE w:val="0"/>
        <w:autoSpaceDN w:val="0"/>
        <w:adjustRightInd w:val="0"/>
        <w:spacing w:line="240" w:lineRule="exact"/>
        <w:ind w:firstLine="360"/>
        <w:jc w:val="both"/>
        <w:rPr>
          <w:b/>
          <w:i/>
        </w:rPr>
      </w:pPr>
      <w:r w:rsidRPr="00B456EB">
        <w:rPr>
          <w:b/>
          <w:i/>
        </w:rPr>
        <w:t>Познавательные универсальные учебные действия:</w:t>
      </w:r>
    </w:p>
    <w:p w:rsidR="00B456EB" w:rsidRPr="00B456EB" w:rsidRDefault="00B456EB" w:rsidP="00B941D9">
      <w:pPr>
        <w:numPr>
          <w:ilvl w:val="0"/>
          <w:numId w:val="16"/>
        </w:numPr>
        <w:autoSpaceDE w:val="0"/>
        <w:autoSpaceDN w:val="0"/>
        <w:adjustRightInd w:val="0"/>
        <w:spacing w:line="240" w:lineRule="exact"/>
        <w:contextualSpacing/>
        <w:jc w:val="both"/>
      </w:pPr>
      <w:r w:rsidRPr="00B456EB">
        <w:t>формирование познавательной учебной задачи;</w:t>
      </w:r>
    </w:p>
    <w:p w:rsidR="00B456EB" w:rsidRPr="00B456EB" w:rsidRDefault="00B456EB" w:rsidP="00B941D9">
      <w:pPr>
        <w:numPr>
          <w:ilvl w:val="0"/>
          <w:numId w:val="16"/>
        </w:numPr>
        <w:autoSpaceDE w:val="0"/>
        <w:autoSpaceDN w:val="0"/>
        <w:adjustRightInd w:val="0"/>
        <w:spacing w:line="240" w:lineRule="exact"/>
        <w:contextualSpacing/>
        <w:jc w:val="both"/>
      </w:pPr>
      <w:r w:rsidRPr="00B456EB">
        <w:t>выбор продуктивных способов действий для выполнения учебной задачи;</w:t>
      </w:r>
    </w:p>
    <w:p w:rsidR="00B456EB" w:rsidRPr="00B456EB" w:rsidRDefault="00B456EB" w:rsidP="00B941D9">
      <w:pPr>
        <w:numPr>
          <w:ilvl w:val="0"/>
          <w:numId w:val="16"/>
        </w:numPr>
        <w:autoSpaceDE w:val="0"/>
        <w:autoSpaceDN w:val="0"/>
        <w:adjustRightInd w:val="0"/>
        <w:spacing w:line="240" w:lineRule="exact"/>
        <w:contextualSpacing/>
        <w:jc w:val="both"/>
      </w:pPr>
      <w:r w:rsidRPr="00B456EB">
        <w:t>выбор вида чтения (ознакомительное или первичное, изучающее, поисковое, просмотровое, выразительное) в зависимости от поставленной цели;</w:t>
      </w:r>
    </w:p>
    <w:p w:rsidR="00B456EB" w:rsidRPr="00B456EB" w:rsidRDefault="00B456EB" w:rsidP="00B941D9">
      <w:pPr>
        <w:numPr>
          <w:ilvl w:val="0"/>
          <w:numId w:val="16"/>
        </w:numPr>
        <w:autoSpaceDE w:val="0"/>
        <w:autoSpaceDN w:val="0"/>
        <w:adjustRightInd w:val="0"/>
        <w:spacing w:line="240" w:lineRule="exact"/>
        <w:contextualSpacing/>
        <w:jc w:val="both"/>
      </w:pPr>
      <w:r w:rsidRPr="00B456EB">
        <w:t>восприятие прослушанного или прочитанного произведения;</w:t>
      </w:r>
    </w:p>
    <w:p w:rsidR="00B456EB" w:rsidRPr="00B456EB" w:rsidRDefault="00B456EB" w:rsidP="00B941D9">
      <w:pPr>
        <w:numPr>
          <w:ilvl w:val="0"/>
          <w:numId w:val="16"/>
        </w:numPr>
        <w:autoSpaceDE w:val="0"/>
        <w:autoSpaceDN w:val="0"/>
        <w:adjustRightInd w:val="0"/>
        <w:spacing w:line="240" w:lineRule="exact"/>
        <w:contextualSpacing/>
        <w:jc w:val="both"/>
      </w:pPr>
      <w:r w:rsidRPr="00B456EB">
        <w:t>поиск и выделение нужной информацию о героях и их поступках, о произведении или книге;</w:t>
      </w:r>
    </w:p>
    <w:p w:rsidR="00B456EB" w:rsidRPr="00B456EB" w:rsidRDefault="00B456EB" w:rsidP="00B941D9">
      <w:pPr>
        <w:numPr>
          <w:ilvl w:val="0"/>
          <w:numId w:val="16"/>
        </w:numPr>
        <w:autoSpaceDE w:val="0"/>
        <w:autoSpaceDN w:val="0"/>
        <w:adjustRightInd w:val="0"/>
        <w:spacing w:line="240" w:lineRule="exact"/>
        <w:contextualSpacing/>
        <w:jc w:val="both"/>
      </w:pPr>
      <w:r w:rsidRPr="00B456EB">
        <w:t>умение работать с текстами произведений разных жанров: определять тему и жанр, понимать главную мысль произведения, делить текст на смысловые части и составлять план, понимать состояние героев произведений и выражать свое отношение к их поступкам, объяснять свое эмоциональное состояние в процессе слушания или чтения произведения, отвечать на вопросы по содержанию;</w:t>
      </w:r>
    </w:p>
    <w:p w:rsidR="00B456EB" w:rsidRPr="00B456EB" w:rsidRDefault="00B456EB" w:rsidP="00B941D9">
      <w:pPr>
        <w:numPr>
          <w:ilvl w:val="0"/>
          <w:numId w:val="16"/>
        </w:numPr>
        <w:autoSpaceDE w:val="0"/>
        <w:autoSpaceDN w:val="0"/>
        <w:adjustRightInd w:val="0"/>
        <w:spacing w:line="240" w:lineRule="exact"/>
        <w:contextualSpacing/>
        <w:jc w:val="both"/>
      </w:pPr>
      <w:r w:rsidRPr="00B456EB">
        <w:t>способность понимать позицию автора произведения и выражать свою точку зрения о произведении, героях и их поступках;</w:t>
      </w:r>
    </w:p>
    <w:p w:rsidR="00B456EB" w:rsidRPr="00B456EB" w:rsidRDefault="00B456EB" w:rsidP="00B941D9">
      <w:pPr>
        <w:numPr>
          <w:ilvl w:val="0"/>
          <w:numId w:val="16"/>
        </w:numPr>
        <w:autoSpaceDE w:val="0"/>
        <w:autoSpaceDN w:val="0"/>
        <w:adjustRightInd w:val="0"/>
        <w:spacing w:line="240" w:lineRule="exact"/>
        <w:contextualSpacing/>
        <w:jc w:val="both"/>
      </w:pPr>
      <w:r w:rsidRPr="00B456EB">
        <w:t>интерпретация текста (умение сравнивать произведения, героев положительных и отрицательных, рассказывать от лица одного из героев произведения или от лица читателя, делать выводы и подтверждать их словами из текста произведения);</w:t>
      </w:r>
    </w:p>
    <w:p w:rsidR="00B456EB" w:rsidRPr="00B456EB" w:rsidRDefault="00B456EB" w:rsidP="00B941D9">
      <w:pPr>
        <w:numPr>
          <w:ilvl w:val="0"/>
          <w:numId w:val="16"/>
        </w:numPr>
        <w:autoSpaceDE w:val="0"/>
        <w:autoSpaceDN w:val="0"/>
        <w:adjustRightInd w:val="0"/>
        <w:spacing w:line="240" w:lineRule="exact"/>
        <w:contextualSpacing/>
        <w:jc w:val="both"/>
      </w:pPr>
      <w:r w:rsidRPr="00B456EB">
        <w:t>рефлексия на содержание и форму произведения (формулировать свою точку зрения о героях, произведении или книге, подтверждая ее фактами из произведения или других источников информации, что служит развитию умственных способностей, нравственному и эстетическому воспитанию учащихся);</w:t>
      </w:r>
    </w:p>
    <w:p w:rsidR="00B456EB" w:rsidRPr="00B456EB" w:rsidRDefault="00B456EB" w:rsidP="00B941D9">
      <w:pPr>
        <w:autoSpaceDE w:val="0"/>
        <w:autoSpaceDN w:val="0"/>
        <w:adjustRightInd w:val="0"/>
        <w:spacing w:line="240" w:lineRule="exact"/>
        <w:ind w:firstLine="360"/>
        <w:jc w:val="both"/>
      </w:pPr>
    </w:p>
    <w:p w:rsidR="00B456EB" w:rsidRPr="00B456EB" w:rsidRDefault="00B456EB" w:rsidP="00B941D9">
      <w:pPr>
        <w:numPr>
          <w:ilvl w:val="0"/>
          <w:numId w:val="16"/>
        </w:numPr>
        <w:autoSpaceDE w:val="0"/>
        <w:autoSpaceDN w:val="0"/>
        <w:adjustRightInd w:val="0"/>
        <w:spacing w:line="240" w:lineRule="exact"/>
        <w:contextualSpacing/>
        <w:jc w:val="both"/>
      </w:pPr>
      <w:r w:rsidRPr="00B456EB">
        <w:t>выполнение практико-ориентированных заданий: нахождение информации в тексте изучаемого произведения, интерпретация текста, рефлексия и оценка.</w:t>
      </w:r>
    </w:p>
    <w:p w:rsidR="00B456EB" w:rsidRPr="00B456EB" w:rsidRDefault="00B456EB" w:rsidP="00B941D9">
      <w:pPr>
        <w:autoSpaceDE w:val="0"/>
        <w:autoSpaceDN w:val="0"/>
        <w:adjustRightInd w:val="0"/>
        <w:spacing w:line="240" w:lineRule="exact"/>
        <w:ind w:firstLine="360"/>
        <w:jc w:val="both"/>
      </w:pPr>
    </w:p>
    <w:p w:rsidR="00B456EB" w:rsidRPr="00B456EB" w:rsidRDefault="00B456EB" w:rsidP="00B941D9">
      <w:pPr>
        <w:autoSpaceDE w:val="0"/>
        <w:autoSpaceDN w:val="0"/>
        <w:adjustRightInd w:val="0"/>
        <w:spacing w:line="240" w:lineRule="exact"/>
        <w:ind w:firstLine="360"/>
        <w:jc w:val="both"/>
      </w:pPr>
      <w:r w:rsidRPr="00B456EB">
        <w:t xml:space="preserve">Для формирования </w:t>
      </w:r>
      <w:r w:rsidRPr="00B456EB">
        <w:rPr>
          <w:b/>
        </w:rPr>
        <w:t>познавательных умений</w:t>
      </w:r>
      <w:r w:rsidRPr="00B456EB">
        <w:t xml:space="preserve"> в данном курсе в процессе обучения</w:t>
      </w:r>
    </w:p>
    <w:p w:rsidR="00B456EB" w:rsidRPr="00B456EB" w:rsidRDefault="00B456EB" w:rsidP="00B941D9">
      <w:pPr>
        <w:autoSpaceDE w:val="0"/>
        <w:autoSpaceDN w:val="0"/>
        <w:adjustRightInd w:val="0"/>
        <w:spacing w:line="240" w:lineRule="exact"/>
        <w:ind w:firstLine="360"/>
        <w:jc w:val="both"/>
      </w:pPr>
      <w:r w:rsidRPr="00B456EB">
        <w:t>используются знаково-символическое моделирование и логические познавательные действия.</w:t>
      </w:r>
    </w:p>
    <w:p w:rsidR="00B456EB" w:rsidRPr="00B456EB" w:rsidRDefault="00B456EB" w:rsidP="00B941D9">
      <w:pPr>
        <w:autoSpaceDE w:val="0"/>
        <w:autoSpaceDN w:val="0"/>
        <w:adjustRightInd w:val="0"/>
        <w:spacing w:line="240" w:lineRule="exact"/>
        <w:ind w:firstLine="360"/>
        <w:jc w:val="both"/>
        <w:rPr>
          <w:b/>
          <w:i/>
        </w:rPr>
      </w:pPr>
      <w:r w:rsidRPr="00B456EB">
        <w:rPr>
          <w:b/>
          <w:i/>
        </w:rPr>
        <w:t>Знаково-символические познавательные действия:</w:t>
      </w:r>
    </w:p>
    <w:p w:rsidR="00B456EB" w:rsidRPr="00B456EB" w:rsidRDefault="00B456EB" w:rsidP="00B941D9">
      <w:pPr>
        <w:autoSpaceDE w:val="0"/>
        <w:autoSpaceDN w:val="0"/>
        <w:adjustRightInd w:val="0"/>
        <w:spacing w:line="240" w:lineRule="exact"/>
        <w:ind w:firstLine="360"/>
        <w:jc w:val="both"/>
      </w:pPr>
    </w:p>
    <w:p w:rsidR="00B456EB" w:rsidRPr="00B456EB" w:rsidRDefault="00B456EB" w:rsidP="00B941D9">
      <w:pPr>
        <w:numPr>
          <w:ilvl w:val="0"/>
          <w:numId w:val="17"/>
        </w:numPr>
        <w:autoSpaceDE w:val="0"/>
        <w:autoSpaceDN w:val="0"/>
        <w:adjustRightInd w:val="0"/>
        <w:spacing w:line="240" w:lineRule="exact"/>
        <w:contextualSpacing/>
        <w:jc w:val="both"/>
      </w:pPr>
      <w:r w:rsidRPr="00B456EB">
        <w:t>моделирование на уроках литературного чтения помогает формированию литературной грамотности, используется для развития основных видов речевой деятельности. Заместители, с помощью которых ученик перекодирует те</w:t>
      </w:r>
      <w:proofErr w:type="gramStart"/>
      <w:r w:rsidRPr="00B456EB">
        <w:t>кст пр</w:t>
      </w:r>
      <w:proofErr w:type="gramEnd"/>
      <w:r w:rsidRPr="00B456EB">
        <w:t>оизведения, помогают глубже понять произведение, сжато представить информацию о произведении.</w:t>
      </w:r>
    </w:p>
    <w:p w:rsidR="00B456EB" w:rsidRPr="00B456EB" w:rsidRDefault="00B456EB" w:rsidP="00B941D9">
      <w:pPr>
        <w:autoSpaceDE w:val="0"/>
        <w:autoSpaceDN w:val="0"/>
        <w:adjustRightInd w:val="0"/>
        <w:spacing w:line="240" w:lineRule="exact"/>
        <w:ind w:firstLine="360"/>
        <w:jc w:val="both"/>
      </w:pPr>
    </w:p>
    <w:p w:rsidR="00B456EB" w:rsidRPr="00B456EB" w:rsidRDefault="00B456EB" w:rsidP="00B941D9">
      <w:pPr>
        <w:numPr>
          <w:ilvl w:val="0"/>
          <w:numId w:val="17"/>
        </w:numPr>
        <w:autoSpaceDE w:val="0"/>
        <w:autoSpaceDN w:val="0"/>
        <w:adjustRightInd w:val="0"/>
        <w:spacing w:line="240" w:lineRule="exact"/>
        <w:contextualSpacing/>
        <w:jc w:val="both"/>
      </w:pPr>
      <w:r w:rsidRPr="00B456EB">
        <w:t>составление моделей, использование готовых моделей, дополнение и</w:t>
      </w:r>
    </w:p>
    <w:p w:rsidR="00B456EB" w:rsidRPr="00B456EB" w:rsidRDefault="00B456EB" w:rsidP="00B941D9">
      <w:pPr>
        <w:autoSpaceDE w:val="0"/>
        <w:autoSpaceDN w:val="0"/>
        <w:adjustRightInd w:val="0"/>
        <w:spacing w:line="240" w:lineRule="exact"/>
        <w:ind w:firstLine="360"/>
        <w:jc w:val="both"/>
      </w:pPr>
      <w:r w:rsidRPr="00B456EB">
        <w:t>сравнение моделей обложек помогают усваивать литературоведческие понятия;</w:t>
      </w:r>
    </w:p>
    <w:p w:rsidR="00B456EB" w:rsidRPr="00B456EB" w:rsidRDefault="00B456EB" w:rsidP="00B941D9">
      <w:pPr>
        <w:numPr>
          <w:ilvl w:val="0"/>
          <w:numId w:val="18"/>
        </w:numPr>
        <w:autoSpaceDE w:val="0"/>
        <w:autoSpaceDN w:val="0"/>
        <w:adjustRightInd w:val="0"/>
        <w:spacing w:line="240" w:lineRule="exact"/>
        <w:contextualSpacing/>
        <w:jc w:val="both"/>
      </w:pPr>
      <w:r w:rsidRPr="00B456EB">
        <w:t>составление модельного плана, работа с блок-схемами, схемами, таблицами — все это эффективные приемы обучения пониманию содержания произведения, сложному процессу, основанному на личном и субъективном восприятии каждого ученика-читателя.</w:t>
      </w:r>
    </w:p>
    <w:p w:rsidR="00B456EB" w:rsidRPr="00B456EB" w:rsidRDefault="00B456EB" w:rsidP="00B941D9">
      <w:pPr>
        <w:autoSpaceDE w:val="0"/>
        <w:autoSpaceDN w:val="0"/>
        <w:adjustRightInd w:val="0"/>
        <w:spacing w:line="240" w:lineRule="exact"/>
        <w:ind w:firstLine="360"/>
        <w:jc w:val="both"/>
        <w:rPr>
          <w:b/>
          <w:i/>
        </w:rPr>
      </w:pPr>
      <w:r w:rsidRPr="00B456EB">
        <w:rPr>
          <w:b/>
          <w:i/>
        </w:rPr>
        <w:t>Логические универсальные действия:</w:t>
      </w:r>
    </w:p>
    <w:p w:rsidR="00B456EB" w:rsidRPr="00B456EB" w:rsidRDefault="00B456EB" w:rsidP="00B941D9">
      <w:pPr>
        <w:numPr>
          <w:ilvl w:val="0"/>
          <w:numId w:val="18"/>
        </w:numPr>
        <w:autoSpaceDE w:val="0"/>
        <w:autoSpaceDN w:val="0"/>
        <w:adjustRightInd w:val="0"/>
        <w:spacing w:line="240" w:lineRule="exact"/>
        <w:contextualSpacing/>
        <w:jc w:val="both"/>
      </w:pPr>
      <w:r w:rsidRPr="00B456EB">
        <w:t>анализ произведения или книги до чтения (выделение фамилии автора, заголовка, подзаголовка; прогнозирование содержания произведения, определение темы и жанра);</w:t>
      </w:r>
    </w:p>
    <w:p w:rsidR="00B456EB" w:rsidRPr="00B456EB" w:rsidRDefault="00B456EB" w:rsidP="00B941D9">
      <w:pPr>
        <w:numPr>
          <w:ilvl w:val="0"/>
          <w:numId w:val="18"/>
        </w:numPr>
        <w:autoSpaceDE w:val="0"/>
        <w:autoSpaceDN w:val="0"/>
        <w:adjustRightInd w:val="0"/>
        <w:spacing w:line="240" w:lineRule="exact"/>
        <w:contextualSpacing/>
        <w:jc w:val="both"/>
      </w:pPr>
      <w:r w:rsidRPr="00B456EB">
        <w:t>установление причинно-следственных связей в тексте произведения при составлении плана;</w:t>
      </w:r>
    </w:p>
    <w:p w:rsidR="00B456EB" w:rsidRPr="00B456EB" w:rsidRDefault="00B456EB" w:rsidP="00B941D9">
      <w:pPr>
        <w:numPr>
          <w:ilvl w:val="0"/>
          <w:numId w:val="18"/>
        </w:numPr>
        <w:autoSpaceDE w:val="0"/>
        <w:autoSpaceDN w:val="0"/>
        <w:adjustRightInd w:val="0"/>
        <w:spacing w:line="240" w:lineRule="exact"/>
        <w:contextualSpacing/>
        <w:jc w:val="both"/>
      </w:pPr>
      <w:r w:rsidRPr="00B456EB">
        <w:t>формирование умения синтезировать при составлении плана рассказа о произведении, героях и их поступках;</w:t>
      </w:r>
    </w:p>
    <w:p w:rsidR="00B456EB" w:rsidRPr="00B456EB" w:rsidRDefault="00B456EB" w:rsidP="00B941D9">
      <w:pPr>
        <w:numPr>
          <w:ilvl w:val="0"/>
          <w:numId w:val="18"/>
        </w:numPr>
        <w:autoSpaceDE w:val="0"/>
        <w:autoSpaceDN w:val="0"/>
        <w:adjustRightInd w:val="0"/>
        <w:spacing w:line="240" w:lineRule="exact"/>
        <w:contextualSpacing/>
        <w:jc w:val="both"/>
      </w:pPr>
      <w:r w:rsidRPr="00B456EB">
        <w:t>сравнение произведений по жанру, теме, авторской принадлежности;</w:t>
      </w:r>
    </w:p>
    <w:p w:rsidR="00B456EB" w:rsidRPr="00B456EB" w:rsidRDefault="00B456EB" w:rsidP="00B941D9">
      <w:pPr>
        <w:numPr>
          <w:ilvl w:val="0"/>
          <w:numId w:val="18"/>
        </w:numPr>
        <w:autoSpaceDE w:val="0"/>
        <w:autoSpaceDN w:val="0"/>
        <w:adjustRightInd w:val="0"/>
        <w:spacing w:line="240" w:lineRule="exact"/>
        <w:contextualSpacing/>
        <w:jc w:val="both"/>
      </w:pPr>
      <w:r w:rsidRPr="00B456EB">
        <w:t>аргументация высказываний и суждений о произведении с опорой на текст.</w:t>
      </w:r>
    </w:p>
    <w:p w:rsidR="00B456EB" w:rsidRPr="00B456EB" w:rsidRDefault="00B456EB" w:rsidP="00B941D9">
      <w:pPr>
        <w:autoSpaceDE w:val="0"/>
        <w:autoSpaceDN w:val="0"/>
        <w:adjustRightInd w:val="0"/>
        <w:spacing w:line="240" w:lineRule="exact"/>
        <w:ind w:firstLine="360"/>
        <w:jc w:val="both"/>
      </w:pPr>
    </w:p>
    <w:p w:rsidR="00B456EB" w:rsidRPr="00B456EB" w:rsidRDefault="00B456EB" w:rsidP="00B941D9">
      <w:pPr>
        <w:autoSpaceDE w:val="0"/>
        <w:autoSpaceDN w:val="0"/>
        <w:adjustRightInd w:val="0"/>
        <w:spacing w:line="240" w:lineRule="exact"/>
        <w:ind w:firstLine="360"/>
        <w:jc w:val="both"/>
        <w:rPr>
          <w:b/>
          <w:i/>
        </w:rPr>
      </w:pPr>
      <w:r w:rsidRPr="00B456EB">
        <w:rPr>
          <w:b/>
          <w:i/>
        </w:rPr>
        <w:t>Постановка и решение учебных задач творческого и поискового характера под руководством учителя:</w:t>
      </w:r>
    </w:p>
    <w:p w:rsidR="00B456EB" w:rsidRPr="00B456EB" w:rsidRDefault="00B456EB" w:rsidP="00B941D9">
      <w:pPr>
        <w:numPr>
          <w:ilvl w:val="0"/>
          <w:numId w:val="19"/>
        </w:numPr>
        <w:autoSpaceDE w:val="0"/>
        <w:autoSpaceDN w:val="0"/>
        <w:adjustRightInd w:val="0"/>
        <w:spacing w:line="240" w:lineRule="exact"/>
        <w:contextualSpacing/>
        <w:jc w:val="both"/>
      </w:pPr>
      <w:r w:rsidRPr="00B456EB">
        <w:t>понимание и формирование учебной задачи;</w:t>
      </w:r>
    </w:p>
    <w:p w:rsidR="00B456EB" w:rsidRPr="00B456EB" w:rsidRDefault="00B456EB" w:rsidP="00B941D9">
      <w:pPr>
        <w:numPr>
          <w:ilvl w:val="0"/>
          <w:numId w:val="19"/>
        </w:numPr>
        <w:autoSpaceDE w:val="0"/>
        <w:autoSpaceDN w:val="0"/>
        <w:adjustRightInd w:val="0"/>
        <w:spacing w:line="240" w:lineRule="exact"/>
        <w:contextualSpacing/>
        <w:jc w:val="both"/>
      </w:pPr>
      <w:r w:rsidRPr="00B456EB">
        <w:t>выбор способов и форм решения учебной задачи: выполнение проектов индивидуально, в парах и группах; презентации творческих работ и проектов;</w:t>
      </w:r>
    </w:p>
    <w:p w:rsidR="00B456EB" w:rsidRPr="00B456EB" w:rsidRDefault="00B456EB" w:rsidP="00B941D9">
      <w:pPr>
        <w:numPr>
          <w:ilvl w:val="0"/>
          <w:numId w:val="19"/>
        </w:numPr>
        <w:autoSpaceDE w:val="0"/>
        <w:autoSpaceDN w:val="0"/>
        <w:adjustRightInd w:val="0"/>
        <w:spacing w:line="240" w:lineRule="exact"/>
        <w:contextualSpacing/>
        <w:jc w:val="both"/>
      </w:pPr>
      <w:r w:rsidRPr="00B456EB">
        <w:lastRenderedPageBreak/>
        <w:t>подготовка и проведение конкурсов, библиотечных уроков, литературных уроков</w:t>
      </w:r>
    </w:p>
    <w:p w:rsidR="00B456EB" w:rsidRPr="00B456EB" w:rsidRDefault="00B456EB" w:rsidP="00B941D9">
      <w:pPr>
        <w:autoSpaceDE w:val="0"/>
        <w:autoSpaceDN w:val="0"/>
        <w:adjustRightInd w:val="0"/>
        <w:spacing w:line="240" w:lineRule="exact"/>
        <w:ind w:firstLine="360"/>
        <w:jc w:val="both"/>
      </w:pPr>
      <w:r w:rsidRPr="00B456EB">
        <w:t>в музеях и т. д.</w:t>
      </w:r>
    </w:p>
    <w:p w:rsidR="00B456EB" w:rsidRPr="00B456EB" w:rsidRDefault="00B456EB" w:rsidP="00B941D9">
      <w:pPr>
        <w:autoSpaceDE w:val="0"/>
        <w:autoSpaceDN w:val="0"/>
        <w:adjustRightInd w:val="0"/>
        <w:spacing w:line="240" w:lineRule="exact"/>
        <w:ind w:firstLine="360"/>
        <w:jc w:val="both"/>
      </w:pPr>
      <w:r w:rsidRPr="00B456EB">
        <w:rPr>
          <w:b/>
          <w:i/>
        </w:rPr>
        <w:t>Коммуникативные универсальные учебные действия</w:t>
      </w:r>
      <w:r w:rsidRPr="00B456EB">
        <w:t xml:space="preserve"> в курсе литературного чтения обеспечивают развитие основных видов речевой деятельности (слушания, чтения, говорения и письменной речи).</w:t>
      </w:r>
    </w:p>
    <w:p w:rsidR="00B456EB" w:rsidRPr="00B456EB" w:rsidRDefault="00B456EB" w:rsidP="00B941D9">
      <w:pPr>
        <w:autoSpaceDE w:val="0"/>
        <w:autoSpaceDN w:val="0"/>
        <w:adjustRightInd w:val="0"/>
        <w:spacing w:line="240" w:lineRule="exact"/>
        <w:ind w:firstLine="360"/>
        <w:jc w:val="both"/>
        <w:rPr>
          <w:b/>
          <w:i/>
        </w:rPr>
      </w:pPr>
      <w:r w:rsidRPr="00B456EB">
        <w:rPr>
          <w:b/>
          <w:i/>
        </w:rPr>
        <w:t xml:space="preserve"> Коммуникативные универсальные действия:</w:t>
      </w:r>
    </w:p>
    <w:p w:rsidR="00B456EB" w:rsidRPr="00B456EB" w:rsidRDefault="00B456EB" w:rsidP="00B941D9">
      <w:pPr>
        <w:numPr>
          <w:ilvl w:val="0"/>
          <w:numId w:val="20"/>
        </w:numPr>
        <w:autoSpaceDE w:val="0"/>
        <w:autoSpaceDN w:val="0"/>
        <w:adjustRightInd w:val="0"/>
        <w:spacing w:line="240" w:lineRule="exact"/>
        <w:contextualSpacing/>
        <w:jc w:val="both"/>
      </w:pPr>
      <w:r w:rsidRPr="00B456EB">
        <w:t>слушать и слышать художественное слово, речь учителя и одноклассников (воспринимать произведение, отвечать на вопросы по содержанию произведения);</w:t>
      </w:r>
    </w:p>
    <w:p w:rsidR="00B456EB" w:rsidRPr="00B456EB" w:rsidRDefault="00B456EB" w:rsidP="00B941D9">
      <w:pPr>
        <w:numPr>
          <w:ilvl w:val="0"/>
          <w:numId w:val="20"/>
        </w:numPr>
        <w:autoSpaceDE w:val="0"/>
        <w:autoSpaceDN w:val="0"/>
        <w:adjustRightInd w:val="0"/>
        <w:spacing w:line="240" w:lineRule="exact"/>
        <w:contextualSpacing/>
        <w:jc w:val="both"/>
      </w:pPr>
      <w:r w:rsidRPr="00B456EB">
        <w:t>умение находить в тексте произведения диалоги героев, читать их по ролям, передавая особенности образов героев;</w:t>
      </w:r>
    </w:p>
    <w:p w:rsidR="00B456EB" w:rsidRPr="00B456EB" w:rsidRDefault="00B456EB" w:rsidP="00B941D9">
      <w:pPr>
        <w:numPr>
          <w:ilvl w:val="0"/>
          <w:numId w:val="20"/>
        </w:numPr>
        <w:autoSpaceDE w:val="0"/>
        <w:autoSpaceDN w:val="0"/>
        <w:adjustRightInd w:val="0"/>
        <w:spacing w:line="240" w:lineRule="exact"/>
        <w:contextualSpacing/>
        <w:jc w:val="both"/>
      </w:pPr>
      <w:r w:rsidRPr="00B456EB">
        <w:t>овладевать монологической речью (находить в тексте монологи героев и читать их, составлять высказывания о героях и их поступках, о произведениях и книгах);</w:t>
      </w:r>
    </w:p>
    <w:p w:rsidR="00B456EB" w:rsidRPr="00B456EB" w:rsidRDefault="00B456EB" w:rsidP="00B941D9">
      <w:pPr>
        <w:numPr>
          <w:ilvl w:val="0"/>
          <w:numId w:val="20"/>
        </w:numPr>
        <w:autoSpaceDE w:val="0"/>
        <w:autoSpaceDN w:val="0"/>
        <w:adjustRightInd w:val="0"/>
        <w:spacing w:line="240" w:lineRule="exact"/>
        <w:contextualSpacing/>
        <w:jc w:val="both"/>
      </w:pPr>
      <w:r w:rsidRPr="00B456EB">
        <w:t>умение отвечать на вопросы: по содержанию произведения, выявляющие характер отношений между героями произведений, побуждающие читателя дать оценку событиям и поступкам героев, требующие обучающегося постановить себя на место героя произведения, выявляющие эмоциональное отношения ученика к событиям и героям произведений;</w:t>
      </w:r>
    </w:p>
    <w:p w:rsidR="00B456EB" w:rsidRPr="00B456EB" w:rsidRDefault="00B456EB" w:rsidP="00B941D9">
      <w:pPr>
        <w:numPr>
          <w:ilvl w:val="0"/>
          <w:numId w:val="20"/>
        </w:numPr>
        <w:autoSpaceDE w:val="0"/>
        <w:autoSpaceDN w:val="0"/>
        <w:adjustRightInd w:val="0"/>
        <w:spacing w:line="240" w:lineRule="exact"/>
        <w:contextualSpacing/>
        <w:jc w:val="both"/>
      </w:pPr>
      <w:r w:rsidRPr="00B456EB">
        <w:t>умение слушать ответы одноклассников на вопросы по изучаемому произведению; дополнять и уточнять их ответы, подтверждая информацией из текста произведения;</w:t>
      </w:r>
    </w:p>
    <w:p w:rsidR="00B456EB" w:rsidRPr="00B456EB" w:rsidRDefault="00B456EB" w:rsidP="00B941D9">
      <w:pPr>
        <w:numPr>
          <w:ilvl w:val="0"/>
          <w:numId w:val="20"/>
        </w:numPr>
        <w:autoSpaceDE w:val="0"/>
        <w:autoSpaceDN w:val="0"/>
        <w:adjustRightInd w:val="0"/>
        <w:spacing w:line="240" w:lineRule="exact"/>
        <w:contextualSpacing/>
        <w:jc w:val="both"/>
      </w:pPr>
      <w:r w:rsidRPr="00B456EB">
        <w:t>умение задавать одноклассникам вопросы разных видов по изучаемому произведению;</w:t>
      </w:r>
    </w:p>
    <w:p w:rsidR="00B456EB" w:rsidRPr="00B456EB" w:rsidRDefault="00B456EB" w:rsidP="00B941D9">
      <w:pPr>
        <w:numPr>
          <w:ilvl w:val="0"/>
          <w:numId w:val="20"/>
        </w:numPr>
        <w:autoSpaceDE w:val="0"/>
        <w:autoSpaceDN w:val="0"/>
        <w:adjustRightInd w:val="0"/>
        <w:spacing w:line="240" w:lineRule="exact"/>
        <w:contextualSpacing/>
        <w:jc w:val="both"/>
      </w:pPr>
      <w:r w:rsidRPr="00B456EB">
        <w:t>умение вести диалог или дискуссию о героях и их поступках, проявляя уважение к другому мнению;</w:t>
      </w:r>
    </w:p>
    <w:p w:rsidR="00B456EB" w:rsidRPr="00B456EB" w:rsidRDefault="00B456EB" w:rsidP="00B941D9">
      <w:pPr>
        <w:numPr>
          <w:ilvl w:val="0"/>
          <w:numId w:val="20"/>
        </w:numPr>
        <w:autoSpaceDE w:val="0"/>
        <w:autoSpaceDN w:val="0"/>
        <w:adjustRightInd w:val="0"/>
        <w:spacing w:line="240" w:lineRule="exact"/>
        <w:contextualSpacing/>
        <w:jc w:val="both"/>
      </w:pPr>
      <w:r w:rsidRPr="00B456EB">
        <w:t>умение полно и аргументировано строить свои высказывания, полно и точно выражать свои мысли.</w:t>
      </w:r>
    </w:p>
    <w:p w:rsidR="00B456EB" w:rsidRPr="00B456EB" w:rsidRDefault="00B456EB" w:rsidP="00B941D9">
      <w:pPr>
        <w:autoSpaceDE w:val="0"/>
        <w:autoSpaceDN w:val="0"/>
        <w:adjustRightInd w:val="0"/>
        <w:spacing w:line="240" w:lineRule="exact"/>
        <w:ind w:firstLine="360"/>
        <w:jc w:val="both"/>
      </w:pPr>
      <w:r w:rsidRPr="00B456EB">
        <w:t>Содержание данного курса литературного чтения обеспечивает формирование предметных универсальных умений и решение следующих задач литературного развития младших школьников:</w:t>
      </w:r>
    </w:p>
    <w:p w:rsidR="00B456EB" w:rsidRPr="00B456EB" w:rsidRDefault="00B456EB" w:rsidP="00B941D9">
      <w:pPr>
        <w:numPr>
          <w:ilvl w:val="0"/>
          <w:numId w:val="21"/>
        </w:numPr>
        <w:autoSpaceDE w:val="0"/>
        <w:autoSpaceDN w:val="0"/>
        <w:adjustRightInd w:val="0"/>
        <w:spacing w:line="240" w:lineRule="exact"/>
        <w:contextualSpacing/>
        <w:jc w:val="both"/>
      </w:pPr>
      <w:r w:rsidRPr="00B456EB">
        <w:t>овладение навыками чтения, умением воспринимать и понимать прослушанное или прочитанное произведение;</w:t>
      </w:r>
    </w:p>
    <w:p w:rsidR="00B456EB" w:rsidRPr="00B456EB" w:rsidRDefault="00B456EB" w:rsidP="00B941D9">
      <w:pPr>
        <w:numPr>
          <w:ilvl w:val="0"/>
          <w:numId w:val="21"/>
        </w:numPr>
        <w:autoSpaceDE w:val="0"/>
        <w:autoSpaceDN w:val="0"/>
        <w:adjustRightInd w:val="0"/>
        <w:spacing w:line="240" w:lineRule="exact"/>
        <w:contextualSpacing/>
        <w:jc w:val="both"/>
      </w:pPr>
      <w:r w:rsidRPr="00B456EB">
        <w:t>воспитание интереса к чтению как средству получения информации и удовлетворения личных познавательных и эстетических запросов, а также интереса к книге (учебной, художественной, справочной);</w:t>
      </w:r>
    </w:p>
    <w:p w:rsidR="00B456EB" w:rsidRPr="00B456EB" w:rsidRDefault="00B456EB" w:rsidP="00B941D9">
      <w:pPr>
        <w:numPr>
          <w:ilvl w:val="0"/>
          <w:numId w:val="21"/>
        </w:numPr>
        <w:autoSpaceDE w:val="0"/>
        <w:autoSpaceDN w:val="0"/>
        <w:adjustRightInd w:val="0"/>
        <w:spacing w:line="240" w:lineRule="exact"/>
        <w:contextualSpacing/>
        <w:jc w:val="both"/>
      </w:pPr>
      <w:r w:rsidRPr="00B456EB">
        <w:t>овладение устной и письменной коммуникативной культурой: работа с произведениями разных жанров; ведение диалога и построение монологического высказывания о героях и их поступках; поиск необходимой информации в учебниках, словарях, справочниках и энциклопедиях и ее использование; высказывание мнения о прочитанных или прослушанных произведениях и книгах;</w:t>
      </w:r>
    </w:p>
    <w:p w:rsidR="00B456EB" w:rsidRPr="00B456EB" w:rsidRDefault="00B456EB" w:rsidP="00B941D9">
      <w:pPr>
        <w:numPr>
          <w:ilvl w:val="0"/>
          <w:numId w:val="21"/>
        </w:numPr>
        <w:autoSpaceDE w:val="0"/>
        <w:autoSpaceDN w:val="0"/>
        <w:adjustRightInd w:val="0"/>
        <w:spacing w:line="240" w:lineRule="exact"/>
        <w:contextualSpacing/>
        <w:jc w:val="both"/>
      </w:pPr>
      <w:r w:rsidRPr="00B456EB">
        <w:t>воспитание эстетического вкуса и умения воспринимать художественное 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 речи;</w:t>
      </w:r>
    </w:p>
    <w:p w:rsidR="00B456EB" w:rsidRPr="00B456EB" w:rsidRDefault="00B456EB" w:rsidP="00B941D9">
      <w:pPr>
        <w:numPr>
          <w:ilvl w:val="0"/>
          <w:numId w:val="21"/>
        </w:numPr>
        <w:autoSpaceDE w:val="0"/>
        <w:autoSpaceDN w:val="0"/>
        <w:adjustRightInd w:val="0"/>
        <w:spacing w:line="240" w:lineRule="exact"/>
        <w:contextualSpacing/>
        <w:jc w:val="both"/>
      </w:pPr>
      <w:r w:rsidRPr="00B456EB">
        <w:t>формирование эстетического вкуса и понимания младшими школьниками нравственно-этических ценностей при изучении художественных произведений.</w:t>
      </w:r>
    </w:p>
    <w:p w:rsidR="00BA6142" w:rsidRDefault="00BA6142" w:rsidP="00B941D9">
      <w:pPr>
        <w:pStyle w:val="a3"/>
        <w:spacing w:line="240" w:lineRule="exact"/>
        <w:rPr>
          <w:i/>
        </w:rPr>
      </w:pPr>
    </w:p>
    <w:p w:rsidR="00BA6142" w:rsidRPr="00B456EB" w:rsidRDefault="00BA6142" w:rsidP="00BA6142">
      <w:pPr>
        <w:pStyle w:val="a3"/>
        <w:jc w:val="center"/>
        <w:rPr>
          <w:b/>
          <w:sz w:val="28"/>
          <w:szCs w:val="28"/>
        </w:rPr>
      </w:pPr>
      <w:r w:rsidRPr="00B456EB">
        <w:rPr>
          <w:b/>
          <w:sz w:val="28"/>
          <w:szCs w:val="28"/>
        </w:rPr>
        <w:t>Содержание курса (444 часа)</w:t>
      </w:r>
    </w:p>
    <w:p w:rsidR="00BA6142" w:rsidRPr="00BA6142" w:rsidRDefault="00BA6142" w:rsidP="00B941D9">
      <w:pPr>
        <w:pStyle w:val="a3"/>
        <w:spacing w:line="240" w:lineRule="exact"/>
        <w:ind w:left="-142"/>
        <w:jc w:val="both"/>
        <w:rPr>
          <w:b/>
          <w:i/>
        </w:rPr>
      </w:pPr>
      <w:r w:rsidRPr="00BA6142">
        <w:rPr>
          <w:b/>
          <w:i/>
        </w:rPr>
        <w:t>Аудирование (слушание) (30 часов)</w:t>
      </w:r>
    </w:p>
    <w:p w:rsidR="00BA6142" w:rsidRPr="00BA6142" w:rsidRDefault="00BA6142" w:rsidP="00B941D9">
      <w:pPr>
        <w:pStyle w:val="a3"/>
        <w:spacing w:line="240" w:lineRule="exact"/>
        <w:ind w:left="-142"/>
        <w:jc w:val="both"/>
      </w:pPr>
      <w:r w:rsidRPr="00BA6142">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BA6142" w:rsidRDefault="00BA6142" w:rsidP="00B941D9">
      <w:pPr>
        <w:pStyle w:val="a3"/>
        <w:spacing w:line="240" w:lineRule="exact"/>
        <w:ind w:left="-142"/>
        <w:jc w:val="both"/>
        <w:rPr>
          <w:b/>
          <w:i/>
        </w:rPr>
      </w:pPr>
    </w:p>
    <w:p w:rsidR="00BA6142" w:rsidRPr="00BA6142" w:rsidRDefault="00BA6142" w:rsidP="00B941D9">
      <w:pPr>
        <w:pStyle w:val="a3"/>
        <w:spacing w:line="240" w:lineRule="exact"/>
        <w:ind w:left="-142"/>
        <w:jc w:val="both"/>
        <w:rPr>
          <w:b/>
          <w:i/>
        </w:rPr>
      </w:pPr>
      <w:r w:rsidRPr="00BA6142">
        <w:rPr>
          <w:b/>
          <w:i/>
        </w:rPr>
        <w:t>Чтение(197 часов)</w:t>
      </w:r>
    </w:p>
    <w:p w:rsidR="00BA6142" w:rsidRDefault="00BA6142" w:rsidP="00B941D9">
      <w:pPr>
        <w:pStyle w:val="a3"/>
        <w:spacing w:line="240" w:lineRule="exact"/>
        <w:ind w:left="-142"/>
        <w:jc w:val="both"/>
      </w:pPr>
    </w:p>
    <w:p w:rsidR="00BA6142" w:rsidRPr="00BA6142" w:rsidRDefault="00BA6142" w:rsidP="00B941D9">
      <w:pPr>
        <w:pStyle w:val="a3"/>
        <w:spacing w:line="240" w:lineRule="exact"/>
        <w:ind w:left="-142"/>
        <w:jc w:val="both"/>
      </w:pPr>
      <w:r w:rsidRPr="00BA6142">
        <w:rPr>
          <w:i/>
        </w:rPr>
        <w:t>Чтение вслух</w:t>
      </w:r>
      <w:r w:rsidRPr="00BA6142">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w:t>
      </w:r>
      <w:r w:rsidRPr="00BA6142">
        <w:lastRenderedPageBreak/>
        <w:t>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тину текстов, передача их с помощью интонирования.</w:t>
      </w:r>
    </w:p>
    <w:p w:rsidR="00BA6142" w:rsidRDefault="00BA6142" w:rsidP="00B941D9">
      <w:pPr>
        <w:pStyle w:val="a3"/>
        <w:spacing w:line="240" w:lineRule="exact"/>
        <w:ind w:left="-142"/>
        <w:jc w:val="both"/>
      </w:pPr>
    </w:p>
    <w:p w:rsidR="00BA6142" w:rsidRPr="00BA6142" w:rsidRDefault="00BA6142" w:rsidP="00B941D9">
      <w:pPr>
        <w:pStyle w:val="a3"/>
        <w:spacing w:line="240" w:lineRule="exact"/>
        <w:ind w:left="-142"/>
        <w:jc w:val="both"/>
      </w:pPr>
      <w:r w:rsidRPr="00BA6142">
        <w:rPr>
          <w:i/>
        </w:rPr>
        <w:t>Чтение про себя.</w:t>
      </w:r>
      <w:r w:rsidRPr="00BA6142">
        <w:t xml:space="preserve"> Осознание смысла произведения при чтении про себя </w:t>
      </w:r>
      <w:proofErr w:type="gramStart"/>
      <w:r w:rsidRPr="00BA6142">
        <w:t>доступных</w:t>
      </w:r>
      <w:proofErr w:type="gramEnd"/>
      <w:r w:rsidRPr="00BA6142">
        <w:t xml:space="preserve"> но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BA6142" w:rsidRDefault="00BA6142" w:rsidP="00B941D9">
      <w:pPr>
        <w:pStyle w:val="a3"/>
        <w:spacing w:line="240" w:lineRule="exact"/>
        <w:ind w:left="-142"/>
        <w:jc w:val="both"/>
      </w:pPr>
    </w:p>
    <w:p w:rsidR="00BA6142" w:rsidRDefault="00BA6142" w:rsidP="00B941D9">
      <w:pPr>
        <w:pStyle w:val="a3"/>
        <w:spacing w:line="240" w:lineRule="exact"/>
        <w:ind w:left="-142"/>
        <w:jc w:val="both"/>
      </w:pPr>
      <w:r w:rsidRPr="00BA6142">
        <w:rPr>
          <w:i/>
        </w:rPr>
        <w:t>Работа с разными видами текста.</w:t>
      </w:r>
      <w:r w:rsidRPr="00BA6142">
        <w:t xml:space="preserve"> Общее представление о разных видах текста: художественных, учебных, научно популярных - и их сравнение. Определение целей и задач создания этих видов текста.</w:t>
      </w:r>
      <w:r>
        <w:t xml:space="preserve"> </w:t>
      </w:r>
    </w:p>
    <w:p w:rsidR="00BA6142" w:rsidRPr="00BA6142" w:rsidRDefault="00BA6142" w:rsidP="00B941D9">
      <w:pPr>
        <w:pStyle w:val="a3"/>
        <w:spacing w:line="240" w:lineRule="exact"/>
        <w:ind w:left="-142" w:firstLine="709"/>
        <w:jc w:val="both"/>
      </w:pPr>
      <w:r w:rsidRPr="00BA6142">
        <w:t xml:space="preserve">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 </w:t>
      </w:r>
    </w:p>
    <w:p w:rsidR="00BA6142" w:rsidRPr="00BA6142" w:rsidRDefault="00BA6142" w:rsidP="00B941D9">
      <w:pPr>
        <w:spacing w:line="240" w:lineRule="exact"/>
        <w:ind w:firstLine="709"/>
        <w:jc w:val="both"/>
      </w:pPr>
      <w:r w:rsidRPr="00BA6142">
        <w:t xml:space="preserve">Самостоятельное определение темы, главной мысли, структуры текста; деление текста </w:t>
      </w:r>
      <w:r w:rsidR="00B456EB">
        <w:t xml:space="preserve">на смысловые части, их </w:t>
      </w:r>
      <w:proofErr w:type="spellStart"/>
      <w:r w:rsidR="00B456EB">
        <w:t>озаглавли</w:t>
      </w:r>
      <w:r w:rsidRPr="00BA6142">
        <w:t>вание</w:t>
      </w:r>
      <w:proofErr w:type="spellEnd"/>
      <w:r w:rsidRPr="00BA6142">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BA6142" w:rsidRDefault="00BA6142" w:rsidP="00B941D9">
      <w:pPr>
        <w:pStyle w:val="a3"/>
        <w:spacing w:line="240" w:lineRule="exact"/>
        <w:ind w:left="-142"/>
        <w:jc w:val="both"/>
      </w:pPr>
    </w:p>
    <w:p w:rsidR="00BA6142" w:rsidRPr="00BA6142" w:rsidRDefault="00BA6142" w:rsidP="00B941D9">
      <w:pPr>
        <w:pStyle w:val="a3"/>
        <w:spacing w:line="240" w:lineRule="exact"/>
        <w:ind w:left="-142"/>
        <w:jc w:val="both"/>
      </w:pPr>
      <w:r w:rsidRPr="00BA6142">
        <w:rPr>
          <w:i/>
        </w:rPr>
        <w:t>Библиографическая культура</w:t>
      </w:r>
      <w:r w:rsidRPr="00BA6142">
        <w:t>.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 иллюстраторах, иллюстрации. Виды информации в книге: научная, художественная (с опорой</w:t>
      </w:r>
      <w:r w:rsidR="009D04AC">
        <w:t xml:space="preserve"> на внешние показатели книги, её</w:t>
      </w:r>
      <w:r w:rsidRPr="00BA6142">
        <w:t xml:space="preserve"> с</w:t>
      </w:r>
      <w:r w:rsidR="009D04AC">
        <w:t>п</w:t>
      </w:r>
      <w:r w:rsidRPr="00BA6142">
        <w:t>равочно</w:t>
      </w:r>
      <w:r w:rsidR="009D04AC">
        <w:t>-и</w:t>
      </w:r>
      <w:r w:rsidRPr="00BA6142">
        <w:t>ллюстрат</w:t>
      </w:r>
      <w:r w:rsidR="009D04AC">
        <w:t>и</w:t>
      </w:r>
      <w:r w:rsidRPr="00BA6142">
        <w:t>вный материал). Типы книг (изданий)</w:t>
      </w:r>
      <w:proofErr w:type="gramStart"/>
      <w:r w:rsidRPr="00BA6142">
        <w:t>:к</w:t>
      </w:r>
      <w:proofErr w:type="gramEnd"/>
      <w:r w:rsidRPr="00BA6142">
        <w:t>нига произведение ,книга сборник, собрание сочинений, периодическая печать, справочные издания (справочники, словари, энциклопедии).Выбор книг на основе рекомендованного списка, картотеки, открытого доступа к детским книгам в библиотеке.</w:t>
      </w:r>
    </w:p>
    <w:p w:rsidR="009D04AC" w:rsidRDefault="009D04AC" w:rsidP="00B941D9">
      <w:pPr>
        <w:pStyle w:val="a3"/>
        <w:spacing w:line="240" w:lineRule="exact"/>
        <w:ind w:left="-142"/>
        <w:jc w:val="both"/>
        <w:rPr>
          <w:i/>
        </w:rPr>
      </w:pPr>
    </w:p>
    <w:p w:rsidR="00BA6142" w:rsidRPr="00BA6142" w:rsidRDefault="00BA6142" w:rsidP="00B941D9">
      <w:pPr>
        <w:pStyle w:val="a3"/>
        <w:spacing w:line="240" w:lineRule="exact"/>
        <w:ind w:left="-142"/>
        <w:jc w:val="both"/>
      </w:pPr>
      <w:r w:rsidRPr="009D04AC">
        <w:rPr>
          <w:i/>
        </w:rPr>
        <w:t>Работа с текстом художественного произведения.</w:t>
      </w:r>
      <w:r w:rsidRPr="00BA6142">
        <w:t xml:space="preserve"> Понимание заглавия произведения; адекватное соотношение с его содержанием (</w:t>
      </w:r>
      <w:proofErr w:type="spellStart"/>
      <w:proofErr w:type="gramStart"/>
      <w:r w:rsidRPr="00BA6142">
        <w:t>o</w:t>
      </w:r>
      <w:proofErr w:type="gramEnd"/>
      <w:r w:rsidR="009D04AC">
        <w:t>твет</w:t>
      </w:r>
      <w:proofErr w:type="spellEnd"/>
      <w:r w:rsidRPr="00BA6142">
        <w:t xml:space="preserve"> на вопрос: </w:t>
      </w:r>
      <w:proofErr w:type="gramStart"/>
      <w:r w:rsidRPr="00BA6142">
        <w:t>«Почему автор так назвал свое произведение?»).</w:t>
      </w:r>
      <w:proofErr w:type="gramEnd"/>
      <w:r w:rsidRPr="00BA6142">
        <w:t xml:space="preserve"> Определение особенностей художественного текста: своеобразие выразительных средств языка (синтаксическое построение предложений, единство или контрастность описаний), жанр, народное или авторское произведение, структура (композиция).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w:t>
      </w:r>
      <w:r w:rsidR="009D04AC">
        <w:t xml:space="preserve"> </w:t>
      </w:r>
      <w:r w:rsidRPr="00BA6142">
        <w:t>пересказ, рассказ по иллюстрациям.</w:t>
      </w:r>
    </w:p>
    <w:p w:rsidR="00BA6142" w:rsidRPr="00BA6142" w:rsidRDefault="00BA6142" w:rsidP="00B941D9">
      <w:pPr>
        <w:pStyle w:val="a3"/>
        <w:spacing w:line="240" w:lineRule="exact"/>
        <w:ind w:left="-142" w:firstLine="709"/>
        <w:jc w:val="both"/>
      </w:pPr>
      <w:r w:rsidRPr="00BA6142">
        <w:t xml:space="preserve">Характеристика героя произведения с использованием художественно выразительных средств (эпитет, сравнение, </w:t>
      </w:r>
      <w:r w:rsidR="009D04AC">
        <w:t>г</w:t>
      </w:r>
      <w:r w:rsidRPr="00BA6142">
        <w:t>ипербола</w:t>
      </w:r>
      <w:proofErr w:type="gramStart"/>
      <w:r w:rsidRPr="00BA6142">
        <w:t>)д</w:t>
      </w:r>
      <w:proofErr w:type="gramEnd"/>
      <w:r w:rsidRPr="00BA6142">
        <w:t>анного текста. Нахождение в тексте слов и выражений, характеризующих героя и событие. Анализ (с помощью учит</w:t>
      </w:r>
      <w:r w:rsidR="009D04AC">
        <w:t>е</w:t>
      </w:r>
      <w:r w:rsidRPr="00BA6142">
        <w:t>ля)</w:t>
      </w:r>
      <w:r w:rsidR="009D04AC">
        <w:t xml:space="preserve"> </w:t>
      </w:r>
      <w:r w:rsidRPr="00BA6142">
        <w:t>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w:t>
      </w:r>
    </w:p>
    <w:p w:rsidR="00BA6142" w:rsidRPr="00BA6142" w:rsidRDefault="00BA6142" w:rsidP="00B941D9">
      <w:pPr>
        <w:pStyle w:val="a3"/>
        <w:spacing w:line="240" w:lineRule="exact"/>
        <w:ind w:left="-142" w:firstLine="709"/>
        <w:jc w:val="both"/>
      </w:pPr>
      <w:r w:rsidRPr="00BA6142">
        <w:t>Характеристика героя произведения. Герои рассказа: мир ценностей героев, основанный на общечеловеческих ценностях. Портрет, характер героя, выраженные через поступки и речь. Характеристика исторического героя - защитника Отечества. Осознание понятия «Родин</w:t>
      </w:r>
      <w:r w:rsidR="009D04AC">
        <w:t>а</w:t>
      </w:r>
      <w:r w:rsidRPr="00BA6142">
        <w:t>». Проявление характера в поступках: преодоление собственных недостатков, воспитание нравственных принципов.</w:t>
      </w:r>
    </w:p>
    <w:p w:rsidR="00BA6142" w:rsidRPr="00BA6142" w:rsidRDefault="00BA6142" w:rsidP="00B941D9">
      <w:pPr>
        <w:pStyle w:val="a3"/>
        <w:spacing w:line="240" w:lineRule="exact"/>
        <w:ind w:left="-142" w:firstLine="709"/>
        <w:jc w:val="both"/>
      </w:pPr>
      <w:r w:rsidRPr="00BA6142">
        <w:t>Освоение разных видов пересказа художественного текста: подробный, выборочный и краткий (передача основных мыслей) пересказ.</w:t>
      </w:r>
    </w:p>
    <w:p w:rsidR="00BA6142" w:rsidRPr="00BA6142" w:rsidRDefault="00BA6142" w:rsidP="00B941D9">
      <w:pPr>
        <w:pStyle w:val="a3"/>
        <w:spacing w:line="240" w:lineRule="exact"/>
        <w:ind w:left="-142" w:firstLine="709"/>
        <w:jc w:val="both"/>
      </w:pPr>
      <w:r w:rsidRPr="00BA6142">
        <w:t xml:space="preserve">Подробный пересказ текста: определение главной мысли фрагмента, выделение опорных или ключевых слов, </w:t>
      </w:r>
      <w:proofErr w:type="spellStart"/>
      <w:r w:rsidRPr="00BA6142">
        <w:t>озаглавл</w:t>
      </w:r>
      <w:r w:rsidR="009D04AC">
        <w:t>и</w:t>
      </w:r>
      <w:r w:rsidRPr="00BA6142">
        <w:t>вание</w:t>
      </w:r>
      <w:proofErr w:type="spellEnd"/>
      <w:r w:rsidRPr="00BA6142">
        <w:t xml:space="preserve">, подробный пересказ эпизода; деление текста на части, определение главной мысли каждой части и всего текста, </w:t>
      </w:r>
      <w:proofErr w:type="spellStart"/>
      <w:r w:rsidRPr="00BA6142">
        <w:t>озаглавл</w:t>
      </w:r>
      <w:r w:rsidR="009D04AC">
        <w:t>и</w:t>
      </w:r>
      <w:r w:rsidRPr="00BA6142">
        <w:t>вание</w:t>
      </w:r>
      <w:proofErr w:type="spellEnd"/>
      <w:r w:rsidRPr="00BA6142">
        <w:t xml:space="preserve"> каждой части и всего текста, составление плана - в виде назывных предложений из текста, в виде вопросов, в виде самостоятельно сформулированного высказывания.</w:t>
      </w:r>
    </w:p>
    <w:p w:rsidR="00BA6142" w:rsidRPr="00BA6142" w:rsidRDefault="00BA6142" w:rsidP="00B941D9">
      <w:pPr>
        <w:pStyle w:val="a3"/>
        <w:spacing w:line="240" w:lineRule="exact"/>
        <w:ind w:left="-142" w:firstLine="709"/>
        <w:jc w:val="both"/>
      </w:pPr>
      <w:r w:rsidRPr="00BA6142">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D04AC" w:rsidRDefault="009D04AC" w:rsidP="00B941D9">
      <w:pPr>
        <w:pStyle w:val="a3"/>
        <w:spacing w:line="240" w:lineRule="exact"/>
        <w:ind w:left="-142"/>
        <w:jc w:val="both"/>
      </w:pPr>
    </w:p>
    <w:p w:rsidR="00BA6142" w:rsidRPr="009D04AC" w:rsidRDefault="00BA6142" w:rsidP="00B941D9">
      <w:pPr>
        <w:pStyle w:val="a3"/>
        <w:spacing w:line="240" w:lineRule="exact"/>
        <w:ind w:left="-142"/>
        <w:jc w:val="both"/>
        <w:rPr>
          <w:b/>
          <w:i/>
        </w:rPr>
      </w:pPr>
      <w:r w:rsidRPr="009D04AC">
        <w:rPr>
          <w:b/>
          <w:i/>
        </w:rPr>
        <w:t>Работа с учебными и научно популярными текстами.</w:t>
      </w:r>
    </w:p>
    <w:p w:rsidR="00BA6142" w:rsidRPr="00BA6142" w:rsidRDefault="00BA6142" w:rsidP="00B941D9">
      <w:pPr>
        <w:pStyle w:val="a3"/>
        <w:spacing w:line="240" w:lineRule="exact"/>
        <w:ind w:left="-142" w:firstLine="709"/>
        <w:jc w:val="both"/>
      </w:pPr>
      <w:proofErr w:type="gramStart"/>
      <w:r w:rsidRPr="00BA6142">
        <w:t>Понимание заглавия произведения; адекватное соотношение с содержанием (ответ на вопрос:</w:t>
      </w:r>
      <w:proofErr w:type="gramEnd"/>
      <w:r w:rsidRPr="00BA6142">
        <w:t xml:space="preserve"> </w:t>
      </w:r>
      <w:proofErr w:type="gramStart"/>
      <w:r w:rsidRPr="00BA6142">
        <w:t xml:space="preserve">«Почему автор </w:t>
      </w:r>
      <w:r w:rsidR="009D04AC">
        <w:t>т</w:t>
      </w:r>
      <w:r w:rsidRPr="00BA6142">
        <w:t>ак назвал свое произведение?»).</w:t>
      </w:r>
      <w:proofErr w:type="gramEnd"/>
      <w:r w:rsidRPr="00BA6142">
        <w:t xml:space="preserve"> Определение особенностей учебного и научно популярного текста (передача информации). Определение главной мысли текста. Деление текста на части. Определение </w:t>
      </w:r>
      <w:proofErr w:type="spellStart"/>
      <w:r w:rsidRPr="00BA6142">
        <w:t>микротем</w:t>
      </w:r>
      <w:proofErr w:type="spellEnd"/>
      <w:r w:rsidRPr="00BA6142">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9D04AC" w:rsidRDefault="009D04AC" w:rsidP="00B941D9">
      <w:pPr>
        <w:pStyle w:val="a3"/>
        <w:spacing w:line="240" w:lineRule="exact"/>
        <w:ind w:left="-142"/>
        <w:jc w:val="both"/>
      </w:pPr>
    </w:p>
    <w:p w:rsidR="00BA6142" w:rsidRPr="009D04AC" w:rsidRDefault="00BA6142" w:rsidP="00B941D9">
      <w:pPr>
        <w:pStyle w:val="a3"/>
        <w:spacing w:line="240" w:lineRule="exact"/>
        <w:ind w:left="-142"/>
        <w:jc w:val="both"/>
        <w:rPr>
          <w:b/>
          <w:i/>
        </w:rPr>
      </w:pPr>
      <w:r w:rsidRPr="009D04AC">
        <w:rPr>
          <w:b/>
          <w:i/>
        </w:rPr>
        <w:t>Говорение (культура речевою общении) (100 часов)</w:t>
      </w:r>
    </w:p>
    <w:p w:rsidR="00BA6142" w:rsidRPr="00BA6142" w:rsidRDefault="00BA6142" w:rsidP="00B941D9">
      <w:pPr>
        <w:pStyle w:val="a3"/>
        <w:spacing w:line="240" w:lineRule="exact"/>
        <w:ind w:left="-142" w:firstLine="709"/>
        <w:jc w:val="both"/>
      </w:pPr>
      <w:r w:rsidRPr="00BA6142">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 т</w:t>
      </w:r>
      <w:r w:rsidR="000E5CA1">
        <w:t>е</w:t>
      </w:r>
      <w:r w:rsidRPr="00BA6142">
        <w:t>ксту).</w:t>
      </w:r>
      <w:r w:rsidR="000E5CA1">
        <w:t xml:space="preserve"> </w:t>
      </w:r>
      <w:r w:rsidRPr="00BA6142">
        <w:t>Использован</w:t>
      </w:r>
      <w:r w:rsidR="000E5CA1">
        <w:t>ие</w:t>
      </w:r>
      <w:r w:rsidRPr="00BA6142">
        <w:t xml:space="preserve"> норм речевого этикета в условиях </w:t>
      </w:r>
      <w:proofErr w:type="spellStart"/>
      <w:r w:rsidRPr="00BA6142">
        <w:t>внеучебного</w:t>
      </w:r>
      <w:proofErr w:type="spellEnd"/>
      <w:r w:rsidRPr="00BA6142">
        <w:t xml:space="preserve"> общения. </w:t>
      </w:r>
    </w:p>
    <w:p w:rsidR="00BA6142" w:rsidRPr="00BA6142" w:rsidRDefault="00BA6142" w:rsidP="00B941D9">
      <w:pPr>
        <w:pStyle w:val="a3"/>
        <w:spacing w:line="240" w:lineRule="exact"/>
        <w:ind w:left="-142" w:firstLine="709"/>
        <w:jc w:val="both"/>
      </w:pPr>
      <w:r w:rsidRPr="00BA6142">
        <w:t>Монолог как форма речевого высказывания. Отражение основной мысли текста в высказывании. Передача впечатлени</w:t>
      </w:r>
      <w:proofErr w:type="gramStart"/>
      <w:r w:rsidRPr="00BA6142">
        <w:t>й(</w:t>
      </w:r>
      <w:proofErr w:type="gramEnd"/>
      <w:r w:rsidRPr="00BA6142">
        <w:t>из повседневной жизни, художественного произведения, изобразительного искусства) в рассказе (описание, рассуждение, повествование).</w:t>
      </w:r>
      <w:r w:rsidR="000E5CA1">
        <w:t xml:space="preserve"> </w:t>
      </w:r>
      <w:r w:rsidRPr="00BA6142">
        <w:t>Самостоят</w:t>
      </w:r>
      <w:r w:rsidR="000E5CA1">
        <w:t>ельное</w:t>
      </w:r>
      <w:r w:rsidRPr="00BA6142">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A6142" w:rsidRPr="00BA6142" w:rsidRDefault="00BA6142" w:rsidP="00B941D9">
      <w:pPr>
        <w:pStyle w:val="a3"/>
        <w:spacing w:line="240" w:lineRule="exact"/>
        <w:ind w:left="-142" w:firstLine="709"/>
        <w:jc w:val="both"/>
      </w:pPr>
      <w:r w:rsidRPr="00BA6142">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E5CA1" w:rsidRDefault="000E5CA1" w:rsidP="00B941D9">
      <w:pPr>
        <w:pStyle w:val="a3"/>
        <w:spacing w:line="240" w:lineRule="exact"/>
        <w:ind w:left="-142"/>
        <w:jc w:val="both"/>
      </w:pPr>
    </w:p>
    <w:p w:rsidR="00BA6142" w:rsidRPr="000E5CA1" w:rsidRDefault="00BA6142" w:rsidP="00B941D9">
      <w:pPr>
        <w:pStyle w:val="a3"/>
        <w:spacing w:line="240" w:lineRule="exact"/>
        <w:ind w:left="-142"/>
        <w:jc w:val="both"/>
        <w:rPr>
          <w:b/>
          <w:i/>
        </w:rPr>
      </w:pPr>
      <w:r w:rsidRPr="000E5CA1">
        <w:rPr>
          <w:b/>
          <w:i/>
        </w:rPr>
        <w:t>Письмо (культура письменной речи) (20 часов)</w:t>
      </w:r>
    </w:p>
    <w:p w:rsidR="00BA6142" w:rsidRPr="00BA6142" w:rsidRDefault="00BA6142" w:rsidP="00B941D9">
      <w:pPr>
        <w:pStyle w:val="a3"/>
        <w:spacing w:line="240" w:lineRule="exact"/>
        <w:ind w:left="-142"/>
        <w:jc w:val="both"/>
      </w:pPr>
      <w:r w:rsidRPr="00BA6142">
        <w:t>Нормы письменной речи: соответствие содержания заголовку (отражение темы, места действия, характера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w:t>
      </w:r>
    </w:p>
    <w:p w:rsidR="000E5CA1" w:rsidRDefault="000E5CA1" w:rsidP="00B941D9">
      <w:pPr>
        <w:pStyle w:val="a3"/>
        <w:spacing w:line="240" w:lineRule="exact"/>
        <w:ind w:left="-142"/>
        <w:jc w:val="both"/>
      </w:pPr>
    </w:p>
    <w:p w:rsidR="00BA6142" w:rsidRPr="000E5CA1" w:rsidRDefault="00BA6142" w:rsidP="00B941D9">
      <w:pPr>
        <w:pStyle w:val="a3"/>
        <w:spacing w:line="240" w:lineRule="exact"/>
        <w:ind w:left="-142"/>
        <w:jc w:val="both"/>
        <w:rPr>
          <w:b/>
          <w:i/>
        </w:rPr>
      </w:pPr>
      <w:r w:rsidRPr="000E5CA1">
        <w:rPr>
          <w:b/>
          <w:i/>
        </w:rPr>
        <w:t>Круг детского чтении (76 часов)</w:t>
      </w:r>
    </w:p>
    <w:p w:rsidR="00BA6142" w:rsidRPr="00BA6142" w:rsidRDefault="00BA6142" w:rsidP="00B941D9">
      <w:pPr>
        <w:pStyle w:val="a3"/>
        <w:spacing w:line="240" w:lineRule="exact"/>
        <w:ind w:left="-142"/>
        <w:jc w:val="both"/>
      </w:pPr>
      <w:r w:rsidRPr="00BA6142">
        <w:t>Произведения устного народного творчества. Произведения классиков отечественной литературы XIX -XX вв</w:t>
      </w:r>
      <w:proofErr w:type="gramStart"/>
      <w:r w:rsidRPr="00BA6142">
        <w:t xml:space="preserve">.. </w:t>
      </w:r>
      <w:proofErr w:type="gramEnd"/>
      <w:r w:rsidRPr="00BA6142">
        <w:t>классиков детской литературы. Произведения современной отечественной (с учетом многонационального характера России</w:t>
      </w:r>
      <w:proofErr w:type="gramStart"/>
      <w:r w:rsidRPr="00BA6142">
        <w:t xml:space="preserve"> )</w:t>
      </w:r>
      <w:proofErr w:type="gramEnd"/>
      <w:r w:rsidR="000E5CA1">
        <w:t xml:space="preserve"> </w:t>
      </w:r>
      <w:r w:rsidRPr="00BA6142">
        <w:t>и зарубежной литературы, доступные для восприятия младших школьников. Произведения, хорошо знакомые детям по дошкольному опыту; предназначенные для младшего школьного возраста; книги, изучение которых предполагается в средней школе. Представленность разных видов книг: историческая, приключенческая, фантастическая, научно</w:t>
      </w:r>
      <w:r w:rsidR="000E5CA1">
        <w:t>-</w:t>
      </w:r>
      <w:r w:rsidRPr="00BA6142">
        <w:t>популярная, справочно-энциклопедическая литература: детские периодические издания (по выбору).</w:t>
      </w:r>
    </w:p>
    <w:p w:rsidR="00BA6142" w:rsidRPr="00BA6142" w:rsidRDefault="00BA6142" w:rsidP="00B941D9">
      <w:pPr>
        <w:pStyle w:val="a3"/>
        <w:spacing w:line="240" w:lineRule="exact"/>
        <w:ind w:left="-142" w:firstLine="709"/>
        <w:jc w:val="both"/>
      </w:pPr>
      <w:r w:rsidRPr="00BA6142">
        <w:t>Основные темы детского чтения: произведения о Родине, природе, детях, братьях наших меньших, добре и зле</w:t>
      </w:r>
      <w:proofErr w:type="gramStart"/>
      <w:r w:rsidRPr="00BA6142">
        <w:t>.</w:t>
      </w:r>
      <w:proofErr w:type="gramEnd"/>
      <w:r w:rsidRPr="00BA6142">
        <w:t xml:space="preserve"> </w:t>
      </w:r>
      <w:proofErr w:type="gramStart"/>
      <w:r w:rsidRPr="00BA6142">
        <w:t>ю</w:t>
      </w:r>
      <w:proofErr w:type="gramEnd"/>
      <w:r w:rsidRPr="00BA6142">
        <w:t>мористические произведения.</w:t>
      </w:r>
    </w:p>
    <w:p w:rsidR="000E5CA1" w:rsidRDefault="000E5CA1" w:rsidP="00B941D9">
      <w:pPr>
        <w:pStyle w:val="a3"/>
        <w:spacing w:line="240" w:lineRule="exact"/>
        <w:ind w:left="-142"/>
        <w:jc w:val="both"/>
      </w:pPr>
    </w:p>
    <w:p w:rsidR="00BA6142" w:rsidRPr="000E5CA1" w:rsidRDefault="00BA6142" w:rsidP="00B941D9">
      <w:pPr>
        <w:pStyle w:val="a3"/>
        <w:spacing w:line="240" w:lineRule="exact"/>
        <w:ind w:left="-142"/>
        <w:jc w:val="both"/>
        <w:rPr>
          <w:b/>
          <w:i/>
        </w:rPr>
      </w:pPr>
      <w:r w:rsidRPr="000E5CA1">
        <w:rPr>
          <w:b/>
          <w:i/>
        </w:rPr>
        <w:t>Литературная пропедевтика (</w:t>
      </w:r>
      <w:r w:rsidR="000E5CA1" w:rsidRPr="000E5CA1">
        <w:rPr>
          <w:b/>
          <w:i/>
        </w:rPr>
        <w:t>практическое</w:t>
      </w:r>
      <w:r w:rsidRPr="000E5CA1">
        <w:rPr>
          <w:b/>
          <w:i/>
        </w:rPr>
        <w:t xml:space="preserve"> освоение) (15 часов)</w:t>
      </w:r>
    </w:p>
    <w:p w:rsidR="00BA6142" w:rsidRPr="00BA6142" w:rsidRDefault="00BA6142" w:rsidP="00B941D9">
      <w:pPr>
        <w:pStyle w:val="a3"/>
        <w:spacing w:line="240" w:lineRule="exact"/>
        <w:ind w:left="-142" w:firstLine="709"/>
        <w:jc w:val="both"/>
      </w:pPr>
      <w:r w:rsidRPr="00BA6142">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BA6142" w:rsidRPr="00BA6142" w:rsidRDefault="00BA6142" w:rsidP="00B941D9">
      <w:pPr>
        <w:pStyle w:val="a3"/>
        <w:spacing w:line="240" w:lineRule="exact"/>
        <w:ind w:left="-142" w:firstLine="709"/>
        <w:jc w:val="both"/>
      </w:pPr>
      <w:r w:rsidRPr="00BA6142">
        <w:t xml:space="preserve">Ориентировка в литературных понятиях: художественное произведение, художественный образ, искусство слова. </w:t>
      </w:r>
      <w:r w:rsidR="000E5CA1" w:rsidRPr="00BA6142">
        <w:t>А</w:t>
      </w:r>
      <w:r w:rsidRPr="00BA6142">
        <w:t>втор</w:t>
      </w:r>
      <w:r w:rsidR="000E5CA1">
        <w:t xml:space="preserve"> </w:t>
      </w:r>
      <w:r w:rsidRPr="00BA6142">
        <w:t>(рассказчик)</w:t>
      </w:r>
      <w:r w:rsidR="000E5CA1">
        <w:t xml:space="preserve">, </w:t>
      </w:r>
      <w:r w:rsidRPr="00BA6142">
        <w:t>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w:t>
      </w:r>
      <w:r w:rsidR="000E5CA1">
        <w:t xml:space="preserve"> </w:t>
      </w:r>
      <w:r w:rsidRPr="00BA6142">
        <w:t>рассуждение (монолог героя, диалог героев).</w:t>
      </w:r>
    </w:p>
    <w:p w:rsidR="00BA6142" w:rsidRPr="00BA6142" w:rsidRDefault="00BA6142" w:rsidP="00B941D9">
      <w:pPr>
        <w:pStyle w:val="a3"/>
        <w:spacing w:line="240" w:lineRule="exact"/>
        <w:ind w:left="-142" w:firstLine="709"/>
        <w:jc w:val="both"/>
      </w:pPr>
      <w:r w:rsidRPr="00BA6142">
        <w:t>Прозаическая и стихотворная речь: узнавание, различение, выделение особенностей стихотворного произведения (ритм, рифма).</w:t>
      </w:r>
    </w:p>
    <w:p w:rsidR="00BA6142" w:rsidRPr="00BA6142" w:rsidRDefault="00BA6142" w:rsidP="00B941D9">
      <w:pPr>
        <w:pStyle w:val="a3"/>
        <w:spacing w:line="240" w:lineRule="exact"/>
        <w:ind w:left="-142" w:firstLine="709"/>
        <w:jc w:val="both"/>
      </w:pPr>
      <w:r w:rsidRPr="00BA6142">
        <w:lastRenderedPageBreak/>
        <w:t>Историко-литературные понятия: фольклор и авторские художественные произведения (различение).</w:t>
      </w:r>
    </w:p>
    <w:p w:rsidR="00BA6142" w:rsidRPr="00BA6142" w:rsidRDefault="00BA6142" w:rsidP="00B941D9">
      <w:pPr>
        <w:pStyle w:val="a3"/>
        <w:spacing w:line="240" w:lineRule="exact"/>
        <w:ind w:left="-142" w:firstLine="709"/>
        <w:jc w:val="both"/>
      </w:pPr>
      <w:r w:rsidRPr="00BA6142">
        <w:t xml:space="preserve">Жанровое разнообразие произведений. Малые фольклорные формы (колыбельные песни, </w:t>
      </w:r>
      <w:proofErr w:type="spellStart"/>
      <w:r w:rsidRPr="00BA6142">
        <w:t>потешки</w:t>
      </w:r>
      <w:proofErr w:type="spellEnd"/>
      <w:r w:rsidRPr="00BA6142">
        <w:t>, пословицы и поговорки, загадки): узнавание, различение, определение основного смысла. Сказки (о животных, бытовые, волшебные). Художественные особенности сказок: лексика</w:t>
      </w:r>
      <w:r w:rsidR="00744B9D">
        <w:t>, п</w:t>
      </w:r>
      <w:r w:rsidRPr="00BA6142">
        <w:t>остроение</w:t>
      </w:r>
      <w:r w:rsidR="00744B9D">
        <w:t xml:space="preserve"> </w:t>
      </w:r>
      <w:r w:rsidRPr="00BA6142">
        <w:t>(ком</w:t>
      </w:r>
      <w:r w:rsidR="00744B9D">
        <w:t>п</w:t>
      </w:r>
      <w:r w:rsidRPr="00BA6142">
        <w:t>озиция)</w:t>
      </w:r>
      <w:r w:rsidR="00744B9D">
        <w:t xml:space="preserve">. </w:t>
      </w:r>
      <w:r w:rsidRPr="00BA6142">
        <w:t xml:space="preserve"> </w:t>
      </w:r>
      <w:proofErr w:type="spellStart"/>
      <w:r w:rsidRPr="00BA6142">
        <w:t>JIитера</w:t>
      </w:r>
      <w:r w:rsidR="00744B9D">
        <w:t>т</w:t>
      </w:r>
      <w:r w:rsidRPr="00BA6142">
        <w:t>ур</w:t>
      </w:r>
      <w:r w:rsidR="00744B9D">
        <w:t>н</w:t>
      </w:r>
      <w:r w:rsidRPr="00BA6142">
        <w:t>ая</w:t>
      </w:r>
      <w:proofErr w:type="spellEnd"/>
      <w:r w:rsidR="00744B9D">
        <w:t xml:space="preserve"> </w:t>
      </w:r>
      <w:r w:rsidRPr="00BA6142">
        <w:t>(авторская</w:t>
      </w:r>
      <w:proofErr w:type="gramStart"/>
      <w:r w:rsidRPr="00BA6142">
        <w:t>)с</w:t>
      </w:r>
      <w:proofErr w:type="gramEnd"/>
      <w:r w:rsidRPr="00BA6142">
        <w:t>казка.</w:t>
      </w:r>
    </w:p>
    <w:p w:rsidR="00BA6142" w:rsidRPr="00BA6142" w:rsidRDefault="00BA6142" w:rsidP="00B941D9">
      <w:pPr>
        <w:pStyle w:val="a3"/>
        <w:spacing w:line="240" w:lineRule="exact"/>
        <w:ind w:left="-142" w:firstLine="709"/>
        <w:jc w:val="both"/>
      </w:pPr>
      <w:r w:rsidRPr="00BA6142">
        <w:t>Рассказ, пьеса, стихотворение, басня, очерк - общее представление о жанре, особенностях построения и выразительных средствах.</w:t>
      </w:r>
    </w:p>
    <w:p w:rsidR="00744B9D" w:rsidRDefault="00744B9D" w:rsidP="00B941D9">
      <w:pPr>
        <w:pStyle w:val="a3"/>
        <w:spacing w:line="240" w:lineRule="exact"/>
        <w:ind w:left="-142"/>
        <w:jc w:val="both"/>
      </w:pPr>
    </w:p>
    <w:p w:rsidR="00BA6142" w:rsidRPr="00744B9D" w:rsidRDefault="00BA6142" w:rsidP="00B941D9">
      <w:pPr>
        <w:pStyle w:val="a3"/>
        <w:spacing w:line="240" w:lineRule="exact"/>
        <w:ind w:left="-142"/>
        <w:jc w:val="center"/>
        <w:rPr>
          <w:b/>
          <w:i/>
        </w:rPr>
      </w:pPr>
      <w:r w:rsidRPr="00744B9D">
        <w:rPr>
          <w:b/>
          <w:i/>
        </w:rPr>
        <w:t>Творческая де</w:t>
      </w:r>
      <w:r w:rsidR="00744B9D">
        <w:rPr>
          <w:b/>
          <w:i/>
        </w:rPr>
        <w:t>ят</w:t>
      </w:r>
      <w:r w:rsidRPr="00744B9D">
        <w:rPr>
          <w:b/>
          <w:i/>
        </w:rPr>
        <w:t>ел</w:t>
      </w:r>
      <w:r w:rsidR="00744B9D">
        <w:rPr>
          <w:b/>
          <w:i/>
        </w:rPr>
        <w:t>ьно</w:t>
      </w:r>
      <w:r w:rsidRPr="00744B9D">
        <w:rPr>
          <w:b/>
          <w:i/>
        </w:rPr>
        <w:t>сть обучающихся (на основе литературных произведений)</w:t>
      </w:r>
    </w:p>
    <w:p w:rsidR="00BA6142" w:rsidRPr="00744B9D" w:rsidRDefault="00BA6142" w:rsidP="00B941D9">
      <w:pPr>
        <w:pStyle w:val="a3"/>
        <w:spacing w:line="240" w:lineRule="exact"/>
        <w:ind w:left="-142"/>
        <w:jc w:val="center"/>
        <w:rPr>
          <w:b/>
          <w:i/>
        </w:rPr>
      </w:pPr>
      <w:r w:rsidRPr="00744B9D">
        <w:rPr>
          <w:b/>
          <w:i/>
        </w:rPr>
        <w:t>(6 часов)</w:t>
      </w:r>
    </w:p>
    <w:p w:rsidR="00BA6142" w:rsidRPr="00BA6142" w:rsidRDefault="00BA6142" w:rsidP="00B941D9">
      <w:pPr>
        <w:pStyle w:val="a3"/>
        <w:spacing w:line="240" w:lineRule="exact"/>
        <w:ind w:left="-142" w:firstLine="709"/>
        <w:jc w:val="both"/>
      </w:pPr>
      <w:proofErr w:type="gramStart"/>
      <w:r w:rsidRPr="00BA6142">
        <w:t xml:space="preserve">Интерпретация текста литературного произведения в творческой деятельности учащихся: чтение по ролям, </w:t>
      </w:r>
      <w:proofErr w:type="spellStart"/>
      <w:r w:rsidRPr="00BA6142">
        <w:t>инсценирование</w:t>
      </w:r>
      <w:proofErr w:type="spellEnd"/>
      <w:r w:rsidRPr="00BA6142">
        <w:t>, драматизация; устное словесное рисование, изложение (с учетом многонационального характера России) и зарубежной литературы, доступные для восприятия младших школьников, изложения с элементами сочинений, создание собственного текста на основе художественного произведения, репродукций картин художников, по серии иллюстраций к произведению или на основе личного опыта.</w:t>
      </w:r>
      <w:proofErr w:type="gramEnd"/>
    </w:p>
    <w:p w:rsidR="00744B9D" w:rsidRDefault="00744B9D" w:rsidP="00B941D9">
      <w:pPr>
        <w:pStyle w:val="a3"/>
        <w:spacing w:line="240" w:lineRule="exact"/>
        <w:ind w:left="-142"/>
        <w:jc w:val="both"/>
      </w:pPr>
    </w:p>
    <w:p w:rsidR="00BA6142" w:rsidRPr="001D1796" w:rsidRDefault="00BA6142" w:rsidP="00B941D9">
      <w:pPr>
        <w:pStyle w:val="a3"/>
        <w:spacing w:line="240" w:lineRule="exact"/>
        <w:ind w:left="-142"/>
        <w:jc w:val="center"/>
        <w:rPr>
          <w:rFonts w:eastAsia="Arial Unicode MS"/>
          <w:b/>
          <w:bCs/>
          <w:i/>
          <w:kern w:val="1"/>
          <w:sz w:val="28"/>
          <w:szCs w:val="28"/>
        </w:rPr>
      </w:pPr>
      <w:r w:rsidRPr="001D1796">
        <w:rPr>
          <w:rFonts w:eastAsia="Arial Unicode MS"/>
          <w:b/>
          <w:bCs/>
          <w:i/>
          <w:kern w:val="1"/>
          <w:sz w:val="28"/>
          <w:szCs w:val="28"/>
        </w:rPr>
        <w:t xml:space="preserve">Планируемые результаты </w:t>
      </w:r>
      <w:r w:rsidR="00744B9D" w:rsidRPr="001D1796">
        <w:rPr>
          <w:rFonts w:eastAsia="Arial Unicode MS"/>
          <w:b/>
          <w:bCs/>
          <w:i/>
          <w:kern w:val="1"/>
          <w:sz w:val="28"/>
          <w:szCs w:val="28"/>
        </w:rPr>
        <w:t>п</w:t>
      </w:r>
      <w:r w:rsidRPr="001D1796">
        <w:rPr>
          <w:rFonts w:eastAsia="Arial Unicode MS"/>
          <w:b/>
          <w:bCs/>
          <w:i/>
          <w:kern w:val="1"/>
          <w:sz w:val="28"/>
          <w:szCs w:val="28"/>
        </w:rPr>
        <w:t xml:space="preserve">о учебному </w:t>
      </w:r>
      <w:r w:rsidR="00744B9D" w:rsidRPr="001D1796">
        <w:rPr>
          <w:rFonts w:eastAsia="Arial Unicode MS"/>
          <w:b/>
          <w:bCs/>
          <w:i/>
          <w:kern w:val="1"/>
          <w:sz w:val="28"/>
          <w:szCs w:val="28"/>
        </w:rPr>
        <w:t>п</w:t>
      </w:r>
      <w:r w:rsidRPr="001D1796">
        <w:rPr>
          <w:rFonts w:eastAsia="Arial Unicode MS"/>
          <w:b/>
          <w:bCs/>
          <w:i/>
          <w:kern w:val="1"/>
          <w:sz w:val="28"/>
          <w:szCs w:val="28"/>
        </w:rPr>
        <w:t>редме</w:t>
      </w:r>
      <w:r w:rsidR="00744B9D" w:rsidRPr="001D1796">
        <w:rPr>
          <w:rFonts w:eastAsia="Arial Unicode MS"/>
          <w:b/>
          <w:bCs/>
          <w:i/>
          <w:kern w:val="1"/>
          <w:sz w:val="28"/>
          <w:szCs w:val="28"/>
        </w:rPr>
        <w:t>т</w:t>
      </w:r>
      <w:r w:rsidRPr="001D1796">
        <w:rPr>
          <w:rFonts w:eastAsia="Arial Unicode MS"/>
          <w:b/>
          <w:bCs/>
          <w:i/>
          <w:kern w:val="1"/>
          <w:sz w:val="28"/>
          <w:szCs w:val="28"/>
        </w:rPr>
        <w:t>у</w:t>
      </w:r>
    </w:p>
    <w:p w:rsidR="00BA6142" w:rsidRPr="00BA6142" w:rsidRDefault="00BA6142" w:rsidP="00B941D9">
      <w:pPr>
        <w:pStyle w:val="a3"/>
        <w:spacing w:line="240" w:lineRule="exact"/>
        <w:ind w:left="-142" w:firstLine="709"/>
        <w:jc w:val="both"/>
      </w:pPr>
      <w:r w:rsidRPr="00BA6142">
        <w:t>К концу обучения в начальной школе будет обеспечена готовность к дальнейшему образованию, достигнут необходимый уровень их литературного развития, который характеризуется как умения:</w:t>
      </w:r>
    </w:p>
    <w:p w:rsidR="00BA6142" w:rsidRPr="00BA6142" w:rsidRDefault="00BA6142" w:rsidP="00B941D9">
      <w:pPr>
        <w:pStyle w:val="a3"/>
        <w:spacing w:line="240" w:lineRule="exact"/>
        <w:ind w:left="-142"/>
        <w:jc w:val="both"/>
      </w:pPr>
      <w:r w:rsidRPr="00BA6142">
        <w:t>•</w:t>
      </w:r>
      <w:r w:rsidRPr="00BA6142">
        <w:tab/>
        <w:t>осознавать место н роль литературного чтения в познавании окружающего мира, понимать значение чтения для формирования общей культуры человека, формирования личностных качес</w:t>
      </w:r>
      <w:r w:rsidR="00744B9D">
        <w:t>т</w:t>
      </w:r>
      <w:r w:rsidRPr="00BA6142">
        <w:t>в и социальных ценностей;</w:t>
      </w:r>
    </w:p>
    <w:p w:rsidR="00BA6142" w:rsidRPr="00BA6142" w:rsidRDefault="00BA6142" w:rsidP="00B941D9">
      <w:pPr>
        <w:pStyle w:val="a3"/>
        <w:spacing w:line="240" w:lineRule="exact"/>
        <w:ind w:left="-142"/>
        <w:jc w:val="both"/>
      </w:pPr>
      <w:r w:rsidRPr="00BA6142">
        <w:t>•</w:t>
      </w:r>
      <w:r w:rsidRPr="00BA6142">
        <w:tab/>
        <w:t>понимать значение литературы как средства ознакомления с общечеловеческими ценностями;</w:t>
      </w:r>
    </w:p>
    <w:p w:rsidR="00BA6142" w:rsidRPr="00BA6142" w:rsidRDefault="00BA6142" w:rsidP="00B941D9">
      <w:pPr>
        <w:pStyle w:val="a3"/>
        <w:spacing w:line="240" w:lineRule="exact"/>
        <w:ind w:left="-142"/>
        <w:jc w:val="both"/>
      </w:pPr>
      <w:r w:rsidRPr="00BA6142">
        <w:t>•</w:t>
      </w:r>
      <w:r w:rsidRPr="00BA6142">
        <w:tab/>
        <w:t>работать с литературным чтением сточки зрения его эстетической и нравственной сущности;</w:t>
      </w:r>
    </w:p>
    <w:p w:rsidR="00BA6142" w:rsidRDefault="00BA6142" w:rsidP="00B941D9">
      <w:pPr>
        <w:pStyle w:val="a3"/>
        <w:spacing w:line="240" w:lineRule="exact"/>
        <w:ind w:left="-142"/>
        <w:jc w:val="both"/>
      </w:pPr>
      <w:r w:rsidRPr="00BA6142">
        <w:t>•</w:t>
      </w:r>
      <w:r w:rsidRPr="00BA6142">
        <w:tab/>
        <w:t>применять анализ, сравнение, сопоставление для определения жанра, характерис</w:t>
      </w:r>
      <w:r w:rsidR="00744B9D">
        <w:t>тики героя; пересказывать текст.</w:t>
      </w:r>
    </w:p>
    <w:p w:rsidR="00481AB4" w:rsidRDefault="00B20CE9" w:rsidP="00805A33">
      <w:pPr>
        <w:widowControl w:val="0"/>
        <w:spacing w:before="438" w:after="260" w:line="200" w:lineRule="exact"/>
        <w:ind w:right="40"/>
        <w:jc w:val="center"/>
        <w:rPr>
          <w:rFonts w:eastAsia="Arial"/>
          <w:b/>
          <w:smallCaps/>
          <w:color w:val="000000"/>
          <w:sz w:val="28"/>
          <w:szCs w:val="28"/>
          <w:shd w:val="clear" w:color="auto" w:fill="FFFFFF"/>
        </w:rPr>
      </w:pPr>
      <w:r>
        <w:rPr>
          <w:rFonts w:eastAsia="Arial"/>
          <w:b/>
          <w:smallCaps/>
          <w:color w:val="000000"/>
          <w:sz w:val="28"/>
          <w:szCs w:val="28"/>
          <w:shd w:val="clear" w:color="auto" w:fill="FFFFFF"/>
        </w:rPr>
        <w:t>Содержание учебного предмета</w:t>
      </w:r>
    </w:p>
    <w:p w:rsidR="00805A33" w:rsidRPr="00805A33" w:rsidRDefault="00805A33" w:rsidP="00B941D9">
      <w:pPr>
        <w:autoSpaceDE w:val="0"/>
        <w:autoSpaceDN w:val="0"/>
        <w:adjustRightInd w:val="0"/>
        <w:spacing w:line="240" w:lineRule="exact"/>
        <w:ind w:firstLine="357"/>
        <w:jc w:val="both"/>
      </w:pPr>
      <w:r w:rsidRPr="00805A33">
        <w:t>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 На основном этапе (3–4 классы) произведения группируются в основном по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 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эмоция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w:t>
      </w:r>
    </w:p>
    <w:p w:rsidR="00805A33" w:rsidRPr="00805A33" w:rsidRDefault="00805A33" w:rsidP="00B941D9">
      <w:pPr>
        <w:autoSpaceDE w:val="0"/>
        <w:autoSpaceDN w:val="0"/>
        <w:adjustRightInd w:val="0"/>
        <w:spacing w:line="240" w:lineRule="exact"/>
        <w:ind w:firstLine="357"/>
        <w:jc w:val="both"/>
      </w:pPr>
      <w:r w:rsidRPr="00805A33">
        <w:t xml:space="preserve">Как осуществляется процесс обучения литературному чтению в 1–4 классах? 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w:t>
      </w:r>
      <w:proofErr w:type="gramStart"/>
      <w:r w:rsidRPr="00805A33">
        <w:t>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roofErr w:type="gramEnd"/>
    </w:p>
    <w:p w:rsidR="00805A33" w:rsidRPr="00805A33" w:rsidRDefault="00805A33" w:rsidP="00B941D9">
      <w:pPr>
        <w:autoSpaceDE w:val="0"/>
        <w:autoSpaceDN w:val="0"/>
        <w:adjustRightInd w:val="0"/>
        <w:spacing w:line="240" w:lineRule="exact"/>
        <w:ind w:firstLine="357"/>
        <w:jc w:val="both"/>
      </w:pPr>
      <w:r w:rsidRPr="00805A33">
        <w:lastRenderedPageBreak/>
        <w:t>Во 2 классе ученики уже умеют читать вслух целыми словами, воспринимать содержание читаемого произведения, различать доступные им жанры, знают имена детских писателей, авторов книг и отдельных произведений.</w:t>
      </w:r>
    </w:p>
    <w:p w:rsidR="00805A33" w:rsidRPr="00805A33" w:rsidRDefault="00805A33" w:rsidP="00B941D9">
      <w:pPr>
        <w:autoSpaceDE w:val="0"/>
        <w:autoSpaceDN w:val="0"/>
        <w:adjustRightInd w:val="0"/>
        <w:spacing w:line="240" w:lineRule="exact"/>
        <w:ind w:firstLine="357"/>
        <w:jc w:val="both"/>
      </w:pPr>
      <w:r w:rsidRPr="00805A33">
        <w:t>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w:t>
      </w:r>
    </w:p>
    <w:p w:rsidR="00805A33" w:rsidRPr="00805A33" w:rsidRDefault="00805A33" w:rsidP="00B941D9">
      <w:pPr>
        <w:autoSpaceDE w:val="0"/>
        <w:autoSpaceDN w:val="0"/>
        <w:adjustRightInd w:val="0"/>
        <w:spacing w:line="240" w:lineRule="exact"/>
        <w:ind w:firstLine="357"/>
        <w:jc w:val="both"/>
      </w:pPr>
      <w:r w:rsidRPr="00805A33">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805A33" w:rsidRDefault="00805A33" w:rsidP="00B941D9">
      <w:pPr>
        <w:autoSpaceDE w:val="0"/>
        <w:autoSpaceDN w:val="0"/>
        <w:adjustRightInd w:val="0"/>
        <w:spacing w:line="240" w:lineRule="exact"/>
        <w:ind w:firstLine="357"/>
        <w:jc w:val="both"/>
      </w:pPr>
      <w:r w:rsidRPr="00805A33">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565EEF" w:rsidRDefault="00565EEF" w:rsidP="00B941D9">
      <w:pPr>
        <w:autoSpaceDE w:val="0"/>
        <w:autoSpaceDN w:val="0"/>
        <w:adjustRightInd w:val="0"/>
        <w:spacing w:line="240" w:lineRule="exact"/>
        <w:ind w:firstLine="357"/>
        <w:jc w:val="both"/>
      </w:pPr>
    </w:p>
    <w:p w:rsidR="00565EEF" w:rsidRDefault="00565EEF" w:rsidP="00473957">
      <w:pPr>
        <w:autoSpaceDE w:val="0"/>
        <w:autoSpaceDN w:val="0"/>
        <w:adjustRightInd w:val="0"/>
        <w:spacing w:line="264" w:lineRule="auto"/>
        <w:ind w:firstLine="360"/>
        <w:jc w:val="center"/>
        <w:rPr>
          <w:b/>
        </w:rPr>
      </w:pPr>
      <w:r w:rsidRPr="00565EEF">
        <w:rPr>
          <w:b/>
        </w:rPr>
        <w:t>1 класс</w:t>
      </w:r>
    </w:p>
    <w:p w:rsidR="00473957" w:rsidRDefault="00473957" w:rsidP="00B941D9">
      <w:pPr>
        <w:shd w:val="clear" w:color="auto" w:fill="FFFFFF"/>
        <w:tabs>
          <w:tab w:val="left" w:pos="4844"/>
        </w:tabs>
        <w:spacing w:before="26"/>
        <w:ind w:right="-284"/>
        <w:jc w:val="center"/>
        <w:rPr>
          <w:b/>
        </w:rPr>
      </w:pPr>
      <w:r w:rsidRPr="00473957">
        <w:rPr>
          <w:b/>
        </w:rPr>
        <w:t>Таблица тематического распределения количества часов</w:t>
      </w:r>
    </w:p>
    <w:p w:rsidR="00473957" w:rsidRPr="00473957" w:rsidRDefault="00473957" w:rsidP="00473957">
      <w:pPr>
        <w:shd w:val="clear" w:color="auto" w:fill="FFFFFF"/>
        <w:tabs>
          <w:tab w:val="left" w:pos="4844"/>
        </w:tabs>
        <w:spacing w:before="26"/>
        <w:ind w:right="-284" w:firstLine="22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5499"/>
        <w:gridCol w:w="1547"/>
      </w:tblGrid>
      <w:tr w:rsidR="00B20CE9" w:rsidRPr="00473957" w:rsidTr="00B20CE9">
        <w:tc>
          <w:tcPr>
            <w:tcW w:w="902" w:type="dxa"/>
            <w:vMerge w:val="restart"/>
            <w:tcBorders>
              <w:top w:val="single" w:sz="4" w:space="0" w:color="000000"/>
              <w:left w:val="single" w:sz="4" w:space="0" w:color="000000"/>
              <w:bottom w:val="single" w:sz="4" w:space="0" w:color="000000"/>
              <w:right w:val="single" w:sz="4" w:space="0" w:color="000000"/>
            </w:tcBorders>
            <w:hideMark/>
          </w:tcPr>
          <w:p w:rsidR="00B20CE9" w:rsidRPr="00473957" w:rsidRDefault="00B20CE9">
            <w:pPr>
              <w:spacing w:after="200" w:line="276" w:lineRule="auto"/>
              <w:rPr>
                <w:lang w:eastAsia="en-US"/>
              </w:rPr>
            </w:pPr>
            <w:r w:rsidRPr="00473957">
              <w:t>№</w:t>
            </w:r>
            <w:proofErr w:type="gramStart"/>
            <w:r w:rsidRPr="00473957">
              <w:t>п</w:t>
            </w:r>
            <w:proofErr w:type="gramEnd"/>
            <w:r w:rsidRPr="00473957">
              <w:t>/п</w:t>
            </w:r>
          </w:p>
        </w:tc>
        <w:tc>
          <w:tcPr>
            <w:tcW w:w="5499" w:type="dxa"/>
            <w:vMerge w:val="restart"/>
            <w:tcBorders>
              <w:top w:val="single" w:sz="4" w:space="0" w:color="000000"/>
              <w:left w:val="single" w:sz="4" w:space="0" w:color="000000"/>
              <w:bottom w:val="single" w:sz="4" w:space="0" w:color="000000"/>
              <w:right w:val="single" w:sz="4" w:space="0" w:color="000000"/>
            </w:tcBorders>
            <w:hideMark/>
          </w:tcPr>
          <w:p w:rsidR="00B20CE9" w:rsidRPr="00473957" w:rsidRDefault="00B20CE9">
            <w:pPr>
              <w:spacing w:after="200" w:line="276" w:lineRule="auto"/>
              <w:jc w:val="center"/>
              <w:rPr>
                <w:lang w:eastAsia="en-US"/>
              </w:rPr>
            </w:pPr>
            <w:r w:rsidRPr="00473957">
              <w:t>Разделы, темы</w:t>
            </w:r>
          </w:p>
        </w:tc>
        <w:tc>
          <w:tcPr>
            <w:tcW w:w="1547" w:type="dxa"/>
            <w:tcBorders>
              <w:top w:val="single" w:sz="4" w:space="0" w:color="000000"/>
              <w:left w:val="single" w:sz="4" w:space="0" w:color="000000"/>
              <w:bottom w:val="single" w:sz="4" w:space="0" w:color="000000"/>
              <w:right w:val="single" w:sz="4" w:space="0" w:color="000000"/>
            </w:tcBorders>
          </w:tcPr>
          <w:p w:rsidR="00B20CE9" w:rsidRPr="00473957" w:rsidRDefault="00B20CE9">
            <w:pPr>
              <w:jc w:val="center"/>
              <w:rPr>
                <w:lang w:eastAsia="en-US"/>
              </w:rPr>
            </w:pPr>
            <w:r w:rsidRPr="00473957">
              <w:t>Количество часов</w:t>
            </w:r>
          </w:p>
        </w:tc>
      </w:tr>
      <w:tr w:rsidR="00B20CE9" w:rsidRPr="00473957" w:rsidTr="004739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E9" w:rsidRPr="00473957" w:rsidRDefault="00B20CE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E9" w:rsidRPr="00473957" w:rsidRDefault="00B20CE9">
            <w:pPr>
              <w:rPr>
                <w:lang w:eastAsia="en-US"/>
              </w:rPr>
            </w:pPr>
          </w:p>
        </w:tc>
        <w:tc>
          <w:tcPr>
            <w:tcW w:w="1547"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rPr>
                <w:lang w:eastAsia="en-US"/>
              </w:rPr>
            </w:pPr>
          </w:p>
        </w:tc>
      </w:tr>
      <w:tr w:rsidR="00B20CE9" w:rsidRPr="00473957" w:rsidTr="00473957">
        <w:tc>
          <w:tcPr>
            <w:tcW w:w="902"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ind w:left="360"/>
              <w:rPr>
                <w:b/>
                <w:lang w:val="en-US" w:eastAsia="en-US"/>
              </w:rPr>
            </w:pPr>
            <w:r w:rsidRPr="00473957">
              <w:rPr>
                <w:b/>
                <w:lang w:val="en-US"/>
              </w:rPr>
              <w:t>I</w:t>
            </w:r>
          </w:p>
        </w:tc>
        <w:tc>
          <w:tcPr>
            <w:tcW w:w="5499"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rPr>
                <w:b/>
                <w:i/>
                <w:lang w:eastAsia="en-US"/>
              </w:rPr>
            </w:pPr>
            <w:r w:rsidRPr="00473957">
              <w:rPr>
                <w:b/>
                <w:i/>
              </w:rPr>
              <w:t>Обучение грамоте</w:t>
            </w:r>
          </w:p>
        </w:tc>
        <w:tc>
          <w:tcPr>
            <w:tcW w:w="1547"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jc w:val="center"/>
              <w:rPr>
                <w:b/>
                <w:i/>
                <w:lang w:val="en-US" w:eastAsia="en-US"/>
              </w:rPr>
            </w:pPr>
            <w:r w:rsidRPr="00473957">
              <w:rPr>
                <w:b/>
                <w:i/>
                <w:lang w:val="en-US"/>
              </w:rPr>
              <w:t>57</w:t>
            </w:r>
          </w:p>
        </w:tc>
      </w:tr>
      <w:tr w:rsidR="00B20CE9" w:rsidRPr="00473957" w:rsidTr="00473957">
        <w:tc>
          <w:tcPr>
            <w:tcW w:w="902" w:type="dxa"/>
            <w:tcBorders>
              <w:top w:val="single" w:sz="4" w:space="0" w:color="000000"/>
              <w:left w:val="single" w:sz="4" w:space="0" w:color="000000"/>
              <w:bottom w:val="single" w:sz="4" w:space="0" w:color="000000"/>
              <w:right w:val="single" w:sz="4" w:space="0" w:color="000000"/>
            </w:tcBorders>
          </w:tcPr>
          <w:p w:rsidR="00B20CE9" w:rsidRPr="00473957" w:rsidRDefault="00B20CE9">
            <w:pPr>
              <w:ind w:left="360"/>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rPr>
                <w:lang w:eastAsia="en-US"/>
              </w:rPr>
            </w:pPr>
            <w:r w:rsidRPr="00473957">
              <w:t>Подготовительный период</w:t>
            </w:r>
          </w:p>
        </w:tc>
        <w:tc>
          <w:tcPr>
            <w:tcW w:w="1547"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jc w:val="center"/>
              <w:rPr>
                <w:lang w:val="en-US" w:eastAsia="en-US"/>
              </w:rPr>
            </w:pPr>
            <w:r w:rsidRPr="00473957">
              <w:rPr>
                <w:lang w:val="en-US"/>
              </w:rPr>
              <w:t>13</w:t>
            </w:r>
          </w:p>
        </w:tc>
      </w:tr>
      <w:tr w:rsidR="00B20CE9" w:rsidRPr="00473957" w:rsidTr="00473957">
        <w:tc>
          <w:tcPr>
            <w:tcW w:w="902" w:type="dxa"/>
            <w:tcBorders>
              <w:top w:val="single" w:sz="4" w:space="0" w:color="000000"/>
              <w:left w:val="single" w:sz="4" w:space="0" w:color="000000"/>
              <w:bottom w:val="single" w:sz="4" w:space="0" w:color="000000"/>
              <w:right w:val="single" w:sz="4" w:space="0" w:color="000000"/>
            </w:tcBorders>
          </w:tcPr>
          <w:p w:rsidR="00B20CE9" w:rsidRPr="00473957" w:rsidRDefault="00B20CE9">
            <w:pPr>
              <w:ind w:left="360"/>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rPr>
                <w:lang w:eastAsia="en-US"/>
              </w:rPr>
            </w:pPr>
            <w:r w:rsidRPr="00473957">
              <w:t>Основной период</w:t>
            </w:r>
          </w:p>
        </w:tc>
        <w:tc>
          <w:tcPr>
            <w:tcW w:w="1547"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jc w:val="center"/>
              <w:rPr>
                <w:lang w:val="en-US" w:eastAsia="en-US"/>
              </w:rPr>
            </w:pPr>
            <w:r w:rsidRPr="00473957">
              <w:rPr>
                <w:lang w:val="en-US"/>
              </w:rPr>
              <w:t>44</w:t>
            </w:r>
          </w:p>
        </w:tc>
      </w:tr>
      <w:tr w:rsidR="00B20CE9" w:rsidRPr="00473957" w:rsidTr="00473957">
        <w:tc>
          <w:tcPr>
            <w:tcW w:w="902"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ind w:left="360"/>
              <w:rPr>
                <w:b/>
                <w:lang w:eastAsia="en-US"/>
              </w:rPr>
            </w:pPr>
            <w:r w:rsidRPr="00473957">
              <w:rPr>
                <w:b/>
                <w:lang w:val="en-US"/>
              </w:rPr>
              <w:t>II</w:t>
            </w:r>
          </w:p>
        </w:tc>
        <w:tc>
          <w:tcPr>
            <w:tcW w:w="5499"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rPr>
                <w:lang w:eastAsia="en-US"/>
              </w:rPr>
            </w:pPr>
            <w:r w:rsidRPr="00473957">
              <w:t>Литературное чтение</w:t>
            </w:r>
          </w:p>
        </w:tc>
        <w:tc>
          <w:tcPr>
            <w:tcW w:w="1547"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jc w:val="center"/>
              <w:rPr>
                <w:b/>
                <w:i/>
                <w:lang w:val="en-US" w:eastAsia="en-US"/>
              </w:rPr>
            </w:pPr>
            <w:r w:rsidRPr="00473957">
              <w:rPr>
                <w:b/>
                <w:i/>
                <w:lang w:val="en-US"/>
              </w:rPr>
              <w:t>48</w:t>
            </w:r>
          </w:p>
        </w:tc>
      </w:tr>
      <w:tr w:rsidR="00B20CE9" w:rsidRPr="00473957" w:rsidTr="00473957">
        <w:tc>
          <w:tcPr>
            <w:tcW w:w="902"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jc w:val="center"/>
              <w:rPr>
                <w:b/>
                <w:lang w:eastAsia="en-US"/>
              </w:rPr>
            </w:pPr>
            <w:r w:rsidRPr="00473957">
              <w:rPr>
                <w:b/>
                <w:lang w:val="en-US"/>
              </w:rPr>
              <w:t xml:space="preserve">  III</w:t>
            </w:r>
          </w:p>
        </w:tc>
        <w:tc>
          <w:tcPr>
            <w:tcW w:w="5499"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rPr>
                <w:lang w:eastAsia="en-US"/>
              </w:rPr>
            </w:pPr>
            <w:r w:rsidRPr="00473957">
              <w:t>Литературное слушание</w:t>
            </w:r>
          </w:p>
        </w:tc>
        <w:tc>
          <w:tcPr>
            <w:tcW w:w="1547"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jc w:val="center"/>
              <w:rPr>
                <w:b/>
                <w:i/>
                <w:lang w:val="en-US" w:eastAsia="en-US"/>
              </w:rPr>
            </w:pPr>
            <w:r w:rsidRPr="00473957">
              <w:rPr>
                <w:b/>
                <w:i/>
                <w:lang w:val="en-US"/>
              </w:rPr>
              <w:t>27</w:t>
            </w:r>
          </w:p>
        </w:tc>
      </w:tr>
      <w:tr w:rsidR="00B20CE9" w:rsidRPr="00473957" w:rsidTr="00473957">
        <w:tc>
          <w:tcPr>
            <w:tcW w:w="902" w:type="dxa"/>
            <w:tcBorders>
              <w:top w:val="single" w:sz="4" w:space="0" w:color="000000"/>
              <w:left w:val="single" w:sz="4" w:space="0" w:color="000000"/>
              <w:bottom w:val="single" w:sz="4" w:space="0" w:color="000000"/>
              <w:right w:val="single" w:sz="4" w:space="0" w:color="000000"/>
            </w:tcBorders>
          </w:tcPr>
          <w:p w:rsidR="00B20CE9" w:rsidRPr="00473957" w:rsidRDefault="00B20CE9">
            <w:pPr>
              <w:rPr>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jc w:val="right"/>
              <w:rPr>
                <w:b/>
                <w:i/>
                <w:lang w:eastAsia="en-US"/>
              </w:rPr>
            </w:pPr>
            <w:r w:rsidRPr="00473957">
              <w:rPr>
                <w:b/>
                <w:i/>
              </w:rPr>
              <w:t>Итого:</w:t>
            </w:r>
          </w:p>
        </w:tc>
        <w:tc>
          <w:tcPr>
            <w:tcW w:w="1547" w:type="dxa"/>
            <w:tcBorders>
              <w:top w:val="single" w:sz="4" w:space="0" w:color="000000"/>
              <w:left w:val="single" w:sz="4" w:space="0" w:color="000000"/>
              <w:bottom w:val="single" w:sz="4" w:space="0" w:color="000000"/>
              <w:right w:val="single" w:sz="4" w:space="0" w:color="000000"/>
            </w:tcBorders>
            <w:hideMark/>
          </w:tcPr>
          <w:p w:rsidR="00B20CE9" w:rsidRPr="00473957" w:rsidRDefault="00B20CE9">
            <w:pPr>
              <w:jc w:val="center"/>
              <w:rPr>
                <w:b/>
                <w:lang w:val="en-US" w:eastAsia="en-US"/>
              </w:rPr>
            </w:pPr>
            <w:r w:rsidRPr="00473957">
              <w:rPr>
                <w:b/>
              </w:rPr>
              <w:t>13</w:t>
            </w:r>
            <w:r w:rsidRPr="00473957">
              <w:rPr>
                <w:b/>
                <w:lang w:val="en-US"/>
              </w:rPr>
              <w:t>2</w:t>
            </w:r>
          </w:p>
        </w:tc>
      </w:tr>
    </w:tbl>
    <w:p w:rsidR="00565EEF" w:rsidRDefault="00565EEF" w:rsidP="00565EEF">
      <w:pPr>
        <w:autoSpaceDE w:val="0"/>
        <w:autoSpaceDN w:val="0"/>
        <w:adjustRightInd w:val="0"/>
        <w:spacing w:line="264" w:lineRule="auto"/>
        <w:ind w:firstLine="360"/>
        <w:jc w:val="both"/>
        <w:rPr>
          <w: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003"/>
        <w:gridCol w:w="1418"/>
      </w:tblGrid>
      <w:tr w:rsidR="00D04D53" w:rsidRPr="00D04D53" w:rsidTr="007A6122">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w:t>
            </w:r>
          </w:p>
        </w:tc>
        <w:tc>
          <w:tcPr>
            <w:tcW w:w="6003"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Разделы, тема</w:t>
            </w:r>
          </w:p>
        </w:tc>
        <w:tc>
          <w:tcPr>
            <w:tcW w:w="1418" w:type="dxa"/>
            <w:tcBorders>
              <w:top w:val="single" w:sz="4" w:space="0" w:color="auto"/>
              <w:left w:val="single" w:sz="4" w:space="0" w:color="auto"/>
              <w:bottom w:val="single" w:sz="4" w:space="0" w:color="auto"/>
              <w:right w:val="single" w:sz="4" w:space="0" w:color="auto"/>
            </w:tcBorders>
            <w:hideMark/>
          </w:tcPr>
          <w:p w:rsidR="00D04D53" w:rsidRPr="00473957" w:rsidRDefault="00D04D53" w:rsidP="00A83273">
            <w:pPr>
              <w:jc w:val="center"/>
              <w:rPr>
                <w:lang w:eastAsia="en-US"/>
              </w:rPr>
            </w:pPr>
            <w:r w:rsidRPr="00473957">
              <w:t>Количество часов</w:t>
            </w:r>
          </w:p>
        </w:tc>
      </w:tr>
      <w:tr w:rsidR="00D04D53" w:rsidRPr="00D04D53" w:rsidTr="007A6122">
        <w:trPr>
          <w:trHeight w:val="416"/>
        </w:trPr>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1</w:t>
            </w:r>
          </w:p>
        </w:tc>
        <w:tc>
          <w:tcPr>
            <w:tcW w:w="6003"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r w:rsidRPr="00D04D53">
              <w:rPr>
                <w:sz w:val="22"/>
                <w:szCs w:val="22"/>
              </w:rPr>
              <w:t>Предложение  и  слово</w:t>
            </w:r>
          </w:p>
          <w:p w:rsidR="00D04D53" w:rsidRPr="00D04D53" w:rsidRDefault="00D04D53">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3</w:t>
            </w:r>
          </w:p>
        </w:tc>
      </w:tr>
      <w:tr w:rsidR="00D04D53" w:rsidRPr="00D04D53" w:rsidTr="007A6122">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2</w:t>
            </w:r>
          </w:p>
        </w:tc>
        <w:tc>
          <w:tcPr>
            <w:tcW w:w="6003"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r w:rsidRPr="00D04D53">
              <w:rPr>
                <w:sz w:val="22"/>
                <w:szCs w:val="22"/>
              </w:rPr>
              <w:t>Звуковой  анализ</w:t>
            </w:r>
          </w:p>
          <w:p w:rsidR="00D04D53" w:rsidRPr="00D04D53" w:rsidRDefault="00D04D53">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39</w:t>
            </w:r>
          </w:p>
        </w:tc>
      </w:tr>
      <w:tr w:rsidR="00D04D53" w:rsidRPr="00D04D53" w:rsidTr="007A6122">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3</w:t>
            </w:r>
          </w:p>
        </w:tc>
        <w:tc>
          <w:tcPr>
            <w:tcW w:w="6003"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r w:rsidRPr="00D04D53">
              <w:rPr>
                <w:sz w:val="22"/>
                <w:szCs w:val="22"/>
              </w:rPr>
              <w:t xml:space="preserve">Чтение </w:t>
            </w:r>
          </w:p>
          <w:p w:rsidR="00D04D53" w:rsidRPr="00D04D53" w:rsidRDefault="00D04D53">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33</w:t>
            </w:r>
          </w:p>
        </w:tc>
      </w:tr>
      <w:tr w:rsidR="00D04D53" w:rsidRPr="00D04D53" w:rsidTr="007A6122">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4</w:t>
            </w:r>
          </w:p>
        </w:tc>
        <w:tc>
          <w:tcPr>
            <w:tcW w:w="6003"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r w:rsidRPr="00D04D53">
              <w:rPr>
                <w:sz w:val="22"/>
                <w:szCs w:val="22"/>
              </w:rPr>
              <w:t>Восприятие художественного литературного произведения</w:t>
            </w:r>
          </w:p>
          <w:p w:rsidR="00D04D53" w:rsidRPr="00D04D53" w:rsidRDefault="00D04D53">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28</w:t>
            </w:r>
          </w:p>
        </w:tc>
      </w:tr>
      <w:tr w:rsidR="00D04D53" w:rsidRPr="00D04D53" w:rsidTr="007A6122">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5</w:t>
            </w:r>
          </w:p>
        </w:tc>
        <w:tc>
          <w:tcPr>
            <w:tcW w:w="6003"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r w:rsidRPr="00D04D53">
              <w:rPr>
                <w:sz w:val="22"/>
                <w:szCs w:val="22"/>
              </w:rPr>
              <w:t>Развитие  речи</w:t>
            </w:r>
          </w:p>
          <w:p w:rsidR="00D04D53" w:rsidRPr="00D04D53" w:rsidRDefault="00D04D53">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5</w:t>
            </w:r>
          </w:p>
        </w:tc>
      </w:tr>
      <w:tr w:rsidR="00D04D53" w:rsidRPr="00D04D53" w:rsidTr="007A6122">
        <w:trPr>
          <w:trHeight w:val="553"/>
        </w:trPr>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6</w:t>
            </w:r>
          </w:p>
        </w:tc>
        <w:tc>
          <w:tcPr>
            <w:tcW w:w="6003"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r w:rsidRPr="00D04D53">
              <w:rPr>
                <w:sz w:val="22"/>
                <w:szCs w:val="22"/>
              </w:rPr>
              <w:t xml:space="preserve">Читаем сказки, загадки, </w:t>
            </w:r>
          </w:p>
          <w:p w:rsidR="00D04D53" w:rsidRPr="00D04D53" w:rsidRDefault="00D04D53">
            <w:pPr>
              <w:jc w:val="both"/>
              <w:rPr>
                <w:sz w:val="22"/>
                <w:szCs w:val="22"/>
              </w:rPr>
            </w:pPr>
            <w:r w:rsidRPr="00D04D53">
              <w:rPr>
                <w:sz w:val="22"/>
                <w:szCs w:val="22"/>
              </w:rPr>
              <w:t>Скороговорки</w:t>
            </w:r>
          </w:p>
          <w:p w:rsidR="00D04D53" w:rsidRPr="00D04D53" w:rsidRDefault="00D04D53">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6</w:t>
            </w:r>
          </w:p>
        </w:tc>
      </w:tr>
      <w:tr w:rsidR="00D04D53" w:rsidRPr="00D04D53" w:rsidTr="007A6122">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7</w:t>
            </w:r>
          </w:p>
        </w:tc>
        <w:tc>
          <w:tcPr>
            <w:tcW w:w="6003"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r w:rsidRPr="00D04D53">
              <w:rPr>
                <w:sz w:val="22"/>
                <w:szCs w:val="22"/>
              </w:rPr>
              <w:t>Учимся уму – разуму</w:t>
            </w:r>
          </w:p>
          <w:p w:rsidR="00D04D53" w:rsidRPr="00D04D53" w:rsidRDefault="00D04D53">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7</w:t>
            </w:r>
          </w:p>
        </w:tc>
      </w:tr>
      <w:tr w:rsidR="00D04D53" w:rsidRPr="00D04D53" w:rsidTr="007A6122">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8</w:t>
            </w:r>
          </w:p>
        </w:tc>
        <w:tc>
          <w:tcPr>
            <w:tcW w:w="6003"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r w:rsidRPr="00D04D53">
              <w:rPr>
                <w:sz w:val="22"/>
                <w:szCs w:val="22"/>
              </w:rPr>
              <w:t>Читаем о родной природе</w:t>
            </w:r>
          </w:p>
          <w:p w:rsidR="00D04D53" w:rsidRPr="00D04D53" w:rsidRDefault="00D04D53">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5</w:t>
            </w:r>
          </w:p>
        </w:tc>
      </w:tr>
      <w:tr w:rsidR="00D04D53" w:rsidRPr="00D04D53" w:rsidTr="007A6122">
        <w:tc>
          <w:tcPr>
            <w:tcW w:w="484"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9</w:t>
            </w:r>
          </w:p>
        </w:tc>
        <w:tc>
          <w:tcPr>
            <w:tcW w:w="6003"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r w:rsidRPr="00D04D53">
              <w:rPr>
                <w:sz w:val="22"/>
                <w:szCs w:val="22"/>
              </w:rPr>
              <w:t>О наших друзья</w:t>
            </w:r>
            <w:proofErr w:type="gramStart"/>
            <w:r w:rsidRPr="00D04D53">
              <w:rPr>
                <w:sz w:val="22"/>
                <w:szCs w:val="22"/>
              </w:rPr>
              <w:t>х-</w:t>
            </w:r>
            <w:proofErr w:type="gramEnd"/>
            <w:r w:rsidRPr="00D04D53">
              <w:rPr>
                <w:sz w:val="22"/>
                <w:szCs w:val="22"/>
              </w:rPr>
              <w:t xml:space="preserve"> животных</w:t>
            </w:r>
          </w:p>
          <w:p w:rsidR="00D04D53" w:rsidRPr="00D04D53" w:rsidRDefault="00D04D53">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6</w:t>
            </w:r>
          </w:p>
        </w:tc>
      </w:tr>
      <w:tr w:rsidR="00D04D53" w:rsidRPr="00D04D53" w:rsidTr="007A6122">
        <w:trPr>
          <w:trHeight w:val="326"/>
        </w:trPr>
        <w:tc>
          <w:tcPr>
            <w:tcW w:w="484" w:type="dxa"/>
            <w:tcBorders>
              <w:top w:val="single" w:sz="4" w:space="0" w:color="auto"/>
              <w:left w:val="single" w:sz="4" w:space="0" w:color="auto"/>
              <w:bottom w:val="single" w:sz="4" w:space="0" w:color="auto"/>
              <w:right w:val="single" w:sz="4" w:space="0" w:color="auto"/>
            </w:tcBorders>
            <w:vAlign w:val="center"/>
          </w:tcPr>
          <w:p w:rsidR="00D04D53" w:rsidRPr="00D04D53" w:rsidRDefault="00D04D53">
            <w:pPr>
              <w:jc w:val="both"/>
              <w:rPr>
                <w:sz w:val="22"/>
                <w:szCs w:val="22"/>
              </w:rPr>
            </w:pPr>
          </w:p>
        </w:tc>
        <w:tc>
          <w:tcPr>
            <w:tcW w:w="6003"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 xml:space="preserve">                                          </w:t>
            </w:r>
          </w:p>
          <w:p w:rsidR="00D04D53" w:rsidRPr="00D04D53" w:rsidRDefault="00D04D53">
            <w:pPr>
              <w:jc w:val="both"/>
              <w:rPr>
                <w:sz w:val="22"/>
                <w:szCs w:val="22"/>
              </w:rPr>
            </w:pPr>
            <w:r w:rsidRPr="00D04D53">
              <w:rPr>
                <w:sz w:val="22"/>
                <w:szCs w:val="22"/>
              </w:rPr>
              <w:t xml:space="preserve">     Итого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4D53" w:rsidRPr="00D04D53" w:rsidRDefault="00D04D53">
            <w:pPr>
              <w:jc w:val="both"/>
              <w:rPr>
                <w:sz w:val="22"/>
                <w:szCs w:val="22"/>
              </w:rPr>
            </w:pPr>
            <w:r w:rsidRPr="00D04D53">
              <w:rPr>
                <w:sz w:val="22"/>
                <w:szCs w:val="22"/>
              </w:rPr>
              <w:t>132 часа</w:t>
            </w:r>
          </w:p>
        </w:tc>
      </w:tr>
    </w:tbl>
    <w:p w:rsidR="0031337F" w:rsidRPr="00481AB4" w:rsidRDefault="0031337F" w:rsidP="0031337F">
      <w:pPr>
        <w:framePr w:w="9571" w:wrap="notBeside" w:vAnchor="text" w:hAnchor="page" w:x="1666" w:y="-1133"/>
        <w:widowControl w:val="0"/>
        <w:spacing w:line="200" w:lineRule="exact"/>
        <w:jc w:val="center"/>
        <w:rPr>
          <w:rFonts w:eastAsia="Arial"/>
          <w:b/>
          <w:bCs/>
        </w:rPr>
      </w:pPr>
    </w:p>
    <w:p w:rsidR="0031337F" w:rsidRPr="00481AB4" w:rsidRDefault="0031337F" w:rsidP="0031337F">
      <w:pPr>
        <w:widowControl w:val="0"/>
        <w:spacing w:line="200" w:lineRule="exact"/>
        <w:jc w:val="center"/>
        <w:rPr>
          <w:rFonts w:eastAsia="Arial"/>
          <w:b/>
          <w:bCs/>
          <w:color w:val="000000"/>
        </w:rPr>
      </w:pPr>
      <w:r w:rsidRPr="00481AB4">
        <w:rPr>
          <w:rFonts w:eastAsia="Arial"/>
          <w:b/>
          <w:bCs/>
          <w:color w:val="000000"/>
        </w:rPr>
        <w:t>«Литературное чтение. Обучение грамоте»</w:t>
      </w:r>
    </w:p>
    <w:p w:rsidR="00D04D53" w:rsidRPr="00565EEF" w:rsidRDefault="00D04D53" w:rsidP="00565EEF">
      <w:pPr>
        <w:autoSpaceDE w:val="0"/>
        <w:autoSpaceDN w:val="0"/>
        <w:adjustRightInd w:val="0"/>
        <w:spacing w:line="264" w:lineRule="auto"/>
        <w:ind w:firstLine="360"/>
        <w:jc w:val="both"/>
        <w:rPr>
          <w:b/>
        </w:rPr>
      </w:pPr>
    </w:p>
    <w:tbl>
      <w:tblPr>
        <w:tblStyle w:val="a4"/>
        <w:tblW w:w="0" w:type="auto"/>
        <w:tblInd w:w="250" w:type="dxa"/>
        <w:tblLook w:val="04A0" w:firstRow="1" w:lastRow="0" w:firstColumn="1" w:lastColumn="0" w:noHBand="0" w:noVBand="1"/>
      </w:tblPr>
      <w:tblGrid>
        <w:gridCol w:w="2126"/>
        <w:gridCol w:w="2694"/>
        <w:gridCol w:w="4359"/>
      </w:tblGrid>
      <w:tr w:rsidR="0031337F" w:rsidRPr="00D04D53" w:rsidTr="0031337F">
        <w:trPr>
          <w:trHeight w:val="619"/>
        </w:trPr>
        <w:tc>
          <w:tcPr>
            <w:tcW w:w="2126" w:type="dxa"/>
          </w:tcPr>
          <w:p w:rsidR="0031337F" w:rsidRPr="0031337F" w:rsidRDefault="0031337F" w:rsidP="0031337F">
            <w:pPr>
              <w:pStyle w:val="a3"/>
              <w:spacing w:line="240" w:lineRule="exact"/>
              <w:ind w:left="0"/>
              <w:jc w:val="both"/>
              <w:rPr>
                <w:rFonts w:eastAsia="Arial"/>
                <w:color w:val="000000"/>
                <w:shd w:val="clear" w:color="auto" w:fill="FFFFFF"/>
              </w:rPr>
            </w:pPr>
            <w:r w:rsidRPr="0031337F">
              <w:rPr>
                <w:rFonts w:eastAsia="Arial"/>
                <w:b/>
                <w:bCs/>
                <w:color w:val="000000"/>
                <w:shd w:val="clear" w:color="auto" w:fill="FFFFFF"/>
              </w:rPr>
              <w:t>Раздел программы</w:t>
            </w:r>
          </w:p>
        </w:tc>
        <w:tc>
          <w:tcPr>
            <w:tcW w:w="2694" w:type="dxa"/>
          </w:tcPr>
          <w:p w:rsidR="0031337F" w:rsidRPr="0031337F" w:rsidRDefault="0031337F" w:rsidP="00D04D53">
            <w:pPr>
              <w:spacing w:line="240" w:lineRule="exact"/>
              <w:rPr>
                <w:rFonts w:eastAsia="Arial"/>
                <w:color w:val="000000"/>
                <w:shd w:val="clear" w:color="auto" w:fill="FFFFFF"/>
              </w:rPr>
            </w:pPr>
            <w:r w:rsidRPr="0031337F">
              <w:rPr>
                <w:rFonts w:eastAsia="Arial"/>
                <w:b/>
                <w:bCs/>
                <w:color w:val="000000"/>
                <w:shd w:val="clear" w:color="auto" w:fill="FFFFFF"/>
              </w:rPr>
              <w:t>Программное содержание</w:t>
            </w:r>
          </w:p>
        </w:tc>
        <w:tc>
          <w:tcPr>
            <w:tcW w:w="4359" w:type="dxa"/>
          </w:tcPr>
          <w:p w:rsidR="0031337F" w:rsidRPr="0031337F" w:rsidRDefault="0031337F" w:rsidP="0031337F">
            <w:pPr>
              <w:widowControl w:val="0"/>
              <w:spacing w:line="240" w:lineRule="exact"/>
              <w:ind w:left="120"/>
              <w:rPr>
                <w:rFonts w:eastAsia="Arial"/>
                <w:i/>
                <w:iCs/>
                <w:color w:val="000000"/>
                <w:shd w:val="clear" w:color="auto" w:fill="FFFFFF"/>
              </w:rPr>
            </w:pPr>
            <w:r w:rsidRPr="0031337F">
              <w:rPr>
                <w:rFonts w:eastAsia="Arial"/>
                <w:b/>
                <w:bCs/>
                <w:color w:val="000000"/>
                <w:shd w:val="clear" w:color="auto" w:fill="FFFFFF"/>
              </w:rPr>
              <w:t>Характеристика деятельности детей (универсальные учебные действия)</w:t>
            </w:r>
          </w:p>
        </w:tc>
      </w:tr>
      <w:tr w:rsidR="0031337F" w:rsidRPr="00D04D53" w:rsidTr="0031337F">
        <w:trPr>
          <w:trHeight w:val="318"/>
        </w:trPr>
        <w:tc>
          <w:tcPr>
            <w:tcW w:w="9179" w:type="dxa"/>
            <w:gridSpan w:val="3"/>
          </w:tcPr>
          <w:p w:rsidR="0031337F" w:rsidRPr="0031337F" w:rsidRDefault="0031337F" w:rsidP="0031337F">
            <w:pPr>
              <w:widowControl w:val="0"/>
              <w:spacing w:line="240" w:lineRule="exact"/>
              <w:ind w:left="120"/>
              <w:jc w:val="center"/>
              <w:rPr>
                <w:rFonts w:eastAsia="Arial"/>
                <w:i/>
                <w:iCs/>
                <w:color w:val="000000"/>
                <w:shd w:val="clear" w:color="auto" w:fill="FFFFFF"/>
              </w:rPr>
            </w:pPr>
            <w:r w:rsidRPr="0031337F">
              <w:rPr>
                <w:rFonts w:eastAsia="Arial"/>
                <w:b/>
                <w:bCs/>
                <w:color w:val="000000"/>
                <w:shd w:val="clear" w:color="auto" w:fill="FFFFFF"/>
              </w:rPr>
              <w:t>Слово и предложение</w:t>
            </w:r>
          </w:p>
        </w:tc>
      </w:tr>
      <w:tr w:rsidR="0031337F" w:rsidRPr="00D04D53" w:rsidTr="0031337F">
        <w:trPr>
          <w:trHeight w:val="1265"/>
        </w:trPr>
        <w:tc>
          <w:tcPr>
            <w:tcW w:w="2126" w:type="dxa"/>
          </w:tcPr>
          <w:p w:rsidR="0031337F" w:rsidRPr="00D04D53" w:rsidRDefault="0031337F" w:rsidP="0031337F">
            <w:pPr>
              <w:pStyle w:val="a3"/>
              <w:spacing w:line="240" w:lineRule="exact"/>
              <w:ind w:left="0"/>
              <w:jc w:val="both"/>
              <w:rPr>
                <w:rFonts w:eastAsia="Arial"/>
                <w:color w:val="000000"/>
                <w:shd w:val="clear" w:color="auto" w:fill="FFFFFF"/>
              </w:rPr>
            </w:pPr>
            <w:r w:rsidRPr="00D04D53">
              <w:rPr>
                <w:rFonts w:eastAsia="Arial"/>
                <w:color w:val="000000"/>
                <w:shd w:val="clear" w:color="auto" w:fill="FFFFFF"/>
              </w:rPr>
              <w:t>Предложение как объект изучения.</w:t>
            </w:r>
          </w:p>
        </w:tc>
        <w:tc>
          <w:tcPr>
            <w:tcW w:w="2694" w:type="dxa"/>
          </w:tcPr>
          <w:p w:rsidR="0031337F" w:rsidRPr="00D04D53" w:rsidRDefault="0031337F" w:rsidP="00D04D53">
            <w:pPr>
              <w:spacing w:line="240" w:lineRule="exact"/>
              <w:rPr>
                <w:rFonts w:eastAsia="Arial"/>
                <w:color w:val="000000"/>
                <w:shd w:val="clear" w:color="auto" w:fill="FFFFFF"/>
              </w:rPr>
            </w:pPr>
            <w:r w:rsidRPr="00D04D53">
              <w:rPr>
                <w:rFonts w:eastAsia="Arial"/>
                <w:color w:val="000000"/>
                <w:shd w:val="clear" w:color="auto" w:fill="FFFFFF"/>
              </w:rPr>
              <w:t>Предложение в речевом потоке. Работа с предложе</w:t>
            </w:r>
            <w:r w:rsidRPr="00D04D53">
              <w:rPr>
                <w:rFonts w:eastAsia="Arial"/>
                <w:color w:val="000000"/>
                <w:shd w:val="clear" w:color="auto" w:fill="FFFFFF"/>
              </w:rPr>
              <w:softHyphen/>
              <w:t>нием. Слово и предложение.</w:t>
            </w:r>
          </w:p>
        </w:tc>
        <w:tc>
          <w:tcPr>
            <w:tcW w:w="4359" w:type="dxa"/>
            <w:vMerge w:val="restart"/>
          </w:tcPr>
          <w:p w:rsidR="0031337F" w:rsidRPr="00D04D53" w:rsidRDefault="0031337F" w:rsidP="0031337F">
            <w:pPr>
              <w:widowControl w:val="0"/>
              <w:spacing w:line="240" w:lineRule="exact"/>
              <w:ind w:left="120"/>
              <w:rPr>
                <w:rFonts w:eastAsia="Arial"/>
              </w:rPr>
            </w:pPr>
            <w:r w:rsidRPr="00D04D53">
              <w:rPr>
                <w:rFonts w:eastAsia="Arial"/>
                <w:i/>
                <w:iCs/>
                <w:color w:val="000000"/>
                <w:shd w:val="clear" w:color="auto" w:fill="FFFFFF"/>
              </w:rPr>
              <w:t>Объяснять</w:t>
            </w:r>
            <w:r w:rsidRPr="00D04D53">
              <w:rPr>
                <w:rFonts w:eastAsia="Arial"/>
                <w:b/>
                <w:bCs/>
                <w:color w:val="000000"/>
                <w:shd w:val="clear" w:color="auto" w:fill="FFFFFF"/>
              </w:rPr>
              <w:t xml:space="preserve"> </w:t>
            </w:r>
            <w:r w:rsidRPr="00D04D53">
              <w:rPr>
                <w:rFonts w:eastAsia="Arial"/>
                <w:color w:val="000000"/>
                <w:shd w:val="clear" w:color="auto" w:fill="FFFFFF"/>
              </w:rPr>
              <w:t>значение слова.</w:t>
            </w:r>
          </w:p>
          <w:p w:rsidR="0031337F" w:rsidRDefault="0031337F" w:rsidP="0031337F">
            <w:pPr>
              <w:widowControl w:val="0"/>
              <w:spacing w:line="240" w:lineRule="exact"/>
              <w:ind w:left="120"/>
              <w:rPr>
                <w:rFonts w:eastAsia="Arial"/>
                <w:i/>
                <w:iCs/>
                <w:color w:val="000000"/>
                <w:shd w:val="clear" w:color="auto" w:fill="FFFFFF"/>
              </w:rPr>
            </w:pPr>
            <w:r w:rsidRPr="00D04D53">
              <w:rPr>
                <w:rFonts w:eastAsia="Arial"/>
                <w:i/>
                <w:iCs/>
                <w:color w:val="000000"/>
                <w:shd w:val="clear" w:color="auto" w:fill="FFFFFF"/>
              </w:rPr>
              <w:t>Определять</w:t>
            </w:r>
            <w:r w:rsidRPr="00D04D53">
              <w:rPr>
                <w:rFonts w:eastAsia="Arial"/>
                <w:b/>
                <w:bCs/>
                <w:color w:val="000000"/>
                <w:shd w:val="clear" w:color="auto" w:fill="FFFFFF"/>
              </w:rPr>
              <w:t xml:space="preserve"> </w:t>
            </w:r>
            <w:r w:rsidRPr="00D04D53">
              <w:rPr>
                <w:rFonts w:eastAsia="Arial"/>
                <w:color w:val="000000"/>
                <w:shd w:val="clear" w:color="auto" w:fill="FFFFFF"/>
              </w:rPr>
              <w:t>(находить) задуманное слово по его лексическому значению.</w:t>
            </w:r>
          </w:p>
          <w:p w:rsidR="0031337F" w:rsidRPr="00D04D53" w:rsidRDefault="0031337F" w:rsidP="0031337F">
            <w:pPr>
              <w:widowControl w:val="0"/>
              <w:spacing w:line="240" w:lineRule="exact"/>
              <w:ind w:left="120"/>
              <w:rPr>
                <w:rFonts w:eastAsia="Arial"/>
              </w:rPr>
            </w:pPr>
            <w:r w:rsidRPr="00D04D53">
              <w:rPr>
                <w:rFonts w:eastAsia="Arial"/>
                <w:i/>
                <w:iCs/>
                <w:color w:val="000000"/>
                <w:shd w:val="clear" w:color="auto" w:fill="FFFFFF"/>
              </w:rPr>
              <w:t>Выделять</w:t>
            </w:r>
            <w:r w:rsidRPr="00D04D53">
              <w:rPr>
                <w:rFonts w:eastAsia="Arial"/>
                <w:b/>
                <w:bCs/>
                <w:color w:val="000000"/>
                <w:shd w:val="clear" w:color="auto" w:fill="FFFFFF"/>
              </w:rPr>
              <w:t xml:space="preserve"> </w:t>
            </w:r>
            <w:r w:rsidRPr="00D04D53">
              <w:rPr>
                <w:rFonts w:eastAsia="Arial"/>
                <w:color w:val="000000"/>
                <w:shd w:val="clear" w:color="auto" w:fill="FFFFFF"/>
              </w:rPr>
              <w:t xml:space="preserve">предложения из речевого потока: определять на слух границы предложения, обозначать каждое предложение полоской. </w:t>
            </w:r>
            <w:r w:rsidRPr="00D04D53">
              <w:rPr>
                <w:rFonts w:eastAsia="Arial"/>
                <w:i/>
                <w:iCs/>
                <w:color w:val="000000"/>
                <w:shd w:val="clear" w:color="auto" w:fill="FFFFFF"/>
              </w:rPr>
              <w:t>Моделировать</w:t>
            </w:r>
            <w:r w:rsidRPr="00D04D53">
              <w:rPr>
                <w:rFonts w:eastAsia="Arial"/>
                <w:b/>
                <w:bCs/>
                <w:color w:val="000000"/>
                <w:shd w:val="clear" w:color="auto" w:fill="FFFFFF"/>
              </w:rPr>
              <w:t xml:space="preserve"> </w:t>
            </w:r>
            <w:r w:rsidRPr="00D04D53">
              <w:rPr>
                <w:rFonts w:eastAsia="Arial"/>
                <w:color w:val="000000"/>
                <w:shd w:val="clear" w:color="auto" w:fill="FFFFFF"/>
              </w:rPr>
              <w:t>состав предложения в про</w:t>
            </w:r>
            <w:r w:rsidRPr="00D04D53">
              <w:rPr>
                <w:rFonts w:eastAsia="Arial"/>
                <w:color w:val="000000"/>
                <w:shd w:val="clear" w:color="auto" w:fill="FFFFFF"/>
              </w:rPr>
              <w:softHyphen/>
              <w:t>цессе дидактической игры.</w:t>
            </w:r>
          </w:p>
          <w:p w:rsidR="0031337F" w:rsidRPr="00D04D53" w:rsidRDefault="0031337F" w:rsidP="0031337F">
            <w:pPr>
              <w:widowControl w:val="0"/>
              <w:spacing w:line="240" w:lineRule="exact"/>
              <w:ind w:left="120"/>
              <w:rPr>
                <w:rFonts w:eastAsia="Arial"/>
              </w:rPr>
            </w:pPr>
            <w:r w:rsidRPr="00D04D53">
              <w:rPr>
                <w:rFonts w:eastAsia="Arial"/>
                <w:i/>
                <w:iCs/>
                <w:color w:val="000000"/>
                <w:shd w:val="clear" w:color="auto" w:fill="FFFFFF"/>
              </w:rPr>
              <w:t>Выделять</w:t>
            </w:r>
            <w:r w:rsidRPr="00D04D53">
              <w:rPr>
                <w:rFonts w:eastAsia="Arial"/>
                <w:b/>
                <w:bCs/>
                <w:color w:val="000000"/>
                <w:shd w:val="clear" w:color="auto" w:fill="FFFFFF"/>
              </w:rPr>
              <w:t xml:space="preserve"> </w:t>
            </w:r>
            <w:r w:rsidRPr="00D04D53">
              <w:rPr>
                <w:rFonts w:eastAsia="Arial"/>
                <w:color w:val="000000"/>
                <w:shd w:val="clear" w:color="auto" w:fill="FFFFFF"/>
              </w:rPr>
              <w:t xml:space="preserve">в предложении слова, </w:t>
            </w:r>
            <w:r w:rsidRPr="00D04D53">
              <w:rPr>
                <w:rFonts w:eastAsia="Arial"/>
                <w:i/>
                <w:iCs/>
                <w:color w:val="000000"/>
                <w:shd w:val="clear" w:color="auto" w:fill="FFFFFF"/>
              </w:rPr>
              <w:t xml:space="preserve">изменять </w:t>
            </w:r>
            <w:r w:rsidRPr="00D04D53">
              <w:rPr>
                <w:rFonts w:eastAsia="Arial"/>
                <w:color w:val="000000"/>
                <w:shd w:val="clear" w:color="auto" w:fill="FFFFFF"/>
              </w:rPr>
              <w:t>порядок слов в предложении.</w:t>
            </w:r>
          </w:p>
          <w:p w:rsidR="0031337F" w:rsidRPr="00D04D53" w:rsidRDefault="0031337F" w:rsidP="0031337F">
            <w:pPr>
              <w:widowControl w:val="0"/>
              <w:spacing w:line="240" w:lineRule="exact"/>
              <w:ind w:left="120"/>
              <w:rPr>
                <w:rFonts w:eastAsia="Arial"/>
              </w:rPr>
            </w:pPr>
            <w:r w:rsidRPr="00D04D53">
              <w:rPr>
                <w:rFonts w:eastAsia="Arial"/>
                <w:i/>
                <w:iCs/>
                <w:color w:val="000000"/>
                <w:shd w:val="clear" w:color="auto" w:fill="FFFFFF"/>
              </w:rPr>
              <w:t>Составлять</w:t>
            </w:r>
            <w:r w:rsidRPr="00D04D53">
              <w:rPr>
                <w:rFonts w:eastAsia="Arial"/>
                <w:b/>
                <w:bCs/>
                <w:color w:val="000000"/>
                <w:shd w:val="clear" w:color="auto" w:fill="FFFFFF"/>
              </w:rPr>
              <w:t xml:space="preserve"> </w:t>
            </w:r>
            <w:r w:rsidRPr="00D04D53">
              <w:rPr>
                <w:rFonts w:eastAsia="Arial"/>
                <w:color w:val="000000"/>
                <w:shd w:val="clear" w:color="auto" w:fill="FFFFFF"/>
              </w:rPr>
              <w:t>предложения с заданным сло</w:t>
            </w:r>
            <w:r w:rsidRPr="00D04D53">
              <w:rPr>
                <w:rFonts w:eastAsia="Arial"/>
                <w:color w:val="000000"/>
                <w:shd w:val="clear" w:color="auto" w:fill="FFFFFF"/>
              </w:rPr>
              <w:softHyphen/>
              <w:t>вом с последующим распространением предложений.</w:t>
            </w:r>
          </w:p>
          <w:p w:rsidR="0031337F" w:rsidRPr="00D04D53" w:rsidRDefault="0031337F" w:rsidP="0031337F">
            <w:pPr>
              <w:widowControl w:val="0"/>
              <w:spacing w:line="240" w:lineRule="exact"/>
              <w:rPr>
                <w:rFonts w:eastAsia="Arial"/>
              </w:rPr>
            </w:pPr>
            <w:r w:rsidRPr="00D04D53">
              <w:rPr>
                <w:rFonts w:eastAsia="Arial"/>
                <w:i/>
                <w:iCs/>
                <w:color w:val="000000"/>
                <w:shd w:val="clear" w:color="auto" w:fill="FFFFFF"/>
              </w:rPr>
              <w:t>Корректировать</w:t>
            </w:r>
            <w:r w:rsidRPr="00D04D53">
              <w:rPr>
                <w:rFonts w:eastAsia="Arial"/>
                <w:b/>
                <w:bCs/>
                <w:color w:val="000000"/>
                <w:shd w:val="clear" w:color="auto" w:fill="FFFFFF"/>
              </w:rPr>
              <w:t xml:space="preserve"> </w:t>
            </w:r>
            <w:r w:rsidRPr="00D04D53">
              <w:rPr>
                <w:rFonts w:eastAsia="Arial"/>
                <w:color w:val="000000"/>
                <w:shd w:val="clear" w:color="auto" w:fill="FFFFFF"/>
              </w:rPr>
              <w:t>предложения, содержа</w:t>
            </w:r>
            <w:r w:rsidRPr="00D04D53">
              <w:rPr>
                <w:rFonts w:eastAsia="Arial"/>
                <w:color w:val="000000"/>
                <w:shd w:val="clear" w:color="auto" w:fill="FFFFFF"/>
              </w:rPr>
              <w:softHyphen/>
              <w:t xml:space="preserve">щие смысловые и грамматические ошибки. </w:t>
            </w:r>
            <w:r w:rsidRPr="00D04D53">
              <w:rPr>
                <w:rFonts w:eastAsia="Arial"/>
                <w:i/>
                <w:iCs/>
                <w:color w:val="000000"/>
                <w:shd w:val="clear" w:color="auto" w:fill="FFFFFF"/>
              </w:rPr>
              <w:t>Определять</w:t>
            </w:r>
            <w:r w:rsidRPr="00D04D53">
              <w:rPr>
                <w:rFonts w:eastAsia="Arial"/>
                <w:b/>
                <w:bCs/>
                <w:color w:val="000000"/>
                <w:shd w:val="clear" w:color="auto" w:fill="FFFFFF"/>
              </w:rPr>
              <w:t xml:space="preserve"> </w:t>
            </w:r>
            <w:r w:rsidRPr="00D04D53">
              <w:rPr>
                <w:rFonts w:eastAsia="Arial"/>
                <w:color w:val="000000"/>
                <w:shd w:val="clear" w:color="auto" w:fill="FFFFFF"/>
              </w:rPr>
              <w:t>количество слов в предложе</w:t>
            </w:r>
            <w:r w:rsidRPr="00D04D53">
              <w:rPr>
                <w:rFonts w:eastAsia="Arial"/>
                <w:color w:val="000000"/>
                <w:shd w:val="clear" w:color="auto" w:fill="FFFFFF"/>
              </w:rPr>
              <w:softHyphen/>
              <w:t xml:space="preserve">нии при четком произнесении учителем предложения с паузами между словами. </w:t>
            </w:r>
            <w:r w:rsidRPr="00D04D53">
              <w:rPr>
                <w:rFonts w:eastAsia="Arial"/>
                <w:i/>
                <w:iCs/>
                <w:color w:val="000000"/>
                <w:shd w:val="clear" w:color="auto" w:fill="FFFFFF"/>
              </w:rPr>
              <w:t>Воспринимать</w:t>
            </w:r>
            <w:r w:rsidRPr="00D04D53">
              <w:rPr>
                <w:rFonts w:eastAsia="Arial"/>
                <w:b/>
                <w:bCs/>
                <w:color w:val="000000"/>
                <w:shd w:val="clear" w:color="auto" w:fill="FFFFFF"/>
              </w:rPr>
              <w:t xml:space="preserve"> </w:t>
            </w:r>
            <w:r w:rsidRPr="00D04D53">
              <w:rPr>
                <w:rFonts w:eastAsia="Arial"/>
                <w:color w:val="000000"/>
                <w:shd w:val="clear" w:color="auto" w:fill="FFFFFF"/>
              </w:rPr>
              <w:t>слово как объект изучения, материал для анализа.</w:t>
            </w:r>
          </w:p>
          <w:p w:rsidR="0031337F" w:rsidRPr="00D04D53" w:rsidRDefault="0031337F" w:rsidP="0031337F">
            <w:pPr>
              <w:widowControl w:val="0"/>
              <w:spacing w:line="240" w:lineRule="exact"/>
              <w:ind w:left="120"/>
              <w:rPr>
                <w:rFonts w:eastAsia="Arial"/>
              </w:rPr>
            </w:pPr>
            <w:r w:rsidRPr="00D04D53">
              <w:rPr>
                <w:rFonts w:eastAsia="Arial"/>
                <w:i/>
                <w:iCs/>
                <w:color w:val="000000"/>
                <w:shd w:val="clear" w:color="auto" w:fill="FFFFFF"/>
              </w:rPr>
              <w:t>Различать</w:t>
            </w:r>
            <w:r w:rsidRPr="00D04D53">
              <w:rPr>
                <w:rFonts w:eastAsia="Arial"/>
                <w:b/>
                <w:bCs/>
                <w:color w:val="000000"/>
                <w:shd w:val="clear" w:color="auto" w:fill="FFFFFF"/>
              </w:rPr>
              <w:t xml:space="preserve"> </w:t>
            </w:r>
            <w:r w:rsidRPr="00D04D53">
              <w:rPr>
                <w:rFonts w:eastAsia="Arial"/>
                <w:color w:val="000000"/>
                <w:shd w:val="clear" w:color="auto" w:fill="FFFFFF"/>
              </w:rPr>
              <w:t xml:space="preserve">слово и предложение. </w:t>
            </w:r>
            <w:r w:rsidRPr="00D04D53">
              <w:rPr>
                <w:rFonts w:eastAsia="Arial"/>
                <w:i/>
                <w:iCs/>
                <w:color w:val="000000"/>
                <w:shd w:val="clear" w:color="auto" w:fill="FFFFFF"/>
              </w:rPr>
              <w:t>Анализировать</w:t>
            </w:r>
            <w:r w:rsidRPr="00D04D53">
              <w:rPr>
                <w:rFonts w:eastAsia="Arial"/>
                <w:b/>
                <w:bCs/>
                <w:color w:val="000000"/>
                <w:shd w:val="clear" w:color="auto" w:fill="FFFFFF"/>
              </w:rPr>
              <w:t xml:space="preserve"> </w:t>
            </w:r>
            <w:r w:rsidRPr="00D04D53">
              <w:rPr>
                <w:rFonts w:eastAsia="Arial"/>
                <w:color w:val="000000"/>
                <w:shd w:val="clear" w:color="auto" w:fill="FFFFFF"/>
              </w:rPr>
              <w:t xml:space="preserve">предложение: обозначать каждое слово предложения полоской. </w:t>
            </w:r>
            <w:r w:rsidRPr="00D04D53">
              <w:rPr>
                <w:rFonts w:eastAsia="Arial"/>
                <w:i/>
                <w:iCs/>
                <w:color w:val="000000"/>
                <w:shd w:val="clear" w:color="auto" w:fill="FFFFFF"/>
              </w:rPr>
              <w:t>Объяснять</w:t>
            </w:r>
            <w:r w:rsidRPr="00D04D53">
              <w:rPr>
                <w:rFonts w:eastAsia="Arial"/>
                <w:b/>
                <w:bCs/>
                <w:color w:val="000000"/>
                <w:shd w:val="clear" w:color="auto" w:fill="FFFFFF"/>
              </w:rPr>
              <w:t xml:space="preserve"> </w:t>
            </w:r>
            <w:r w:rsidRPr="00D04D53">
              <w:rPr>
                <w:rFonts w:eastAsia="Arial"/>
                <w:color w:val="000000"/>
                <w:shd w:val="clear" w:color="auto" w:fill="FFFFFF"/>
              </w:rPr>
              <w:t>различие между предметом и обозначающим его словом.</w:t>
            </w:r>
          </w:p>
          <w:p w:rsidR="0031337F" w:rsidRPr="0031337F" w:rsidRDefault="0031337F" w:rsidP="0031337F">
            <w:pPr>
              <w:widowControl w:val="0"/>
              <w:spacing w:line="240" w:lineRule="exact"/>
              <w:ind w:left="120"/>
              <w:rPr>
                <w:rFonts w:eastAsia="Arial"/>
                <w:b/>
                <w:i/>
                <w:iCs/>
                <w:color w:val="000000"/>
                <w:shd w:val="clear" w:color="auto" w:fill="FFFFFF"/>
              </w:rPr>
            </w:pPr>
          </w:p>
        </w:tc>
      </w:tr>
      <w:tr w:rsidR="0031337F" w:rsidRPr="00D04D53" w:rsidTr="0031337F">
        <w:trPr>
          <w:trHeight w:val="1265"/>
        </w:trPr>
        <w:tc>
          <w:tcPr>
            <w:tcW w:w="2126" w:type="dxa"/>
          </w:tcPr>
          <w:p w:rsidR="0031337F" w:rsidRPr="0031337F" w:rsidRDefault="0031337F" w:rsidP="0031337F">
            <w:pPr>
              <w:pStyle w:val="a3"/>
              <w:spacing w:line="240" w:lineRule="exact"/>
              <w:ind w:left="0"/>
              <w:jc w:val="both"/>
              <w:rPr>
                <w:rFonts w:eastAsia="Arial"/>
                <w:b/>
                <w:color w:val="000000"/>
                <w:shd w:val="clear" w:color="auto" w:fill="FFFFFF"/>
              </w:rPr>
            </w:pPr>
            <w:r w:rsidRPr="00D04D53">
              <w:rPr>
                <w:rFonts w:eastAsia="Arial"/>
                <w:color w:val="000000"/>
                <w:shd w:val="clear" w:color="auto" w:fill="FFFFFF"/>
              </w:rPr>
              <w:t>Слово как объект изучения.</w:t>
            </w:r>
          </w:p>
        </w:tc>
        <w:tc>
          <w:tcPr>
            <w:tcW w:w="2694" w:type="dxa"/>
          </w:tcPr>
          <w:p w:rsidR="0031337F" w:rsidRPr="0031337F" w:rsidRDefault="0031337F" w:rsidP="00D04D53">
            <w:pPr>
              <w:spacing w:line="240" w:lineRule="exact"/>
              <w:rPr>
                <w:rFonts w:eastAsia="Arial"/>
                <w:b/>
                <w:color w:val="000000"/>
                <w:shd w:val="clear" w:color="auto" w:fill="FFFFFF"/>
              </w:rPr>
            </w:pPr>
            <w:r w:rsidRPr="00D04D53">
              <w:rPr>
                <w:rFonts w:eastAsia="Arial"/>
                <w:color w:val="000000"/>
                <w:shd w:val="clear" w:color="auto" w:fill="FFFFFF"/>
              </w:rPr>
              <w:t>Слово как объект изучения, материал для анализа. Сло</w:t>
            </w:r>
            <w:r w:rsidRPr="00D04D53">
              <w:rPr>
                <w:rFonts w:eastAsia="Arial"/>
                <w:color w:val="000000"/>
                <w:shd w:val="clear" w:color="auto" w:fill="FFFFFF"/>
              </w:rPr>
              <w:softHyphen/>
              <w:t>во как единство звучания и значения. Активизация и расширение словарного за</w:t>
            </w:r>
            <w:r w:rsidRPr="00D04D53">
              <w:rPr>
                <w:rFonts w:eastAsia="Arial"/>
                <w:color w:val="000000"/>
                <w:shd w:val="clear" w:color="auto" w:fill="FFFFFF"/>
              </w:rPr>
              <w:softHyphen/>
              <w:t>паса.</w:t>
            </w:r>
          </w:p>
        </w:tc>
        <w:tc>
          <w:tcPr>
            <w:tcW w:w="4359" w:type="dxa"/>
            <w:vMerge/>
          </w:tcPr>
          <w:p w:rsidR="0031337F" w:rsidRPr="0031337F" w:rsidRDefault="0031337F" w:rsidP="0031337F">
            <w:pPr>
              <w:widowControl w:val="0"/>
              <w:spacing w:line="240" w:lineRule="exact"/>
              <w:ind w:left="120"/>
              <w:rPr>
                <w:rFonts w:eastAsia="Arial"/>
                <w:b/>
                <w:i/>
                <w:iCs/>
                <w:color w:val="000000"/>
                <w:shd w:val="clear" w:color="auto" w:fill="FFFFFF"/>
              </w:rPr>
            </w:pPr>
          </w:p>
        </w:tc>
      </w:tr>
      <w:tr w:rsidR="0031337F" w:rsidRPr="00D04D53" w:rsidTr="00794D0E">
        <w:trPr>
          <w:trHeight w:val="415"/>
        </w:trPr>
        <w:tc>
          <w:tcPr>
            <w:tcW w:w="9179" w:type="dxa"/>
            <w:gridSpan w:val="3"/>
          </w:tcPr>
          <w:p w:rsidR="0031337F" w:rsidRPr="0031337F" w:rsidRDefault="0031337F" w:rsidP="0031337F">
            <w:pPr>
              <w:widowControl w:val="0"/>
              <w:spacing w:line="240" w:lineRule="exact"/>
              <w:ind w:left="120"/>
              <w:jc w:val="center"/>
              <w:rPr>
                <w:rFonts w:eastAsia="Arial"/>
                <w:b/>
                <w:i/>
                <w:iCs/>
                <w:color w:val="000000"/>
                <w:shd w:val="clear" w:color="auto" w:fill="FFFFFF"/>
              </w:rPr>
            </w:pPr>
            <w:r w:rsidRPr="0031337F">
              <w:rPr>
                <w:rFonts w:eastAsia="Arial"/>
                <w:b/>
                <w:color w:val="000000"/>
                <w:shd w:val="clear" w:color="auto" w:fill="FFFFFF"/>
              </w:rPr>
              <w:t>Фонетика</w:t>
            </w:r>
          </w:p>
        </w:tc>
      </w:tr>
      <w:tr w:rsidR="0031337F" w:rsidRPr="00D04D53" w:rsidTr="0031337F">
        <w:trPr>
          <w:trHeight w:val="1265"/>
        </w:trPr>
        <w:tc>
          <w:tcPr>
            <w:tcW w:w="2126" w:type="dxa"/>
          </w:tcPr>
          <w:p w:rsidR="0031337F" w:rsidRPr="00D04D53" w:rsidRDefault="0031337F" w:rsidP="00D04D53">
            <w:pPr>
              <w:pStyle w:val="a3"/>
              <w:spacing w:line="240" w:lineRule="exact"/>
              <w:ind w:left="0"/>
              <w:jc w:val="both"/>
              <w:rPr>
                <w:color w:val="000000"/>
              </w:rPr>
            </w:pPr>
            <w:r w:rsidRPr="00D04D53">
              <w:rPr>
                <w:rFonts w:eastAsia="Arial"/>
                <w:color w:val="000000"/>
                <w:shd w:val="clear" w:color="auto" w:fill="FFFFFF"/>
              </w:rPr>
              <w:t>Звуки речи.</w:t>
            </w:r>
          </w:p>
        </w:tc>
        <w:tc>
          <w:tcPr>
            <w:tcW w:w="2694" w:type="dxa"/>
          </w:tcPr>
          <w:p w:rsidR="0031337F" w:rsidRPr="00D04D53" w:rsidRDefault="0031337F" w:rsidP="00D04D53">
            <w:pPr>
              <w:spacing w:line="240" w:lineRule="exact"/>
              <w:rPr>
                <w:color w:val="000000"/>
              </w:rPr>
            </w:pPr>
            <w:r w:rsidRPr="00D04D53">
              <w:rPr>
                <w:rFonts w:eastAsia="Arial"/>
                <w:color w:val="000000"/>
                <w:shd w:val="clear" w:color="auto" w:fill="FFFFFF"/>
              </w:rPr>
              <w:t>Единство звукового состава слова и его значения. Изо</w:t>
            </w:r>
            <w:r w:rsidRPr="00D04D53">
              <w:rPr>
                <w:rFonts w:eastAsia="Arial"/>
                <w:color w:val="000000"/>
                <w:shd w:val="clear" w:color="auto" w:fill="FFFFFF"/>
              </w:rPr>
              <w:softHyphen/>
              <w:t>лированный звук. Последо</w:t>
            </w:r>
            <w:r w:rsidRPr="00D04D53">
              <w:rPr>
                <w:rFonts w:eastAsia="Arial"/>
                <w:color w:val="000000"/>
                <w:shd w:val="clear" w:color="auto" w:fill="FFFFFF"/>
              </w:rPr>
              <w:softHyphen/>
              <w:t>вательность звуков в слове.</w:t>
            </w:r>
          </w:p>
        </w:tc>
        <w:tc>
          <w:tcPr>
            <w:tcW w:w="4359" w:type="dxa"/>
          </w:tcPr>
          <w:p w:rsidR="0031337F" w:rsidRPr="00D04D53" w:rsidRDefault="0031337F" w:rsidP="0031337F">
            <w:pPr>
              <w:widowControl w:val="0"/>
              <w:spacing w:line="240" w:lineRule="exact"/>
              <w:ind w:left="120"/>
              <w:rPr>
                <w:rFonts w:eastAsia="Arial"/>
              </w:rPr>
            </w:pPr>
            <w:r w:rsidRPr="00D04D53">
              <w:rPr>
                <w:rFonts w:eastAsia="Arial"/>
                <w:i/>
                <w:iCs/>
                <w:color w:val="000000"/>
                <w:shd w:val="clear" w:color="auto" w:fill="FFFFFF"/>
              </w:rPr>
              <w:t>Различать</w:t>
            </w:r>
            <w:r w:rsidRPr="00D04D53">
              <w:rPr>
                <w:rFonts w:eastAsia="Arial"/>
                <w:b/>
                <w:bCs/>
                <w:color w:val="000000"/>
                <w:shd w:val="clear" w:color="auto" w:fill="FFFFFF"/>
              </w:rPr>
              <w:t xml:space="preserve"> </w:t>
            </w:r>
            <w:r w:rsidRPr="00D04D53">
              <w:rPr>
                <w:rFonts w:eastAsia="Arial"/>
                <w:color w:val="000000"/>
                <w:shd w:val="clear" w:color="auto" w:fill="FFFFFF"/>
              </w:rPr>
              <w:t xml:space="preserve">звучание и значение слова. </w:t>
            </w:r>
            <w:r w:rsidRPr="00D04D53">
              <w:rPr>
                <w:rFonts w:eastAsia="Arial"/>
                <w:i/>
                <w:iCs/>
                <w:color w:val="000000"/>
                <w:shd w:val="clear" w:color="auto" w:fill="FFFFFF"/>
              </w:rPr>
              <w:t>Воспроизводить</w:t>
            </w:r>
            <w:r w:rsidRPr="00D04D53">
              <w:rPr>
                <w:rFonts w:eastAsia="Arial"/>
                <w:b/>
                <w:bCs/>
                <w:color w:val="000000"/>
                <w:shd w:val="clear" w:color="auto" w:fill="FFFFFF"/>
              </w:rPr>
              <w:t xml:space="preserve"> </w:t>
            </w:r>
            <w:r w:rsidRPr="00D04D53">
              <w:rPr>
                <w:rFonts w:eastAsia="Arial"/>
                <w:color w:val="000000"/>
                <w:shd w:val="clear" w:color="auto" w:fill="FFFFFF"/>
              </w:rPr>
              <w:t>заданный учителем обра</w:t>
            </w:r>
            <w:r w:rsidRPr="00D04D53">
              <w:rPr>
                <w:rFonts w:eastAsia="Arial"/>
                <w:color w:val="000000"/>
                <w:shd w:val="clear" w:color="auto" w:fill="FFFFFF"/>
              </w:rPr>
              <w:softHyphen/>
              <w:t>зец интонационного выделения звука в слове.</w:t>
            </w:r>
          </w:p>
          <w:p w:rsidR="0031337F" w:rsidRPr="00D04D53" w:rsidRDefault="0031337F" w:rsidP="0031337F">
            <w:pPr>
              <w:widowControl w:val="0"/>
              <w:spacing w:line="240" w:lineRule="exact"/>
              <w:rPr>
                <w:rFonts w:eastAsia="Arial"/>
              </w:rPr>
            </w:pPr>
            <w:r w:rsidRPr="00D04D53">
              <w:rPr>
                <w:rFonts w:eastAsia="Arial"/>
                <w:i/>
                <w:iCs/>
                <w:color w:val="000000"/>
                <w:shd w:val="clear" w:color="auto" w:fill="FFFFFF"/>
              </w:rPr>
              <w:t>Произносить</w:t>
            </w:r>
            <w:r w:rsidRPr="00D04D53">
              <w:rPr>
                <w:rFonts w:eastAsia="Arial"/>
                <w:b/>
                <w:bCs/>
                <w:color w:val="000000"/>
                <w:shd w:val="clear" w:color="auto" w:fill="FFFFFF"/>
              </w:rPr>
              <w:t xml:space="preserve"> </w:t>
            </w:r>
            <w:r w:rsidRPr="00D04D53">
              <w:rPr>
                <w:rFonts w:eastAsia="Arial"/>
                <w:color w:val="000000"/>
                <w:shd w:val="clear" w:color="auto" w:fill="FFFFFF"/>
              </w:rPr>
              <w:t>слово с интонационным выде</w:t>
            </w:r>
            <w:r w:rsidRPr="00D04D53">
              <w:rPr>
                <w:rFonts w:eastAsia="Arial"/>
                <w:color w:val="000000"/>
                <w:shd w:val="clear" w:color="auto" w:fill="FFFFFF"/>
              </w:rPr>
              <w:softHyphen/>
              <w:t>лением заданного звука без опоры на обра</w:t>
            </w:r>
            <w:r w:rsidRPr="00D04D53">
              <w:rPr>
                <w:rFonts w:eastAsia="Arial"/>
                <w:color w:val="000000"/>
                <w:shd w:val="clear" w:color="auto" w:fill="FFFFFF"/>
              </w:rPr>
              <w:softHyphen/>
              <w:t>зец произнесения учителя.</w:t>
            </w:r>
          </w:p>
          <w:p w:rsidR="0031337F" w:rsidRPr="00D04D53" w:rsidRDefault="0031337F" w:rsidP="0031337F">
            <w:pPr>
              <w:widowControl w:val="0"/>
              <w:spacing w:line="240" w:lineRule="exact"/>
              <w:ind w:left="120"/>
              <w:rPr>
                <w:rFonts w:eastAsia="Arial"/>
              </w:rPr>
            </w:pPr>
            <w:r w:rsidRPr="00D04D53">
              <w:rPr>
                <w:rFonts w:eastAsia="Arial"/>
                <w:i/>
                <w:iCs/>
                <w:color w:val="000000"/>
                <w:shd w:val="clear" w:color="auto" w:fill="FFFFFF"/>
              </w:rPr>
              <w:t>Определять</w:t>
            </w:r>
            <w:r w:rsidRPr="00D04D53">
              <w:rPr>
                <w:rFonts w:eastAsia="Arial"/>
                <w:b/>
                <w:bCs/>
                <w:color w:val="000000"/>
                <w:shd w:val="clear" w:color="auto" w:fill="FFFFFF"/>
              </w:rPr>
              <w:t xml:space="preserve"> </w:t>
            </w:r>
            <w:r w:rsidRPr="00D04D53">
              <w:rPr>
                <w:rFonts w:eastAsia="Arial"/>
                <w:color w:val="000000"/>
                <w:shd w:val="clear" w:color="auto" w:fill="FFFFFF"/>
              </w:rPr>
              <w:t>место заданного звука в слове (начало, середина, конец слова).</w:t>
            </w:r>
          </w:p>
          <w:p w:rsidR="0031337F" w:rsidRPr="00D04D53" w:rsidRDefault="0031337F" w:rsidP="0031337F">
            <w:pPr>
              <w:widowControl w:val="0"/>
              <w:spacing w:line="240" w:lineRule="exact"/>
              <w:ind w:left="120"/>
              <w:rPr>
                <w:rFonts w:eastAsia="Arial"/>
              </w:rPr>
            </w:pPr>
            <w:proofErr w:type="spellStart"/>
            <w:r w:rsidRPr="00D04D53">
              <w:rPr>
                <w:rFonts w:eastAsia="Arial"/>
                <w:i/>
                <w:iCs/>
                <w:color w:val="000000"/>
                <w:shd w:val="clear" w:color="auto" w:fill="FFFFFF"/>
              </w:rPr>
              <w:t>Гоуппировать</w:t>
            </w:r>
            <w:proofErr w:type="spellEnd"/>
            <w:r w:rsidRPr="00D04D53">
              <w:rPr>
                <w:rFonts w:eastAsia="Arial"/>
                <w:i/>
                <w:iCs/>
                <w:color w:val="000000"/>
                <w:shd w:val="clear" w:color="auto" w:fill="FFFFFF"/>
              </w:rPr>
              <w:t xml:space="preserve"> (классифицировать)</w:t>
            </w:r>
            <w:r w:rsidRPr="00D04D53">
              <w:rPr>
                <w:rFonts w:eastAsia="Arial"/>
                <w:b/>
                <w:bCs/>
                <w:color w:val="000000"/>
                <w:shd w:val="clear" w:color="auto" w:fill="FFFFFF"/>
              </w:rPr>
              <w:t xml:space="preserve"> </w:t>
            </w:r>
            <w:r w:rsidRPr="00D04D53">
              <w:rPr>
                <w:rFonts w:eastAsia="Arial"/>
                <w:color w:val="000000"/>
                <w:shd w:val="clear" w:color="auto" w:fill="FFFFFF"/>
              </w:rPr>
              <w:t>слова по первому звуку.</w:t>
            </w:r>
          </w:p>
          <w:p w:rsidR="0031337F" w:rsidRPr="00D04D53" w:rsidRDefault="0031337F" w:rsidP="0031337F">
            <w:pPr>
              <w:widowControl w:val="0"/>
              <w:spacing w:line="240" w:lineRule="exact"/>
              <w:ind w:left="120"/>
              <w:rPr>
                <w:rFonts w:eastAsia="Arial"/>
              </w:rPr>
            </w:pPr>
            <w:proofErr w:type="spellStart"/>
            <w:r w:rsidRPr="00D04D53">
              <w:rPr>
                <w:rFonts w:eastAsia="Arial"/>
                <w:i/>
                <w:iCs/>
                <w:color w:val="000000"/>
                <w:shd w:val="clear" w:color="auto" w:fill="FFFFFF"/>
              </w:rPr>
              <w:t>Гоуппировать</w:t>
            </w:r>
            <w:proofErr w:type="spellEnd"/>
            <w:r w:rsidRPr="00D04D53">
              <w:rPr>
                <w:rFonts w:eastAsia="Arial"/>
                <w:i/>
                <w:iCs/>
                <w:color w:val="000000"/>
                <w:shd w:val="clear" w:color="auto" w:fill="FFFFFF"/>
              </w:rPr>
              <w:t xml:space="preserve"> (классифицировать)</w:t>
            </w:r>
            <w:r w:rsidRPr="00D04D53">
              <w:rPr>
                <w:rFonts w:eastAsia="Arial"/>
                <w:b/>
                <w:bCs/>
                <w:color w:val="000000"/>
                <w:shd w:val="clear" w:color="auto" w:fill="FFFFFF"/>
              </w:rPr>
              <w:t xml:space="preserve"> </w:t>
            </w:r>
            <w:r w:rsidRPr="00D04D53">
              <w:rPr>
                <w:rFonts w:eastAsia="Arial"/>
                <w:color w:val="000000"/>
                <w:shd w:val="clear" w:color="auto" w:fill="FFFFFF"/>
              </w:rPr>
              <w:t>слова по последнему звуку.</w:t>
            </w:r>
          </w:p>
          <w:p w:rsidR="0031337F" w:rsidRPr="00D04D53" w:rsidRDefault="0031337F" w:rsidP="0031337F">
            <w:pPr>
              <w:pStyle w:val="13"/>
              <w:shd w:val="clear" w:color="auto" w:fill="auto"/>
              <w:spacing w:after="0" w:line="240" w:lineRule="exact"/>
              <w:ind w:left="40" w:right="120"/>
              <w:rPr>
                <w:rStyle w:val="ad"/>
                <w:rFonts w:ascii="Times New Roman" w:hAnsi="Times New Roman" w:cs="Times New Roman"/>
                <w:sz w:val="24"/>
                <w:szCs w:val="24"/>
              </w:rPr>
            </w:pPr>
            <w:r w:rsidRPr="00D04D53">
              <w:rPr>
                <w:i/>
                <w:iCs/>
                <w:color w:val="000000"/>
                <w:shd w:val="clear" w:color="auto" w:fill="FFFFFF"/>
              </w:rPr>
              <w:t>Подбирать</w:t>
            </w:r>
            <w:r w:rsidRPr="00D04D53">
              <w:rPr>
                <w:b/>
                <w:bCs/>
                <w:color w:val="000000"/>
                <w:shd w:val="clear" w:color="auto" w:fill="FFFFFF"/>
              </w:rPr>
              <w:t xml:space="preserve"> </w:t>
            </w:r>
            <w:r w:rsidRPr="00D04D53">
              <w:rPr>
                <w:color w:val="000000"/>
                <w:shd w:val="clear" w:color="auto" w:fill="FFFFFF"/>
              </w:rPr>
              <w:t xml:space="preserve">слова с заданным звуком. </w:t>
            </w:r>
            <w:r w:rsidRPr="00D04D53">
              <w:rPr>
                <w:i/>
                <w:iCs/>
                <w:color w:val="000000"/>
                <w:shd w:val="clear" w:color="auto" w:fill="FFFFFF"/>
              </w:rPr>
              <w:t>Устанавливать</w:t>
            </w:r>
            <w:r w:rsidRPr="00D04D53">
              <w:rPr>
                <w:b/>
                <w:bCs/>
                <w:color w:val="000000"/>
                <w:shd w:val="clear" w:color="auto" w:fill="FFFFFF"/>
              </w:rPr>
              <w:t xml:space="preserve"> </w:t>
            </w:r>
            <w:r w:rsidRPr="00D04D53">
              <w:rPr>
                <w:color w:val="000000"/>
                <w:shd w:val="clear" w:color="auto" w:fill="FFFFFF"/>
              </w:rPr>
              <w:t>количество и последова</w:t>
            </w:r>
            <w:r w:rsidRPr="00D04D53">
              <w:rPr>
                <w:color w:val="000000"/>
                <w:shd w:val="clear" w:color="auto" w:fill="FFFFFF"/>
              </w:rPr>
              <w:softHyphen/>
              <w:t>тельность звуков в слове.</w:t>
            </w:r>
          </w:p>
        </w:tc>
      </w:tr>
      <w:tr w:rsidR="00CA17D6" w:rsidRPr="00D04D53" w:rsidTr="0031337F">
        <w:trPr>
          <w:trHeight w:val="1265"/>
        </w:trPr>
        <w:tc>
          <w:tcPr>
            <w:tcW w:w="2126" w:type="dxa"/>
          </w:tcPr>
          <w:p w:rsidR="00CA17D6" w:rsidRPr="00D04D53" w:rsidRDefault="00CA17D6" w:rsidP="00D04D53">
            <w:pPr>
              <w:pStyle w:val="a3"/>
              <w:spacing w:line="240" w:lineRule="exact"/>
              <w:ind w:left="0"/>
              <w:jc w:val="both"/>
              <w:rPr>
                <w:color w:val="000000"/>
              </w:rPr>
            </w:pPr>
          </w:p>
        </w:tc>
        <w:tc>
          <w:tcPr>
            <w:tcW w:w="2694" w:type="dxa"/>
          </w:tcPr>
          <w:p w:rsidR="00CA17D6" w:rsidRPr="00D04D53" w:rsidRDefault="00CA17D6" w:rsidP="00D04D53">
            <w:pPr>
              <w:spacing w:line="240" w:lineRule="exact"/>
              <w:rPr>
                <w:color w:val="000000"/>
              </w:rPr>
            </w:pPr>
          </w:p>
        </w:tc>
        <w:tc>
          <w:tcPr>
            <w:tcW w:w="4359" w:type="dxa"/>
          </w:tcPr>
          <w:p w:rsidR="00CA17D6" w:rsidRPr="00D04D53" w:rsidRDefault="00CA17D6" w:rsidP="00CA17D6">
            <w:pPr>
              <w:pStyle w:val="13"/>
              <w:shd w:val="clear" w:color="auto" w:fill="auto"/>
              <w:spacing w:after="0" w:line="240" w:lineRule="exact"/>
              <w:ind w:left="40" w:right="120"/>
              <w:rPr>
                <w:rFonts w:ascii="Times New Roman" w:hAnsi="Times New Roman" w:cs="Times New Roman"/>
                <w:sz w:val="24"/>
                <w:szCs w:val="24"/>
              </w:rPr>
            </w:pPr>
            <w:r w:rsidRPr="00D04D53">
              <w:rPr>
                <w:rStyle w:val="ad"/>
                <w:rFonts w:ascii="Times New Roman" w:hAnsi="Times New Roman" w:cs="Times New Roman"/>
                <w:sz w:val="24"/>
                <w:szCs w:val="24"/>
              </w:rPr>
              <w:t>Моделировать</w:t>
            </w:r>
            <w:r w:rsidRPr="00D04D53">
              <w:rPr>
                <w:rFonts w:ascii="Times New Roman" w:hAnsi="Times New Roman" w:cs="Times New Roman"/>
                <w:color w:val="000000"/>
                <w:sz w:val="24"/>
                <w:szCs w:val="24"/>
              </w:rPr>
              <w:t xml:space="preserve"> последовательность звуков слова с использованием желтых фишек. </w:t>
            </w:r>
            <w:r w:rsidRPr="00D04D53">
              <w:rPr>
                <w:rStyle w:val="ad"/>
                <w:rFonts w:ascii="Times New Roman" w:hAnsi="Times New Roman" w:cs="Times New Roman"/>
                <w:sz w:val="24"/>
                <w:szCs w:val="24"/>
              </w:rPr>
              <w:t>Сопоставлять</w:t>
            </w:r>
            <w:r w:rsidRPr="00D04D53">
              <w:rPr>
                <w:rFonts w:ascii="Times New Roman" w:hAnsi="Times New Roman" w:cs="Times New Roman"/>
                <w:color w:val="000000"/>
                <w:sz w:val="24"/>
                <w:szCs w:val="24"/>
              </w:rPr>
              <w:t xml:space="preserve"> слова, различающиеся од</w:t>
            </w:r>
            <w:r w:rsidRPr="00D04D53">
              <w:rPr>
                <w:rFonts w:ascii="Times New Roman" w:hAnsi="Times New Roman" w:cs="Times New Roman"/>
                <w:color w:val="000000"/>
                <w:sz w:val="24"/>
                <w:szCs w:val="24"/>
              </w:rPr>
              <w:softHyphen/>
              <w:t xml:space="preserve">ним или несколькими звуками. </w:t>
            </w:r>
            <w:r w:rsidRPr="00D04D53">
              <w:rPr>
                <w:rStyle w:val="ad"/>
                <w:rFonts w:ascii="Times New Roman" w:hAnsi="Times New Roman" w:cs="Times New Roman"/>
                <w:sz w:val="24"/>
                <w:szCs w:val="24"/>
              </w:rPr>
              <w:t>Устанавливать</w:t>
            </w:r>
            <w:r w:rsidRPr="00D04D53">
              <w:rPr>
                <w:rFonts w:ascii="Times New Roman" w:hAnsi="Times New Roman" w:cs="Times New Roman"/>
                <w:color w:val="000000"/>
                <w:sz w:val="24"/>
                <w:szCs w:val="24"/>
              </w:rPr>
              <w:t xml:space="preserve"> различие в произношении гласных и </w:t>
            </w:r>
            <w:r w:rsidRPr="00D04D53">
              <w:rPr>
                <w:rFonts w:ascii="Times New Roman" w:hAnsi="Times New Roman" w:cs="Times New Roman"/>
                <w:color w:val="000000"/>
                <w:sz w:val="24"/>
                <w:szCs w:val="24"/>
              </w:rPr>
              <w:lastRenderedPageBreak/>
              <w:t>согласных звуков.</w:t>
            </w:r>
          </w:p>
          <w:p w:rsidR="00CA17D6" w:rsidRPr="00D04D53" w:rsidRDefault="00CA17D6" w:rsidP="00CA17D6">
            <w:pPr>
              <w:pStyle w:val="13"/>
              <w:shd w:val="clear" w:color="auto" w:fill="auto"/>
              <w:spacing w:after="0" w:line="240" w:lineRule="exact"/>
              <w:ind w:left="40" w:right="120"/>
              <w:rPr>
                <w:rFonts w:ascii="Times New Roman" w:hAnsi="Times New Roman" w:cs="Times New Roman"/>
                <w:sz w:val="24"/>
                <w:szCs w:val="24"/>
              </w:rPr>
            </w:pPr>
            <w:r w:rsidRPr="00D04D53">
              <w:rPr>
                <w:rStyle w:val="ad"/>
                <w:rFonts w:ascii="Times New Roman" w:hAnsi="Times New Roman" w:cs="Times New Roman"/>
                <w:sz w:val="24"/>
                <w:szCs w:val="24"/>
              </w:rPr>
              <w:t>Различать</w:t>
            </w:r>
            <w:r w:rsidRPr="00D04D53">
              <w:rPr>
                <w:rFonts w:ascii="Times New Roman" w:hAnsi="Times New Roman" w:cs="Times New Roman"/>
                <w:color w:val="000000"/>
                <w:sz w:val="24"/>
                <w:szCs w:val="24"/>
              </w:rPr>
              <w:t xml:space="preserve"> звуки: гласные и согласные, со</w:t>
            </w:r>
            <w:r w:rsidRPr="00D04D53">
              <w:rPr>
                <w:rFonts w:ascii="Times New Roman" w:hAnsi="Times New Roman" w:cs="Times New Roman"/>
                <w:color w:val="000000"/>
                <w:sz w:val="24"/>
                <w:szCs w:val="24"/>
              </w:rPr>
              <w:softHyphen/>
              <w:t>гласные твердые и мягкие.</w:t>
            </w:r>
          </w:p>
          <w:p w:rsidR="00CA17D6" w:rsidRPr="00D04D53" w:rsidRDefault="00CA17D6" w:rsidP="00CA17D6">
            <w:pPr>
              <w:pStyle w:val="13"/>
              <w:shd w:val="clear" w:color="auto" w:fill="auto"/>
              <w:spacing w:after="0" w:line="240" w:lineRule="exact"/>
              <w:ind w:left="40" w:right="120"/>
              <w:rPr>
                <w:rFonts w:ascii="Times New Roman" w:hAnsi="Times New Roman" w:cs="Times New Roman"/>
                <w:sz w:val="24"/>
                <w:szCs w:val="24"/>
              </w:rPr>
            </w:pPr>
            <w:r w:rsidRPr="00D04D53">
              <w:rPr>
                <w:rStyle w:val="ad"/>
                <w:rFonts w:ascii="Times New Roman" w:hAnsi="Times New Roman" w:cs="Times New Roman"/>
                <w:sz w:val="24"/>
                <w:szCs w:val="24"/>
              </w:rPr>
              <w:t>Объяснять (доказывать)</w:t>
            </w:r>
            <w:r w:rsidRPr="00D04D53">
              <w:rPr>
                <w:rFonts w:ascii="Times New Roman" w:hAnsi="Times New Roman" w:cs="Times New Roman"/>
                <w:color w:val="000000"/>
                <w:sz w:val="24"/>
                <w:szCs w:val="24"/>
              </w:rPr>
              <w:t xml:space="preserve"> выбор фишки при обозначении звука.</w:t>
            </w:r>
          </w:p>
          <w:p w:rsidR="00CA17D6" w:rsidRPr="00D04D53" w:rsidRDefault="00CA17D6" w:rsidP="00CA17D6">
            <w:pPr>
              <w:pStyle w:val="13"/>
              <w:shd w:val="clear" w:color="auto" w:fill="auto"/>
              <w:spacing w:after="0" w:line="240" w:lineRule="exact"/>
              <w:ind w:left="40" w:right="120"/>
              <w:rPr>
                <w:rFonts w:ascii="Times New Roman" w:hAnsi="Times New Roman" w:cs="Times New Roman"/>
                <w:sz w:val="24"/>
                <w:szCs w:val="24"/>
              </w:rPr>
            </w:pPr>
            <w:r w:rsidRPr="00D04D53">
              <w:rPr>
                <w:rStyle w:val="ad"/>
                <w:rFonts w:ascii="Times New Roman" w:hAnsi="Times New Roman" w:cs="Times New Roman"/>
                <w:sz w:val="24"/>
                <w:szCs w:val="24"/>
              </w:rPr>
              <w:t>Характеризовать</w:t>
            </w:r>
            <w:r w:rsidRPr="00D04D53">
              <w:rPr>
                <w:rFonts w:ascii="Times New Roman" w:hAnsi="Times New Roman" w:cs="Times New Roman"/>
                <w:color w:val="000000"/>
                <w:sz w:val="24"/>
                <w:szCs w:val="24"/>
              </w:rPr>
              <w:t xml:space="preserve"> заданный звук: называть его признаки.</w:t>
            </w:r>
          </w:p>
          <w:p w:rsidR="00CA17D6" w:rsidRPr="00D04D53" w:rsidRDefault="00CA17D6" w:rsidP="00CA17D6">
            <w:pPr>
              <w:pStyle w:val="13"/>
              <w:shd w:val="clear" w:color="auto" w:fill="auto"/>
              <w:spacing w:after="0" w:line="240" w:lineRule="exact"/>
              <w:ind w:left="40" w:right="120"/>
              <w:rPr>
                <w:rFonts w:ascii="Times New Roman" w:hAnsi="Times New Roman" w:cs="Times New Roman"/>
                <w:sz w:val="24"/>
                <w:szCs w:val="24"/>
              </w:rPr>
            </w:pPr>
            <w:r w:rsidRPr="00D04D53">
              <w:rPr>
                <w:rStyle w:val="ad"/>
                <w:rFonts w:ascii="Times New Roman" w:hAnsi="Times New Roman" w:cs="Times New Roman"/>
                <w:sz w:val="24"/>
                <w:szCs w:val="24"/>
              </w:rPr>
              <w:t>Моделировать</w:t>
            </w:r>
            <w:r w:rsidRPr="00D04D53">
              <w:rPr>
                <w:rFonts w:ascii="Times New Roman" w:hAnsi="Times New Roman" w:cs="Times New Roman"/>
                <w:color w:val="000000"/>
                <w:sz w:val="24"/>
                <w:szCs w:val="24"/>
              </w:rPr>
              <w:t xml:space="preserve"> звуковой состав слова: от</w:t>
            </w:r>
            <w:r w:rsidRPr="00D04D53">
              <w:rPr>
                <w:rFonts w:ascii="Times New Roman" w:hAnsi="Times New Roman" w:cs="Times New Roman"/>
                <w:color w:val="000000"/>
                <w:sz w:val="24"/>
                <w:szCs w:val="24"/>
              </w:rPr>
              <w:softHyphen/>
              <w:t>ражать в модели качественные характери</w:t>
            </w:r>
            <w:r w:rsidRPr="00D04D53">
              <w:rPr>
                <w:rFonts w:ascii="Times New Roman" w:hAnsi="Times New Roman" w:cs="Times New Roman"/>
                <w:color w:val="000000"/>
                <w:sz w:val="24"/>
                <w:szCs w:val="24"/>
              </w:rPr>
              <w:softHyphen/>
              <w:t>стики звуков, используя фишки разного цвета.</w:t>
            </w:r>
          </w:p>
          <w:p w:rsidR="00CA17D6" w:rsidRPr="00D04D53" w:rsidRDefault="00CA17D6" w:rsidP="00CA17D6">
            <w:pPr>
              <w:pStyle w:val="13"/>
              <w:shd w:val="clear" w:color="auto" w:fill="auto"/>
              <w:spacing w:after="0" w:line="240" w:lineRule="exact"/>
              <w:ind w:left="40" w:right="120"/>
              <w:rPr>
                <w:rFonts w:ascii="Times New Roman" w:hAnsi="Times New Roman" w:cs="Times New Roman"/>
                <w:sz w:val="24"/>
                <w:szCs w:val="24"/>
              </w:rPr>
            </w:pPr>
            <w:r w:rsidRPr="00D04D53">
              <w:rPr>
                <w:rStyle w:val="ad"/>
                <w:rFonts w:ascii="Times New Roman" w:hAnsi="Times New Roman" w:cs="Times New Roman"/>
                <w:sz w:val="24"/>
                <w:szCs w:val="24"/>
              </w:rPr>
              <w:t>Классифицировать</w:t>
            </w:r>
            <w:r w:rsidRPr="00D04D53">
              <w:rPr>
                <w:rFonts w:ascii="Times New Roman" w:hAnsi="Times New Roman" w:cs="Times New Roman"/>
                <w:color w:val="000000"/>
                <w:sz w:val="24"/>
                <w:szCs w:val="24"/>
              </w:rPr>
              <w:t xml:space="preserve"> звуки по заданному ос</w:t>
            </w:r>
            <w:r w:rsidRPr="00D04D53">
              <w:rPr>
                <w:rFonts w:ascii="Times New Roman" w:hAnsi="Times New Roman" w:cs="Times New Roman"/>
                <w:color w:val="000000"/>
                <w:sz w:val="24"/>
                <w:szCs w:val="24"/>
              </w:rPr>
              <w:softHyphen/>
              <w:t>нованию (твердые и мягкие согласные звуки; гласные - согласные и т.д.).</w:t>
            </w:r>
          </w:p>
          <w:p w:rsidR="00CA17D6" w:rsidRPr="00D04D53" w:rsidRDefault="00CA17D6" w:rsidP="00D04D53">
            <w:pPr>
              <w:pStyle w:val="a3"/>
              <w:spacing w:line="240" w:lineRule="exact"/>
              <w:ind w:left="0"/>
              <w:jc w:val="both"/>
              <w:rPr>
                <w:i/>
                <w:iCs/>
              </w:rPr>
            </w:pPr>
          </w:p>
        </w:tc>
      </w:tr>
      <w:tr w:rsidR="00F56E24" w:rsidRPr="00D04D53" w:rsidTr="0031337F">
        <w:tc>
          <w:tcPr>
            <w:tcW w:w="2126" w:type="dxa"/>
          </w:tcPr>
          <w:p w:rsidR="00F56E24" w:rsidRPr="00D04D53" w:rsidRDefault="00F56E24" w:rsidP="00D04D53">
            <w:pPr>
              <w:pStyle w:val="a3"/>
              <w:spacing w:line="240" w:lineRule="exact"/>
              <w:ind w:left="0"/>
              <w:jc w:val="both"/>
            </w:pPr>
            <w:r w:rsidRPr="00D04D53">
              <w:rPr>
                <w:color w:val="000000"/>
              </w:rPr>
              <w:lastRenderedPageBreak/>
              <w:t>Гласные и соглас</w:t>
            </w:r>
            <w:r w:rsidRPr="00D04D53">
              <w:rPr>
                <w:color w:val="000000"/>
              </w:rPr>
              <w:softHyphen/>
              <w:t>ные звуки. Гласные звуки: ударные и безударные. Со</w:t>
            </w:r>
            <w:r w:rsidRPr="00D04D53">
              <w:rPr>
                <w:color w:val="000000"/>
              </w:rPr>
              <w:softHyphen/>
              <w:t>гласные звуки: твердые и мягкие, звонкие и глухие. Моделирование зву</w:t>
            </w:r>
            <w:r w:rsidRPr="00D04D53">
              <w:rPr>
                <w:color w:val="000000"/>
              </w:rPr>
              <w:softHyphen/>
              <w:t>кового состава слова.</w:t>
            </w:r>
          </w:p>
        </w:tc>
        <w:tc>
          <w:tcPr>
            <w:tcW w:w="2694" w:type="dxa"/>
          </w:tcPr>
          <w:p w:rsidR="00F56E24" w:rsidRPr="00D04D53" w:rsidRDefault="00F56E24" w:rsidP="00D04D53">
            <w:pPr>
              <w:spacing w:line="240" w:lineRule="exact"/>
              <w:rPr>
                <w:rFonts w:eastAsia="Arial"/>
              </w:rPr>
            </w:pPr>
            <w:r w:rsidRPr="00D04D53">
              <w:rPr>
                <w:color w:val="000000"/>
              </w:rPr>
              <w:t>Особенность гласных звуков - отсутствие при произнесе</w:t>
            </w:r>
            <w:r w:rsidRPr="00D04D53">
              <w:rPr>
                <w:color w:val="000000"/>
              </w:rPr>
              <w:softHyphen/>
              <w:t>нии этих звуков преграды. Особенность согласных зву</w:t>
            </w:r>
            <w:r w:rsidRPr="00D04D53">
              <w:rPr>
                <w:color w:val="000000"/>
              </w:rPr>
              <w:softHyphen/>
              <w:t>ков - наличие при их произ</w:t>
            </w:r>
            <w:r w:rsidRPr="00D04D53">
              <w:rPr>
                <w:color w:val="000000"/>
              </w:rPr>
              <w:softHyphen/>
              <w:t>несении преграды. Различе</w:t>
            </w:r>
            <w:r w:rsidRPr="00D04D53">
              <w:rPr>
                <w:color w:val="000000"/>
              </w:rPr>
              <w:softHyphen/>
              <w:t>ние гласных и согласных звуков. Различение твердых и мягких согласных звуков. Смыслоразличительная функция твердых и мягких согласных звуков. Качест</w:t>
            </w:r>
            <w:r w:rsidRPr="00D04D53">
              <w:rPr>
                <w:color w:val="000000"/>
              </w:rPr>
              <w:softHyphen/>
              <w:t xml:space="preserve">венная </w:t>
            </w:r>
            <w:r w:rsidRPr="00D04D53">
              <w:rPr>
                <w:rFonts w:eastAsia="Arial"/>
                <w:color w:val="000000"/>
              </w:rPr>
              <w:t>характеристика зву</w:t>
            </w:r>
            <w:r w:rsidRPr="00D04D53">
              <w:rPr>
                <w:rFonts w:eastAsia="Arial"/>
                <w:color w:val="000000"/>
              </w:rPr>
              <w:softHyphen/>
              <w:t>ков (гласные, твердые и мягкие согласные).</w:t>
            </w:r>
          </w:p>
          <w:p w:rsidR="00F56E24" w:rsidRPr="00D04D53" w:rsidRDefault="00F56E24" w:rsidP="00D04D53">
            <w:pPr>
              <w:pStyle w:val="a3"/>
              <w:spacing w:line="240" w:lineRule="exact"/>
              <w:ind w:left="0"/>
              <w:jc w:val="both"/>
            </w:pPr>
          </w:p>
        </w:tc>
        <w:tc>
          <w:tcPr>
            <w:tcW w:w="4359" w:type="dxa"/>
            <w:vMerge w:val="restart"/>
          </w:tcPr>
          <w:p w:rsidR="00F56E24" w:rsidRPr="00D04D53" w:rsidRDefault="00F56E24" w:rsidP="00D04D53">
            <w:pPr>
              <w:pStyle w:val="a3"/>
              <w:spacing w:line="240" w:lineRule="exact"/>
              <w:ind w:left="0"/>
              <w:jc w:val="both"/>
            </w:pPr>
            <w:r w:rsidRPr="00D04D53">
              <w:rPr>
                <w:i/>
                <w:iCs/>
              </w:rPr>
              <w:t>Различать</w:t>
            </w:r>
            <w:r w:rsidRPr="00D04D53">
              <w:t xml:space="preserve"> ударные и безударные гласные звуки.</w:t>
            </w:r>
          </w:p>
          <w:p w:rsidR="00F56E24" w:rsidRPr="00D04D53" w:rsidRDefault="00F56E24" w:rsidP="00D04D53">
            <w:pPr>
              <w:pStyle w:val="a3"/>
              <w:spacing w:line="240" w:lineRule="exact"/>
              <w:ind w:left="0"/>
              <w:jc w:val="both"/>
            </w:pPr>
            <w:r w:rsidRPr="00D04D53">
              <w:rPr>
                <w:i/>
                <w:iCs/>
              </w:rPr>
              <w:t>Различать</w:t>
            </w:r>
            <w:r w:rsidRPr="00D04D53">
              <w:t xml:space="preserve"> звонкие и глухие согласные звуки.</w:t>
            </w:r>
          </w:p>
          <w:p w:rsidR="00F56E24" w:rsidRPr="00D04D53" w:rsidRDefault="00F56E24" w:rsidP="00D04D53">
            <w:pPr>
              <w:pStyle w:val="a3"/>
              <w:spacing w:line="240" w:lineRule="exact"/>
              <w:ind w:left="0"/>
            </w:pPr>
            <w:r w:rsidRPr="00D04D53">
              <w:rPr>
                <w:i/>
                <w:iCs/>
              </w:rPr>
              <w:t>Анализировать</w:t>
            </w:r>
            <w:r w:rsidRPr="00D04D53">
              <w:t xml:space="preserve"> предложенную модель зву</w:t>
            </w:r>
            <w:r w:rsidRPr="00D04D53">
              <w:softHyphen/>
              <w:t>кового состава слова, подбирать слова, со</w:t>
            </w:r>
            <w:r w:rsidRPr="00D04D53">
              <w:softHyphen/>
              <w:t xml:space="preserve">ответствующие заданной модели. </w:t>
            </w:r>
            <w:r w:rsidRPr="00D04D53">
              <w:rPr>
                <w:i/>
                <w:iCs/>
              </w:rPr>
              <w:t>Соотносить</w:t>
            </w:r>
            <w:r w:rsidRPr="00D04D53">
              <w:t xml:space="preserve"> заданное слово с соответст</w:t>
            </w:r>
            <w:r w:rsidRPr="00D04D53">
              <w:softHyphen/>
              <w:t xml:space="preserve">вующей ему моделью, выбирая ее из ряда </w:t>
            </w:r>
            <w:proofErr w:type="gramStart"/>
            <w:r w:rsidRPr="00D04D53">
              <w:t>предложенных</w:t>
            </w:r>
            <w:proofErr w:type="gramEnd"/>
            <w:r w:rsidRPr="00D04D53">
              <w:t>.</w:t>
            </w:r>
          </w:p>
          <w:p w:rsidR="00F56E24" w:rsidRPr="00D04D53" w:rsidRDefault="00F56E24" w:rsidP="00D04D53">
            <w:pPr>
              <w:pStyle w:val="a3"/>
              <w:spacing w:line="240" w:lineRule="exact"/>
              <w:ind w:left="0"/>
              <w:jc w:val="both"/>
            </w:pPr>
            <w:r w:rsidRPr="00D04D53">
              <w:rPr>
                <w:i/>
                <w:iCs/>
              </w:rPr>
              <w:t>Подбирать</w:t>
            </w:r>
            <w:r w:rsidRPr="00D04D53">
              <w:t xml:space="preserve"> слова, соответствующие задан</w:t>
            </w:r>
            <w:r w:rsidRPr="00D04D53">
              <w:softHyphen/>
              <w:t>ной модели.</w:t>
            </w:r>
          </w:p>
          <w:p w:rsidR="00F56E24" w:rsidRPr="00D04D53" w:rsidRDefault="00F56E24" w:rsidP="00D04D53">
            <w:pPr>
              <w:pStyle w:val="a3"/>
              <w:spacing w:line="240" w:lineRule="exact"/>
              <w:ind w:left="0"/>
            </w:pPr>
            <w:r w:rsidRPr="00D04D53">
              <w:rPr>
                <w:i/>
                <w:iCs/>
              </w:rPr>
              <w:t>Осуществлять</w:t>
            </w:r>
            <w:r w:rsidRPr="00D04D53">
              <w:t xml:space="preserve"> развернутые действия кон</w:t>
            </w:r>
            <w:r w:rsidRPr="00D04D53">
              <w:softHyphen/>
              <w:t>троля и самоконтроля: сравнивать постро</w:t>
            </w:r>
            <w:r w:rsidRPr="00D04D53">
              <w:softHyphen/>
              <w:t>енную модель с образцом.</w:t>
            </w:r>
          </w:p>
          <w:p w:rsidR="00F56E24" w:rsidRPr="00D04D53" w:rsidRDefault="00F56E24" w:rsidP="00D04D53">
            <w:pPr>
              <w:pStyle w:val="a3"/>
              <w:spacing w:line="240" w:lineRule="exact"/>
              <w:ind w:left="0"/>
              <w:jc w:val="both"/>
            </w:pPr>
            <w:r w:rsidRPr="00D04D53">
              <w:rPr>
                <w:i/>
                <w:iCs/>
              </w:rPr>
              <w:t>Объяснять (обосновывать)</w:t>
            </w:r>
            <w:r w:rsidRPr="00D04D53">
              <w:t xml:space="preserve"> выполняемые и выполненные действия.</w:t>
            </w:r>
          </w:p>
          <w:p w:rsidR="00F56E24" w:rsidRPr="00D04D53" w:rsidRDefault="00F56E24" w:rsidP="00D04D53">
            <w:pPr>
              <w:pStyle w:val="a3"/>
              <w:spacing w:line="240" w:lineRule="exact"/>
              <w:ind w:left="0"/>
              <w:jc w:val="both"/>
            </w:pPr>
            <w:r w:rsidRPr="00D04D53">
              <w:rPr>
                <w:i/>
                <w:iCs/>
              </w:rPr>
              <w:t>Находить и исправлять</w:t>
            </w:r>
            <w:r w:rsidRPr="00D04D53">
              <w:t xml:space="preserve"> ошибки, допущен</w:t>
            </w:r>
            <w:r w:rsidRPr="00D04D53">
              <w:softHyphen/>
              <w:t xml:space="preserve">ные при проведении звукового анализа. </w:t>
            </w:r>
            <w:r w:rsidRPr="00D04D53">
              <w:rPr>
                <w:i/>
                <w:iCs/>
              </w:rPr>
              <w:t>Делить</w:t>
            </w:r>
            <w:r w:rsidRPr="00D04D53">
              <w:t xml:space="preserve"> слова на слоги.</w:t>
            </w:r>
          </w:p>
          <w:p w:rsidR="00F56E24" w:rsidRPr="00D04D53" w:rsidRDefault="00F56E24" w:rsidP="00D04D53">
            <w:pPr>
              <w:pStyle w:val="a3"/>
              <w:spacing w:line="240" w:lineRule="exact"/>
              <w:ind w:left="0"/>
              <w:jc w:val="both"/>
            </w:pPr>
            <w:r w:rsidRPr="00D04D53">
              <w:rPr>
                <w:i/>
                <w:iCs/>
              </w:rPr>
              <w:t>Доказывать (объяснять)</w:t>
            </w:r>
            <w:r w:rsidRPr="00D04D53">
              <w:t xml:space="preserve"> количество слогов в слове.</w:t>
            </w:r>
          </w:p>
          <w:p w:rsidR="00F56E24" w:rsidRPr="00D04D53" w:rsidRDefault="00F56E24" w:rsidP="00D04D53">
            <w:pPr>
              <w:pStyle w:val="a3"/>
              <w:spacing w:line="240" w:lineRule="exact"/>
              <w:ind w:left="0"/>
              <w:jc w:val="both"/>
            </w:pPr>
            <w:r w:rsidRPr="00D04D53">
              <w:rPr>
                <w:i/>
                <w:iCs/>
              </w:rPr>
              <w:t>Приводить примеры</w:t>
            </w:r>
            <w:r w:rsidRPr="00D04D53">
              <w:t xml:space="preserve"> слов с заданным коли</w:t>
            </w:r>
            <w:r w:rsidRPr="00D04D53">
              <w:softHyphen/>
              <w:t>чеством слогов.</w:t>
            </w:r>
          </w:p>
          <w:p w:rsidR="00F56E24" w:rsidRPr="00D04D53" w:rsidRDefault="00F56E24" w:rsidP="00D04D53">
            <w:pPr>
              <w:pStyle w:val="a3"/>
              <w:spacing w:line="240" w:lineRule="exact"/>
              <w:ind w:left="0"/>
              <w:jc w:val="both"/>
            </w:pPr>
            <w:r w:rsidRPr="00D04D53">
              <w:rPr>
                <w:i/>
                <w:iCs/>
              </w:rPr>
              <w:t>Анализировать слово:</w:t>
            </w:r>
            <w:r w:rsidRPr="00D04D53">
              <w:t xml:space="preserve"> определять место ударения в слове.</w:t>
            </w:r>
          </w:p>
          <w:p w:rsidR="00F56E24" w:rsidRPr="00D04D53" w:rsidRDefault="00F56E24" w:rsidP="00D04D53">
            <w:pPr>
              <w:pStyle w:val="a3"/>
              <w:spacing w:line="240" w:lineRule="exact"/>
              <w:ind w:left="0"/>
              <w:jc w:val="both"/>
            </w:pPr>
            <w:r w:rsidRPr="00D04D53">
              <w:rPr>
                <w:i/>
                <w:iCs/>
              </w:rPr>
              <w:t>Подбирать</w:t>
            </w:r>
            <w:r w:rsidRPr="00D04D53">
              <w:t xml:space="preserve"> слова с заданным ударным гласным звуком.</w:t>
            </w:r>
          </w:p>
          <w:p w:rsidR="00F56E24" w:rsidRPr="00D04D53" w:rsidRDefault="00F56E24" w:rsidP="00D04D53">
            <w:pPr>
              <w:pStyle w:val="a3"/>
              <w:spacing w:line="240" w:lineRule="exact"/>
              <w:ind w:left="0"/>
              <w:jc w:val="both"/>
            </w:pPr>
            <w:r w:rsidRPr="00D04D53">
              <w:rPr>
                <w:i/>
                <w:iCs/>
              </w:rPr>
              <w:t>Классифицировать</w:t>
            </w:r>
            <w:r w:rsidRPr="00D04D53">
              <w:t xml:space="preserve"> слова по количеству слогов и месту ударения.</w:t>
            </w:r>
          </w:p>
          <w:p w:rsidR="00F56E24" w:rsidRPr="00D04D53" w:rsidRDefault="00F56E24" w:rsidP="00D04D53">
            <w:pPr>
              <w:pStyle w:val="a3"/>
              <w:spacing w:line="240" w:lineRule="exact"/>
              <w:ind w:left="0"/>
              <w:jc w:val="both"/>
            </w:pPr>
            <w:r w:rsidRPr="00D04D53">
              <w:rPr>
                <w:i/>
                <w:iCs/>
              </w:rPr>
              <w:t>Соотносить</w:t>
            </w:r>
            <w:r w:rsidRPr="00D04D53">
              <w:t xml:space="preserve"> слова с соответствующими им </w:t>
            </w:r>
            <w:proofErr w:type="spellStart"/>
            <w:r w:rsidRPr="00D04D53">
              <w:t>слогоударными</w:t>
            </w:r>
            <w:proofErr w:type="spellEnd"/>
            <w:r w:rsidRPr="00D04D53">
              <w:t xml:space="preserve"> схемами.</w:t>
            </w:r>
          </w:p>
          <w:p w:rsidR="00F56E24" w:rsidRPr="00D04D53" w:rsidRDefault="00F56E24" w:rsidP="00D04D53">
            <w:pPr>
              <w:pStyle w:val="a3"/>
              <w:spacing w:line="240" w:lineRule="exact"/>
              <w:ind w:left="0"/>
              <w:jc w:val="both"/>
            </w:pPr>
            <w:r w:rsidRPr="00D04D53">
              <w:rPr>
                <w:i/>
                <w:iCs/>
              </w:rPr>
              <w:t>Приводить примеры</w:t>
            </w:r>
            <w:r w:rsidRPr="00D04D53">
              <w:t xml:space="preserve"> слов по заданной </w:t>
            </w:r>
            <w:proofErr w:type="spellStart"/>
            <w:r w:rsidRPr="00D04D53">
              <w:t>сло</w:t>
            </w:r>
            <w:r w:rsidRPr="00D04D53">
              <w:softHyphen/>
              <w:t>гоударной</w:t>
            </w:r>
            <w:proofErr w:type="spellEnd"/>
            <w:r w:rsidRPr="00D04D53">
              <w:t xml:space="preserve"> схеме.</w:t>
            </w:r>
          </w:p>
          <w:p w:rsidR="00F56E24" w:rsidRPr="00D04D53" w:rsidRDefault="00F56E24" w:rsidP="00D04D53">
            <w:pPr>
              <w:pStyle w:val="a3"/>
              <w:spacing w:line="240" w:lineRule="exact"/>
              <w:ind w:left="0"/>
            </w:pPr>
            <w:r w:rsidRPr="00D04D53">
              <w:rPr>
                <w:i/>
                <w:iCs/>
              </w:rPr>
              <w:t>Контролировать</w:t>
            </w:r>
            <w:r w:rsidRPr="00D04D53">
              <w:t xml:space="preserve"> этапы своей работы, оце</w:t>
            </w:r>
            <w:r w:rsidRPr="00D04D53">
              <w:softHyphen/>
              <w:t>нивать процесс и результат выполнения за</w:t>
            </w:r>
            <w:r w:rsidRPr="00D04D53">
              <w:softHyphen/>
              <w:t>дания.</w:t>
            </w:r>
          </w:p>
          <w:p w:rsidR="00F56E24" w:rsidRPr="00D04D53" w:rsidRDefault="00F56E24" w:rsidP="00D04D53">
            <w:pPr>
              <w:pStyle w:val="a3"/>
              <w:spacing w:line="240" w:lineRule="exact"/>
              <w:ind w:left="0"/>
            </w:pPr>
            <w:r w:rsidRPr="00D04D53">
              <w:rPr>
                <w:i/>
                <w:iCs/>
              </w:rPr>
              <w:t>Находить и исправлять</w:t>
            </w:r>
            <w:r w:rsidRPr="00D04D53">
              <w:t xml:space="preserve"> ошибки, допущен</w:t>
            </w:r>
            <w:r w:rsidRPr="00D04D53">
              <w:softHyphen/>
              <w:t>ные при делении слов на слоги, в определе</w:t>
            </w:r>
            <w:r w:rsidRPr="00D04D53">
              <w:softHyphen/>
              <w:t>нии ударного звука.</w:t>
            </w:r>
          </w:p>
          <w:p w:rsidR="00F56E24" w:rsidRPr="00D04D53" w:rsidRDefault="00F56E24" w:rsidP="00D04D53">
            <w:pPr>
              <w:pStyle w:val="a3"/>
              <w:spacing w:line="240" w:lineRule="exact"/>
              <w:ind w:left="0"/>
              <w:jc w:val="both"/>
            </w:pPr>
            <w:r w:rsidRPr="00D04D53">
              <w:rPr>
                <w:i/>
                <w:iCs/>
              </w:rPr>
              <w:t>Объяснять</w:t>
            </w:r>
            <w:r w:rsidRPr="00D04D53">
              <w:t xml:space="preserve"> причину допущенной ошибки</w:t>
            </w:r>
          </w:p>
        </w:tc>
      </w:tr>
      <w:tr w:rsidR="00F56E24" w:rsidRPr="00D04D53" w:rsidTr="0031337F">
        <w:tc>
          <w:tcPr>
            <w:tcW w:w="2126" w:type="dxa"/>
          </w:tcPr>
          <w:p w:rsidR="00F56E24" w:rsidRPr="00D04D53" w:rsidRDefault="00F56E24" w:rsidP="00D04D53">
            <w:pPr>
              <w:widowControl w:val="0"/>
              <w:spacing w:line="240" w:lineRule="exact"/>
              <w:ind w:left="20" w:right="80"/>
              <w:jc w:val="both"/>
              <w:rPr>
                <w:rFonts w:eastAsia="Arial"/>
              </w:rPr>
            </w:pPr>
            <w:r w:rsidRPr="00D04D53">
              <w:rPr>
                <w:rFonts w:eastAsia="Arial"/>
                <w:color w:val="000000"/>
              </w:rPr>
              <w:t>Слог как минималь</w:t>
            </w:r>
            <w:r w:rsidRPr="00D04D53">
              <w:rPr>
                <w:rFonts w:eastAsia="Arial"/>
                <w:color w:val="000000"/>
              </w:rPr>
              <w:softHyphen/>
              <w:t>ная произноситель</w:t>
            </w:r>
            <w:r w:rsidRPr="00D04D53">
              <w:rPr>
                <w:rFonts w:eastAsia="Arial"/>
                <w:color w:val="000000"/>
              </w:rPr>
              <w:softHyphen/>
              <w:t>ная единица. Деле</w:t>
            </w:r>
            <w:r w:rsidRPr="00D04D53">
              <w:rPr>
                <w:rFonts w:eastAsia="Arial"/>
                <w:color w:val="000000"/>
              </w:rPr>
              <w:softHyphen/>
              <w:t>ние слов на слоги. Определение места ударения.</w:t>
            </w:r>
          </w:p>
          <w:p w:rsidR="00F56E24" w:rsidRPr="00D04D53" w:rsidRDefault="00F56E24" w:rsidP="00D04D53">
            <w:pPr>
              <w:pStyle w:val="a3"/>
              <w:spacing w:line="240" w:lineRule="exact"/>
              <w:ind w:left="0"/>
              <w:jc w:val="both"/>
            </w:pPr>
          </w:p>
        </w:tc>
        <w:tc>
          <w:tcPr>
            <w:tcW w:w="2694" w:type="dxa"/>
          </w:tcPr>
          <w:p w:rsidR="00F56E24" w:rsidRPr="00D04D53" w:rsidRDefault="00F56E24" w:rsidP="00D04D53">
            <w:pPr>
              <w:widowControl w:val="0"/>
              <w:spacing w:line="240" w:lineRule="exact"/>
              <w:ind w:left="20" w:right="80"/>
              <w:rPr>
                <w:rFonts w:eastAsia="Arial"/>
              </w:rPr>
            </w:pPr>
            <w:r w:rsidRPr="00D04D53">
              <w:rPr>
                <w:rFonts w:eastAsia="Arial"/>
                <w:color w:val="000000"/>
              </w:rPr>
              <w:t>Слог как минимальная про</w:t>
            </w:r>
            <w:r w:rsidRPr="00D04D53">
              <w:rPr>
                <w:rFonts w:eastAsia="Arial"/>
                <w:color w:val="000000"/>
              </w:rPr>
              <w:softHyphen/>
              <w:t>износительная единица. Слогообразующая функция гласных звуков. Деление слов на слоги. Слоговой анализ слов: установление количества слогов в слове. Ударение. Ударный гласный звук в слове.</w:t>
            </w:r>
          </w:p>
          <w:p w:rsidR="00F56E24" w:rsidRPr="00D04D53" w:rsidRDefault="00F56E24" w:rsidP="00D04D53">
            <w:pPr>
              <w:pStyle w:val="a3"/>
              <w:spacing w:line="240" w:lineRule="exact"/>
              <w:ind w:left="0"/>
              <w:jc w:val="both"/>
            </w:pPr>
          </w:p>
        </w:tc>
        <w:tc>
          <w:tcPr>
            <w:tcW w:w="4359" w:type="dxa"/>
            <w:vMerge/>
          </w:tcPr>
          <w:p w:rsidR="00F56E24" w:rsidRPr="00D04D53" w:rsidRDefault="00F56E24" w:rsidP="00D04D53">
            <w:pPr>
              <w:pStyle w:val="a3"/>
              <w:spacing w:line="240" w:lineRule="exact"/>
              <w:ind w:left="0"/>
              <w:jc w:val="both"/>
            </w:pPr>
          </w:p>
        </w:tc>
      </w:tr>
      <w:tr w:rsidR="00CC5809" w:rsidRPr="00D04D53" w:rsidTr="0031337F">
        <w:tc>
          <w:tcPr>
            <w:tcW w:w="9179" w:type="dxa"/>
            <w:gridSpan w:val="3"/>
          </w:tcPr>
          <w:p w:rsidR="00CC5809" w:rsidRPr="00D04D53" w:rsidRDefault="00CC5809" w:rsidP="00D04D53">
            <w:pPr>
              <w:pStyle w:val="a3"/>
              <w:spacing w:line="240" w:lineRule="exact"/>
              <w:ind w:left="0"/>
              <w:jc w:val="center"/>
              <w:rPr>
                <w:b/>
              </w:rPr>
            </w:pPr>
            <w:r w:rsidRPr="00D04D53">
              <w:rPr>
                <w:b/>
              </w:rPr>
              <w:lastRenderedPageBreak/>
              <w:t>Графика</w:t>
            </w:r>
          </w:p>
        </w:tc>
      </w:tr>
    </w:tbl>
    <w:tbl>
      <w:tblPr>
        <w:tblW w:w="9214" w:type="dxa"/>
        <w:tblInd w:w="152" w:type="dxa"/>
        <w:tblLayout w:type="fixed"/>
        <w:tblCellMar>
          <w:left w:w="10" w:type="dxa"/>
          <w:right w:w="10" w:type="dxa"/>
        </w:tblCellMar>
        <w:tblLook w:val="0000" w:firstRow="0" w:lastRow="0" w:firstColumn="0" w:lastColumn="0" w:noHBand="0" w:noVBand="0"/>
      </w:tblPr>
      <w:tblGrid>
        <w:gridCol w:w="1474"/>
        <w:gridCol w:w="24"/>
        <w:gridCol w:w="60"/>
        <w:gridCol w:w="568"/>
        <w:gridCol w:w="2834"/>
        <w:gridCol w:w="28"/>
        <w:gridCol w:w="556"/>
        <w:gridCol w:w="3670"/>
      </w:tblGrid>
      <w:tr w:rsidR="00CC5809" w:rsidRPr="00D04D53" w:rsidTr="0031337F">
        <w:trPr>
          <w:trHeight w:hRule="exact" w:val="2304"/>
        </w:trPr>
        <w:tc>
          <w:tcPr>
            <w:tcW w:w="2126" w:type="dxa"/>
            <w:gridSpan w:val="4"/>
            <w:tcBorders>
              <w:top w:val="single" w:sz="4" w:space="0" w:color="auto"/>
              <w:left w:val="single" w:sz="4" w:space="0" w:color="auto"/>
            </w:tcBorders>
            <w:shd w:val="clear" w:color="auto" w:fill="FFFFFF"/>
          </w:tcPr>
          <w:p w:rsidR="00CC5809" w:rsidRPr="00D04D53" w:rsidRDefault="00CC5809" w:rsidP="00CC5809">
            <w:pPr>
              <w:pStyle w:val="4"/>
              <w:shd w:val="clear" w:color="auto" w:fill="auto"/>
              <w:spacing w:after="0"/>
              <w:jc w:val="both"/>
              <w:rPr>
                <w:rFonts w:ascii="Times New Roman" w:hAnsi="Times New Roman" w:cs="Times New Roman"/>
                <w:sz w:val="24"/>
                <w:szCs w:val="24"/>
              </w:rPr>
            </w:pPr>
            <w:r w:rsidRPr="00D04D53">
              <w:rPr>
                <w:rFonts w:ascii="Times New Roman" w:hAnsi="Times New Roman" w:cs="Times New Roman"/>
                <w:sz w:val="24"/>
                <w:szCs w:val="24"/>
              </w:rPr>
              <w:t>Звуки и буквы. По</w:t>
            </w:r>
            <w:r w:rsidRPr="00D04D53">
              <w:rPr>
                <w:rFonts w:ascii="Times New Roman" w:hAnsi="Times New Roman" w:cs="Times New Roman"/>
                <w:sz w:val="24"/>
                <w:szCs w:val="24"/>
              </w:rPr>
              <w:softHyphen/>
              <w:t>зиционный способ обозначения звуков буквами. Буквы гласных как показа</w:t>
            </w:r>
            <w:r w:rsidRPr="00D04D53">
              <w:rPr>
                <w:rFonts w:ascii="Times New Roman" w:hAnsi="Times New Roman" w:cs="Times New Roman"/>
                <w:sz w:val="24"/>
                <w:szCs w:val="24"/>
              </w:rPr>
              <w:softHyphen/>
              <w:t>тель твердост</w:t>
            </w:r>
            <w:proofErr w:type="gramStart"/>
            <w:r w:rsidRPr="00D04D53">
              <w:rPr>
                <w:rFonts w:ascii="Times New Roman" w:hAnsi="Times New Roman" w:cs="Times New Roman"/>
                <w:sz w:val="24"/>
                <w:szCs w:val="24"/>
              </w:rPr>
              <w:t>и-</w:t>
            </w:r>
            <w:proofErr w:type="gramEnd"/>
            <w:r w:rsidRPr="00D04D53">
              <w:rPr>
                <w:rFonts w:ascii="Times New Roman" w:hAnsi="Times New Roman" w:cs="Times New Roman"/>
                <w:sz w:val="24"/>
                <w:szCs w:val="24"/>
              </w:rPr>
              <w:t xml:space="preserve"> мягкости согласных звуков.</w:t>
            </w:r>
          </w:p>
        </w:tc>
        <w:tc>
          <w:tcPr>
            <w:tcW w:w="2862" w:type="dxa"/>
            <w:gridSpan w:val="2"/>
            <w:tcBorders>
              <w:top w:val="single" w:sz="4" w:space="0" w:color="auto"/>
              <w:left w:val="single" w:sz="4" w:space="0" w:color="auto"/>
            </w:tcBorders>
            <w:shd w:val="clear" w:color="auto" w:fill="FFFFFF"/>
          </w:tcPr>
          <w:p w:rsidR="00CC5809" w:rsidRPr="00D04D53" w:rsidRDefault="00CC5809" w:rsidP="00CC5809">
            <w:pPr>
              <w:pStyle w:val="4"/>
              <w:shd w:val="clear" w:color="auto" w:fill="auto"/>
              <w:spacing w:after="0"/>
              <w:jc w:val="both"/>
              <w:rPr>
                <w:rFonts w:ascii="Times New Roman" w:hAnsi="Times New Roman" w:cs="Times New Roman"/>
                <w:sz w:val="24"/>
                <w:szCs w:val="24"/>
              </w:rPr>
            </w:pPr>
            <w:r w:rsidRPr="00D04D53">
              <w:rPr>
                <w:rFonts w:ascii="Times New Roman" w:hAnsi="Times New Roman" w:cs="Times New Roman"/>
                <w:sz w:val="24"/>
                <w:szCs w:val="24"/>
              </w:rPr>
              <w:t>Звук и буква. Буква как знак звука. Буквы, обозначающие гласные звуки. Функции букв, обозначающих глас</w:t>
            </w:r>
            <w:r w:rsidRPr="00D04D53">
              <w:rPr>
                <w:rFonts w:ascii="Times New Roman" w:hAnsi="Times New Roman" w:cs="Times New Roman"/>
                <w:sz w:val="24"/>
                <w:szCs w:val="24"/>
              </w:rPr>
              <w:softHyphen/>
              <w:t>ный звук в открытом слоге: обозначение гласного звука и указание на твердость или мягкость предшествующего согласного.</w:t>
            </w:r>
          </w:p>
        </w:tc>
        <w:tc>
          <w:tcPr>
            <w:tcW w:w="4226" w:type="dxa"/>
            <w:gridSpan w:val="2"/>
            <w:vMerge w:val="restart"/>
            <w:tcBorders>
              <w:top w:val="single" w:sz="4" w:space="0" w:color="auto"/>
              <w:left w:val="single" w:sz="4" w:space="0" w:color="auto"/>
              <w:right w:val="single" w:sz="4" w:space="0" w:color="auto"/>
            </w:tcBorders>
            <w:shd w:val="clear" w:color="auto" w:fill="FFFFFF"/>
          </w:tcPr>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Соотносить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звук и соответствующую ему букву.</w:t>
            </w:r>
          </w:p>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Объяснять (характеризовать, пояснять, формулировать)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функцию букв, обозна</w:t>
            </w:r>
            <w:r w:rsidRPr="00D04D53">
              <w:rPr>
                <w:rFonts w:ascii="Times New Roman" w:hAnsi="Times New Roman" w:cs="Times New Roman"/>
                <w:sz w:val="24"/>
                <w:szCs w:val="24"/>
              </w:rPr>
              <w:softHyphen/>
              <w:t>чающих гласные звуки в открытом слоге: показатель твердости-мягкости предшест</w:t>
            </w:r>
            <w:r w:rsidRPr="00D04D53">
              <w:rPr>
                <w:rFonts w:ascii="Times New Roman" w:hAnsi="Times New Roman" w:cs="Times New Roman"/>
                <w:sz w:val="24"/>
                <w:szCs w:val="24"/>
              </w:rPr>
              <w:softHyphen/>
              <w:t>вующих согласных звуков и обозначение гласного звука.</w:t>
            </w:r>
          </w:p>
          <w:p w:rsidR="00CC5809" w:rsidRPr="00D04D53" w:rsidRDefault="00CC5809" w:rsidP="00CC5809">
            <w:pPr>
              <w:pStyle w:val="4"/>
              <w:shd w:val="clear" w:color="auto" w:fill="auto"/>
              <w:spacing w:after="0"/>
              <w:jc w:val="both"/>
              <w:rPr>
                <w:rFonts w:ascii="Times New Roman" w:hAnsi="Times New Roman" w:cs="Times New Roman"/>
                <w:sz w:val="24"/>
                <w:szCs w:val="24"/>
              </w:rPr>
            </w:pPr>
            <w:r w:rsidRPr="00D04D53">
              <w:rPr>
                <w:rStyle w:val="ad"/>
                <w:rFonts w:ascii="Times New Roman" w:hAnsi="Times New Roman" w:cs="Times New Roman"/>
                <w:sz w:val="24"/>
                <w:szCs w:val="24"/>
              </w:rPr>
              <w:t>Обозначать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гласные звуки буквами, выби</w:t>
            </w:r>
            <w:r w:rsidRPr="00D04D53">
              <w:rPr>
                <w:rFonts w:ascii="Times New Roman" w:hAnsi="Times New Roman" w:cs="Times New Roman"/>
                <w:sz w:val="24"/>
                <w:szCs w:val="24"/>
              </w:rPr>
              <w:softHyphen/>
              <w:t>рая букву гласного звука в зависимости от твердости или мягкости предшествующего согласного.</w:t>
            </w:r>
          </w:p>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Fonts w:ascii="Times New Roman" w:hAnsi="Times New Roman" w:cs="Times New Roman"/>
                <w:sz w:val="24"/>
                <w:szCs w:val="24"/>
              </w:rPr>
              <w:t xml:space="preserve">Соотносить </w:t>
            </w:r>
            <w:proofErr w:type="spellStart"/>
            <w:proofErr w:type="gramStart"/>
            <w:r w:rsidRPr="00D04D53">
              <w:rPr>
                <w:rFonts w:ascii="Times New Roman" w:hAnsi="Times New Roman" w:cs="Times New Roman"/>
                <w:sz w:val="24"/>
                <w:szCs w:val="24"/>
              </w:rPr>
              <w:t>звуко</w:t>
            </w:r>
            <w:proofErr w:type="spellEnd"/>
            <w:r w:rsidRPr="00D04D53">
              <w:rPr>
                <w:rFonts w:ascii="Times New Roman" w:hAnsi="Times New Roman" w:cs="Times New Roman"/>
                <w:sz w:val="24"/>
                <w:szCs w:val="24"/>
              </w:rPr>
              <w:t>-буквенную</w:t>
            </w:r>
            <w:proofErr w:type="gramEnd"/>
            <w:r w:rsidRPr="00D04D53">
              <w:rPr>
                <w:rFonts w:ascii="Times New Roman" w:hAnsi="Times New Roman" w:cs="Times New Roman"/>
                <w:sz w:val="24"/>
                <w:szCs w:val="24"/>
              </w:rPr>
              <w:t xml:space="preserve"> модель (мо</w:t>
            </w:r>
            <w:r w:rsidRPr="00D04D53">
              <w:rPr>
                <w:rFonts w:ascii="Times New Roman" w:hAnsi="Times New Roman" w:cs="Times New Roman"/>
                <w:sz w:val="24"/>
                <w:szCs w:val="24"/>
              </w:rPr>
              <w:softHyphen/>
              <w:t>дель звукового состава слова с проставлен</w:t>
            </w:r>
            <w:r w:rsidRPr="00D04D53">
              <w:rPr>
                <w:rFonts w:ascii="Times New Roman" w:hAnsi="Times New Roman" w:cs="Times New Roman"/>
                <w:sz w:val="24"/>
                <w:szCs w:val="24"/>
              </w:rPr>
              <w:softHyphen/>
              <w:t>ными в ней гласными буквами) со словами - названиями картинок.</w:t>
            </w:r>
          </w:p>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Обозначать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буквами </w:t>
            </w:r>
            <w:r w:rsidRPr="00D04D53">
              <w:rPr>
                <w:rStyle w:val="ad"/>
                <w:rFonts w:ascii="Times New Roman" w:hAnsi="Times New Roman" w:cs="Times New Roman"/>
                <w:sz w:val="24"/>
                <w:szCs w:val="24"/>
              </w:rPr>
              <w:t>е, ё, ю, я</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звук [й’] и последующие гласные звуки.</w:t>
            </w:r>
          </w:p>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Обозначать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согласные звуки буквами. </w:t>
            </w:r>
            <w:r w:rsidRPr="00D04D53">
              <w:rPr>
                <w:rStyle w:val="ad"/>
                <w:rFonts w:ascii="Times New Roman" w:hAnsi="Times New Roman" w:cs="Times New Roman"/>
                <w:sz w:val="24"/>
                <w:szCs w:val="24"/>
              </w:rPr>
              <w:t>Объяснять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выбор буквы для обозначения согласного звука.</w:t>
            </w:r>
          </w:p>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Дифференцировать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буквы, обозначающие близкие по акустико-артикуляционным при</w:t>
            </w:r>
            <w:r w:rsidRPr="00D04D53">
              <w:rPr>
                <w:rFonts w:ascii="Times New Roman" w:hAnsi="Times New Roman" w:cs="Times New Roman"/>
                <w:sz w:val="24"/>
                <w:szCs w:val="24"/>
              </w:rPr>
              <w:softHyphen/>
              <w:t xml:space="preserve">знакам согласные звуки </w:t>
            </w:r>
            <w:r w:rsidRPr="00D04D53">
              <w:rPr>
                <w:rStyle w:val="ad"/>
                <w:rFonts w:ascii="Times New Roman" w:hAnsi="Times New Roman" w:cs="Times New Roman"/>
                <w:sz w:val="24"/>
                <w:szCs w:val="24"/>
              </w:rPr>
              <w:t xml:space="preserve">(с - з, ш - ж, с - ш, з </w:t>
            </w:r>
            <w:proofErr w:type="gramStart"/>
            <w:r w:rsidRPr="00D04D53">
              <w:rPr>
                <w:rStyle w:val="ad"/>
                <w:rFonts w:ascii="Times New Roman" w:hAnsi="Times New Roman" w:cs="Times New Roman"/>
                <w:sz w:val="24"/>
                <w:szCs w:val="24"/>
              </w:rPr>
              <w:t>-ж</w:t>
            </w:r>
            <w:proofErr w:type="gramEnd"/>
            <w:r w:rsidRPr="00D04D53">
              <w:rPr>
                <w:rStyle w:val="ad"/>
                <w:rFonts w:ascii="Times New Roman" w:hAnsi="Times New Roman" w:cs="Times New Roman"/>
                <w:sz w:val="24"/>
                <w:szCs w:val="24"/>
              </w:rPr>
              <w:t xml:space="preserve">, </w:t>
            </w:r>
            <w:r w:rsidRPr="00D04D53">
              <w:rPr>
                <w:rStyle w:val="1pt"/>
                <w:rFonts w:ascii="Times New Roman" w:hAnsi="Times New Roman" w:cs="Times New Roman"/>
                <w:sz w:val="24"/>
                <w:szCs w:val="24"/>
              </w:rPr>
              <w:t>р-л,</w:t>
            </w:r>
            <w:r w:rsidRPr="00D04D53">
              <w:rPr>
                <w:rStyle w:val="ad"/>
                <w:rFonts w:ascii="Times New Roman" w:hAnsi="Times New Roman" w:cs="Times New Roman"/>
                <w:sz w:val="24"/>
                <w:szCs w:val="24"/>
              </w:rPr>
              <w:t xml:space="preserve"> </w:t>
            </w:r>
            <w:r w:rsidRPr="00D04D53">
              <w:rPr>
                <w:rStyle w:val="1pt"/>
                <w:rFonts w:ascii="Times New Roman" w:hAnsi="Times New Roman" w:cs="Times New Roman"/>
                <w:sz w:val="24"/>
                <w:szCs w:val="24"/>
              </w:rPr>
              <w:t>ц-ч</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и т. д.).</w:t>
            </w:r>
          </w:p>
          <w:p w:rsidR="00CC5809" w:rsidRPr="00D04D53" w:rsidRDefault="00CC5809" w:rsidP="00CC5809">
            <w:pPr>
              <w:pStyle w:val="4"/>
              <w:shd w:val="clear" w:color="auto" w:fill="auto"/>
              <w:spacing w:after="0"/>
              <w:jc w:val="both"/>
              <w:rPr>
                <w:rFonts w:ascii="Times New Roman" w:hAnsi="Times New Roman" w:cs="Times New Roman"/>
                <w:sz w:val="24"/>
                <w:szCs w:val="24"/>
              </w:rPr>
            </w:pPr>
            <w:r w:rsidRPr="00D04D53">
              <w:rPr>
                <w:rStyle w:val="ad"/>
                <w:rFonts w:ascii="Times New Roman" w:hAnsi="Times New Roman" w:cs="Times New Roman"/>
                <w:sz w:val="24"/>
                <w:szCs w:val="24"/>
              </w:rPr>
              <w:t>Дифференцировать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буквы, имеющие опти</w:t>
            </w:r>
            <w:r w:rsidRPr="00D04D53">
              <w:rPr>
                <w:rFonts w:ascii="Times New Roman" w:hAnsi="Times New Roman" w:cs="Times New Roman"/>
                <w:sz w:val="24"/>
                <w:szCs w:val="24"/>
              </w:rPr>
              <w:softHyphen/>
              <w:t xml:space="preserve">ческое и кинетическое сходство (о - а, </w:t>
            </w:r>
            <w:proofErr w:type="gramStart"/>
            <w:r w:rsidRPr="00D04D53">
              <w:rPr>
                <w:rStyle w:val="1pt"/>
                <w:rFonts w:ascii="Times New Roman" w:hAnsi="Times New Roman" w:cs="Times New Roman"/>
                <w:sz w:val="24"/>
                <w:szCs w:val="24"/>
              </w:rPr>
              <w:t>и-у</w:t>
            </w:r>
            <w:proofErr w:type="gramEnd"/>
            <w:r w:rsidRPr="00D04D53">
              <w:rPr>
                <w:rStyle w:val="1pt"/>
                <w:rFonts w:ascii="Times New Roman" w:hAnsi="Times New Roman" w:cs="Times New Roman"/>
                <w:sz w:val="24"/>
                <w:szCs w:val="24"/>
              </w:rPr>
              <w:t>, п-т, л-м, х-ж, ш-т, в-д\л</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т.д.). </w:t>
            </w:r>
            <w:r w:rsidRPr="00D04D53">
              <w:rPr>
                <w:rStyle w:val="ad"/>
                <w:rFonts w:ascii="Times New Roman" w:hAnsi="Times New Roman" w:cs="Times New Roman"/>
                <w:sz w:val="24"/>
                <w:szCs w:val="24"/>
              </w:rPr>
              <w:t>Клас</w:t>
            </w:r>
            <w:r w:rsidRPr="00D04D53">
              <w:rPr>
                <w:rStyle w:val="ad"/>
                <w:rFonts w:ascii="Times New Roman" w:hAnsi="Times New Roman" w:cs="Times New Roman"/>
                <w:sz w:val="24"/>
                <w:szCs w:val="24"/>
              </w:rPr>
              <w:softHyphen/>
              <w:t>сифицировать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слова в зависимости от спо</w:t>
            </w:r>
            <w:r w:rsidRPr="00D04D53">
              <w:rPr>
                <w:rFonts w:ascii="Times New Roman" w:hAnsi="Times New Roman" w:cs="Times New Roman"/>
                <w:sz w:val="24"/>
                <w:szCs w:val="24"/>
              </w:rPr>
              <w:softHyphen/>
              <w:t xml:space="preserve">соба обозначения звука [й’]. </w:t>
            </w:r>
            <w:r w:rsidRPr="00D04D53">
              <w:rPr>
                <w:rStyle w:val="ad"/>
                <w:rFonts w:ascii="Times New Roman" w:hAnsi="Times New Roman" w:cs="Times New Roman"/>
                <w:sz w:val="24"/>
                <w:szCs w:val="24"/>
              </w:rPr>
              <w:t xml:space="preserve">Объяснять </w:t>
            </w:r>
            <w:r w:rsidRPr="00D04D53">
              <w:rPr>
                <w:rFonts w:ascii="Times New Roman" w:hAnsi="Times New Roman" w:cs="Times New Roman"/>
                <w:sz w:val="24"/>
                <w:szCs w:val="24"/>
              </w:rPr>
              <w:t>функцию буквы ь.</w:t>
            </w:r>
          </w:p>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Осознавать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алфавит как определенную по</w:t>
            </w:r>
            <w:r w:rsidRPr="00D04D53">
              <w:rPr>
                <w:rFonts w:ascii="Times New Roman" w:hAnsi="Times New Roman" w:cs="Times New Roman"/>
                <w:sz w:val="24"/>
                <w:szCs w:val="24"/>
              </w:rPr>
              <w:softHyphen/>
              <w:t>следовательность букв.</w:t>
            </w:r>
          </w:p>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Воспроизводить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алфавит. </w:t>
            </w:r>
            <w:r w:rsidRPr="00D04D53">
              <w:rPr>
                <w:rStyle w:val="ad"/>
                <w:rFonts w:ascii="Times New Roman" w:hAnsi="Times New Roman" w:cs="Times New Roman"/>
                <w:sz w:val="24"/>
                <w:szCs w:val="24"/>
              </w:rPr>
              <w:t>Восстанавливать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алфавитный порядок слов.</w:t>
            </w:r>
          </w:p>
        </w:tc>
      </w:tr>
      <w:tr w:rsidR="00CC5809" w:rsidRPr="00D04D53" w:rsidTr="0031337F">
        <w:trPr>
          <w:trHeight w:hRule="exact" w:val="470"/>
        </w:trPr>
        <w:tc>
          <w:tcPr>
            <w:tcW w:w="2126" w:type="dxa"/>
            <w:gridSpan w:val="4"/>
            <w:tcBorders>
              <w:top w:val="single" w:sz="4" w:space="0" w:color="auto"/>
              <w:left w:val="single" w:sz="4" w:space="0" w:color="auto"/>
            </w:tcBorders>
            <w:shd w:val="clear" w:color="auto" w:fill="FFFFFF"/>
          </w:tcPr>
          <w:p w:rsidR="00CC5809" w:rsidRPr="00D04D53" w:rsidRDefault="00CC5809" w:rsidP="00CC5809">
            <w:pPr>
              <w:pStyle w:val="4"/>
              <w:shd w:val="clear" w:color="auto" w:fill="auto"/>
              <w:spacing w:after="0" w:line="230" w:lineRule="exact"/>
              <w:jc w:val="both"/>
              <w:rPr>
                <w:rFonts w:ascii="Times New Roman" w:hAnsi="Times New Roman" w:cs="Times New Roman"/>
                <w:sz w:val="24"/>
                <w:szCs w:val="24"/>
              </w:rPr>
            </w:pPr>
            <w:r w:rsidRPr="00D04D53">
              <w:rPr>
                <w:rFonts w:ascii="Times New Roman" w:hAnsi="Times New Roman" w:cs="Times New Roman"/>
                <w:sz w:val="24"/>
                <w:szCs w:val="24"/>
              </w:rPr>
              <w:t xml:space="preserve">Функции букв </w:t>
            </w:r>
            <w:r w:rsidRPr="00D04D53">
              <w:rPr>
                <w:rStyle w:val="ae"/>
                <w:rFonts w:ascii="Times New Roman" w:hAnsi="Times New Roman" w:cs="Times New Roman"/>
                <w:sz w:val="24"/>
                <w:szCs w:val="24"/>
              </w:rPr>
              <w:t xml:space="preserve">е, ё, </w:t>
            </w:r>
            <w:r w:rsidRPr="00D04D53">
              <w:rPr>
                <w:rStyle w:val="ad"/>
                <w:rFonts w:ascii="Times New Roman" w:hAnsi="Times New Roman" w:cs="Times New Roman"/>
                <w:sz w:val="24"/>
                <w:szCs w:val="24"/>
              </w:rPr>
              <w:t>ю, я.</w:t>
            </w:r>
          </w:p>
        </w:tc>
        <w:tc>
          <w:tcPr>
            <w:tcW w:w="2862" w:type="dxa"/>
            <w:gridSpan w:val="2"/>
            <w:tcBorders>
              <w:top w:val="single" w:sz="4" w:space="0" w:color="auto"/>
              <w:left w:val="single" w:sz="4" w:space="0" w:color="auto"/>
            </w:tcBorders>
            <w:shd w:val="clear" w:color="auto" w:fill="FFFFFF"/>
          </w:tcPr>
          <w:p w:rsidR="00CC5809" w:rsidRPr="00D04D53" w:rsidRDefault="00CC5809" w:rsidP="00CC5809">
            <w:pPr>
              <w:pStyle w:val="4"/>
              <w:shd w:val="clear" w:color="auto" w:fill="auto"/>
              <w:spacing w:after="0" w:line="200" w:lineRule="exact"/>
              <w:jc w:val="both"/>
              <w:rPr>
                <w:rFonts w:ascii="Times New Roman" w:hAnsi="Times New Roman" w:cs="Times New Roman"/>
                <w:sz w:val="24"/>
                <w:szCs w:val="24"/>
              </w:rPr>
            </w:pPr>
            <w:r w:rsidRPr="00D04D53">
              <w:rPr>
                <w:rFonts w:ascii="Times New Roman" w:hAnsi="Times New Roman" w:cs="Times New Roman"/>
                <w:sz w:val="24"/>
                <w:szCs w:val="24"/>
              </w:rPr>
              <w:t xml:space="preserve">Функции букв </w:t>
            </w:r>
            <w:r w:rsidRPr="00D04D53">
              <w:rPr>
                <w:rStyle w:val="ad"/>
                <w:rFonts w:ascii="Times New Roman" w:hAnsi="Times New Roman" w:cs="Times New Roman"/>
                <w:sz w:val="24"/>
                <w:szCs w:val="24"/>
              </w:rPr>
              <w:t>е, ё, ю, я.</w:t>
            </w:r>
          </w:p>
        </w:tc>
        <w:tc>
          <w:tcPr>
            <w:tcW w:w="4226" w:type="dxa"/>
            <w:gridSpan w:val="2"/>
            <w:vMerge/>
            <w:tcBorders>
              <w:left w:val="single" w:sz="4" w:space="0" w:color="auto"/>
              <w:right w:val="single" w:sz="4" w:space="0" w:color="auto"/>
            </w:tcBorders>
            <w:shd w:val="clear" w:color="auto" w:fill="FFFFFF"/>
          </w:tcPr>
          <w:p w:rsidR="00CC5809" w:rsidRPr="00D04D53" w:rsidRDefault="00CC5809" w:rsidP="00CC5809"/>
        </w:tc>
      </w:tr>
      <w:tr w:rsidR="00CC5809" w:rsidRPr="00D04D53" w:rsidTr="0031337F">
        <w:trPr>
          <w:trHeight w:hRule="exact" w:val="1618"/>
        </w:trPr>
        <w:tc>
          <w:tcPr>
            <w:tcW w:w="2126" w:type="dxa"/>
            <w:gridSpan w:val="4"/>
            <w:tcBorders>
              <w:top w:val="single" w:sz="4" w:space="0" w:color="auto"/>
              <w:left w:val="single" w:sz="4" w:space="0" w:color="auto"/>
            </w:tcBorders>
            <w:shd w:val="clear" w:color="auto" w:fill="FFFFFF"/>
          </w:tcPr>
          <w:p w:rsidR="00CC5809" w:rsidRPr="00D04D53" w:rsidRDefault="00CC5809" w:rsidP="00CC5809">
            <w:pPr>
              <w:pStyle w:val="4"/>
              <w:shd w:val="clear" w:color="auto" w:fill="auto"/>
              <w:spacing w:after="0"/>
              <w:ind w:left="160"/>
              <w:rPr>
                <w:rFonts w:ascii="Times New Roman" w:hAnsi="Times New Roman" w:cs="Times New Roman"/>
                <w:sz w:val="24"/>
                <w:szCs w:val="24"/>
              </w:rPr>
            </w:pPr>
            <w:r w:rsidRPr="00D04D53">
              <w:rPr>
                <w:rFonts w:ascii="Times New Roman" w:hAnsi="Times New Roman" w:cs="Times New Roman"/>
                <w:sz w:val="24"/>
                <w:szCs w:val="24"/>
              </w:rPr>
              <w:t>Буквы, обозначаю</w:t>
            </w:r>
            <w:r w:rsidRPr="00D04D53">
              <w:rPr>
                <w:rFonts w:ascii="Times New Roman" w:hAnsi="Times New Roman" w:cs="Times New Roman"/>
                <w:sz w:val="24"/>
                <w:szCs w:val="24"/>
              </w:rPr>
              <w:softHyphen/>
              <w:t>щие согласные Звуки.</w:t>
            </w:r>
          </w:p>
        </w:tc>
        <w:tc>
          <w:tcPr>
            <w:tcW w:w="2862" w:type="dxa"/>
            <w:gridSpan w:val="2"/>
            <w:tcBorders>
              <w:top w:val="single" w:sz="4" w:space="0" w:color="auto"/>
              <w:left w:val="single" w:sz="4" w:space="0" w:color="auto"/>
            </w:tcBorders>
            <w:shd w:val="clear" w:color="auto" w:fill="FFFFFF"/>
          </w:tcPr>
          <w:p w:rsidR="00CC5809" w:rsidRPr="00D04D53" w:rsidRDefault="00CC5809" w:rsidP="00CC5809">
            <w:pPr>
              <w:pStyle w:val="4"/>
              <w:shd w:val="clear" w:color="auto" w:fill="auto"/>
              <w:spacing w:after="0"/>
              <w:jc w:val="both"/>
              <w:rPr>
                <w:rFonts w:ascii="Times New Roman" w:hAnsi="Times New Roman" w:cs="Times New Roman"/>
                <w:sz w:val="24"/>
                <w:szCs w:val="24"/>
              </w:rPr>
            </w:pPr>
            <w:r w:rsidRPr="00D04D53">
              <w:rPr>
                <w:rFonts w:ascii="Times New Roman" w:hAnsi="Times New Roman" w:cs="Times New Roman"/>
                <w:sz w:val="24"/>
                <w:szCs w:val="24"/>
              </w:rPr>
              <w:t>Буквы, обозначающие со</w:t>
            </w:r>
            <w:r w:rsidRPr="00D04D53">
              <w:rPr>
                <w:rFonts w:ascii="Times New Roman" w:hAnsi="Times New Roman" w:cs="Times New Roman"/>
                <w:sz w:val="24"/>
                <w:szCs w:val="24"/>
              </w:rPr>
              <w:softHyphen/>
              <w:t>гласные звуки. Одна буква для обозначения парных по твердости-мягкости соглас</w:t>
            </w:r>
            <w:r w:rsidRPr="00D04D53">
              <w:rPr>
                <w:rFonts w:ascii="Times New Roman" w:hAnsi="Times New Roman" w:cs="Times New Roman"/>
                <w:sz w:val="24"/>
                <w:szCs w:val="24"/>
              </w:rPr>
              <w:softHyphen/>
              <w:t>ных звуков. Разные способы обозначения буквами звука [й’].</w:t>
            </w:r>
          </w:p>
        </w:tc>
        <w:tc>
          <w:tcPr>
            <w:tcW w:w="4226" w:type="dxa"/>
            <w:gridSpan w:val="2"/>
            <w:vMerge/>
            <w:tcBorders>
              <w:left w:val="single" w:sz="4" w:space="0" w:color="auto"/>
              <w:right w:val="single" w:sz="4" w:space="0" w:color="auto"/>
            </w:tcBorders>
            <w:shd w:val="clear" w:color="auto" w:fill="FFFFFF"/>
          </w:tcPr>
          <w:p w:rsidR="00CC5809" w:rsidRPr="00D04D53" w:rsidRDefault="00CC5809" w:rsidP="00CC5809"/>
        </w:tc>
      </w:tr>
      <w:tr w:rsidR="00CC5809" w:rsidRPr="00D04D53" w:rsidTr="0031337F">
        <w:trPr>
          <w:trHeight w:hRule="exact" w:val="926"/>
        </w:trPr>
        <w:tc>
          <w:tcPr>
            <w:tcW w:w="2126" w:type="dxa"/>
            <w:gridSpan w:val="4"/>
            <w:tcBorders>
              <w:top w:val="single" w:sz="4" w:space="0" w:color="auto"/>
              <w:left w:val="single" w:sz="4" w:space="0" w:color="auto"/>
            </w:tcBorders>
            <w:shd w:val="clear" w:color="auto" w:fill="FFFFFF"/>
          </w:tcPr>
          <w:p w:rsidR="00CC5809" w:rsidRPr="00D04D53" w:rsidRDefault="00CC5809" w:rsidP="00CC5809">
            <w:pPr>
              <w:pStyle w:val="4"/>
              <w:shd w:val="clear" w:color="auto" w:fill="auto"/>
              <w:spacing w:after="0" w:line="200" w:lineRule="exact"/>
              <w:jc w:val="both"/>
              <w:rPr>
                <w:rFonts w:ascii="Times New Roman" w:hAnsi="Times New Roman" w:cs="Times New Roman"/>
                <w:sz w:val="24"/>
                <w:szCs w:val="24"/>
              </w:rPr>
            </w:pPr>
            <w:r w:rsidRPr="00D04D53">
              <w:rPr>
                <w:rFonts w:ascii="Times New Roman" w:hAnsi="Times New Roman" w:cs="Times New Roman"/>
                <w:sz w:val="24"/>
                <w:szCs w:val="24"/>
              </w:rPr>
              <w:t xml:space="preserve">Буква </w:t>
            </w:r>
            <w:r w:rsidRPr="00D04D53">
              <w:rPr>
                <w:rStyle w:val="ae"/>
                <w:rFonts w:ascii="Times New Roman" w:hAnsi="Times New Roman" w:cs="Times New Roman"/>
                <w:sz w:val="24"/>
                <w:szCs w:val="24"/>
              </w:rPr>
              <w:t>ь.</w:t>
            </w:r>
          </w:p>
        </w:tc>
        <w:tc>
          <w:tcPr>
            <w:tcW w:w="2862" w:type="dxa"/>
            <w:gridSpan w:val="2"/>
            <w:tcBorders>
              <w:top w:val="single" w:sz="4" w:space="0" w:color="auto"/>
              <w:left w:val="single" w:sz="4" w:space="0" w:color="auto"/>
            </w:tcBorders>
            <w:shd w:val="clear" w:color="auto" w:fill="FFFFFF"/>
          </w:tcPr>
          <w:p w:rsidR="00CC5809" w:rsidRPr="00D04D53" w:rsidRDefault="00CC5809" w:rsidP="00CC5809">
            <w:pPr>
              <w:pStyle w:val="4"/>
              <w:shd w:val="clear" w:color="auto" w:fill="auto"/>
              <w:spacing w:after="0" w:line="230" w:lineRule="exact"/>
              <w:jc w:val="both"/>
              <w:rPr>
                <w:rFonts w:ascii="Times New Roman" w:hAnsi="Times New Roman" w:cs="Times New Roman"/>
                <w:sz w:val="24"/>
                <w:szCs w:val="24"/>
              </w:rPr>
            </w:pPr>
            <w:r w:rsidRPr="00D04D53">
              <w:rPr>
                <w:rFonts w:ascii="Times New Roman" w:hAnsi="Times New Roman" w:cs="Times New Roman"/>
                <w:sz w:val="24"/>
                <w:szCs w:val="24"/>
              </w:rPr>
              <w:t xml:space="preserve">Буква </w:t>
            </w:r>
            <w:r w:rsidRPr="00D04D53">
              <w:rPr>
                <w:rStyle w:val="ae"/>
                <w:rFonts w:ascii="Times New Roman" w:hAnsi="Times New Roman" w:cs="Times New Roman"/>
                <w:sz w:val="24"/>
                <w:szCs w:val="24"/>
              </w:rPr>
              <w:t xml:space="preserve">ь </w:t>
            </w:r>
            <w:r w:rsidRPr="00D04D53">
              <w:rPr>
                <w:rFonts w:ascii="Times New Roman" w:hAnsi="Times New Roman" w:cs="Times New Roman"/>
                <w:sz w:val="24"/>
                <w:szCs w:val="24"/>
              </w:rPr>
              <w:t>как показатель мяг</w:t>
            </w:r>
            <w:r w:rsidRPr="00D04D53">
              <w:rPr>
                <w:rFonts w:ascii="Times New Roman" w:hAnsi="Times New Roman" w:cs="Times New Roman"/>
                <w:sz w:val="24"/>
                <w:szCs w:val="24"/>
              </w:rPr>
              <w:softHyphen/>
              <w:t>кости предшествующего со</w:t>
            </w:r>
            <w:r w:rsidRPr="00D04D53">
              <w:rPr>
                <w:rFonts w:ascii="Times New Roman" w:hAnsi="Times New Roman" w:cs="Times New Roman"/>
                <w:sz w:val="24"/>
                <w:szCs w:val="24"/>
              </w:rPr>
              <w:softHyphen/>
              <w:t>гласного звука.</w:t>
            </w:r>
          </w:p>
        </w:tc>
        <w:tc>
          <w:tcPr>
            <w:tcW w:w="4226" w:type="dxa"/>
            <w:gridSpan w:val="2"/>
            <w:vMerge/>
            <w:tcBorders>
              <w:left w:val="single" w:sz="4" w:space="0" w:color="auto"/>
              <w:right w:val="single" w:sz="4" w:space="0" w:color="auto"/>
            </w:tcBorders>
            <w:shd w:val="clear" w:color="auto" w:fill="FFFFFF"/>
          </w:tcPr>
          <w:p w:rsidR="00CC5809" w:rsidRPr="00D04D53" w:rsidRDefault="00CC5809" w:rsidP="00CC5809"/>
        </w:tc>
      </w:tr>
      <w:tr w:rsidR="00CC5809" w:rsidRPr="00D04D53" w:rsidTr="0031337F">
        <w:trPr>
          <w:trHeight w:hRule="exact" w:val="3348"/>
        </w:trPr>
        <w:tc>
          <w:tcPr>
            <w:tcW w:w="2126" w:type="dxa"/>
            <w:gridSpan w:val="4"/>
            <w:tcBorders>
              <w:top w:val="single" w:sz="4" w:space="0" w:color="auto"/>
              <w:left w:val="single" w:sz="4" w:space="0" w:color="auto"/>
              <w:bottom w:val="single" w:sz="4" w:space="0" w:color="auto"/>
            </w:tcBorders>
            <w:shd w:val="clear" w:color="auto" w:fill="FFFFFF"/>
          </w:tcPr>
          <w:p w:rsidR="00CC5809" w:rsidRPr="00D04D53" w:rsidRDefault="00CC5809" w:rsidP="00CC5809">
            <w:pPr>
              <w:pStyle w:val="4"/>
              <w:shd w:val="clear" w:color="auto" w:fill="auto"/>
              <w:spacing w:after="0" w:line="200" w:lineRule="exact"/>
              <w:jc w:val="both"/>
              <w:rPr>
                <w:rFonts w:ascii="Times New Roman" w:hAnsi="Times New Roman" w:cs="Times New Roman"/>
                <w:sz w:val="24"/>
                <w:szCs w:val="24"/>
              </w:rPr>
            </w:pPr>
            <w:r w:rsidRPr="00D04D53">
              <w:rPr>
                <w:rFonts w:ascii="Times New Roman" w:hAnsi="Times New Roman" w:cs="Times New Roman"/>
                <w:sz w:val="24"/>
                <w:szCs w:val="24"/>
              </w:rPr>
              <w:t>Русский алфавит.</w:t>
            </w:r>
          </w:p>
        </w:tc>
        <w:tc>
          <w:tcPr>
            <w:tcW w:w="2862" w:type="dxa"/>
            <w:gridSpan w:val="2"/>
            <w:tcBorders>
              <w:top w:val="single" w:sz="4" w:space="0" w:color="auto"/>
              <w:left w:val="single" w:sz="4" w:space="0" w:color="auto"/>
              <w:bottom w:val="single" w:sz="4" w:space="0" w:color="auto"/>
            </w:tcBorders>
            <w:shd w:val="clear" w:color="auto" w:fill="FFFFFF"/>
          </w:tcPr>
          <w:p w:rsidR="00CC5809" w:rsidRPr="00D04D53" w:rsidRDefault="00CC5809" w:rsidP="00CC5809">
            <w:pPr>
              <w:pStyle w:val="4"/>
              <w:shd w:val="clear" w:color="auto" w:fill="auto"/>
              <w:spacing w:after="0" w:line="230" w:lineRule="exact"/>
              <w:ind w:left="120"/>
              <w:rPr>
                <w:rFonts w:ascii="Times New Roman" w:hAnsi="Times New Roman" w:cs="Times New Roman"/>
                <w:sz w:val="24"/>
                <w:szCs w:val="24"/>
              </w:rPr>
            </w:pPr>
            <w:r w:rsidRPr="00D04D53">
              <w:rPr>
                <w:rFonts w:ascii="Times New Roman" w:hAnsi="Times New Roman" w:cs="Times New Roman"/>
                <w:sz w:val="24"/>
                <w:szCs w:val="24"/>
              </w:rPr>
              <w:t>Названия букв русского ал</w:t>
            </w:r>
            <w:r w:rsidRPr="00D04D53">
              <w:rPr>
                <w:rFonts w:ascii="Times New Roman" w:hAnsi="Times New Roman" w:cs="Times New Roman"/>
                <w:sz w:val="24"/>
                <w:szCs w:val="24"/>
              </w:rPr>
              <w:softHyphen/>
              <w:t>фавита. Последователь</w:t>
            </w:r>
            <w:r w:rsidRPr="00D04D53">
              <w:rPr>
                <w:rFonts w:ascii="Times New Roman" w:hAnsi="Times New Roman" w:cs="Times New Roman"/>
                <w:sz w:val="24"/>
                <w:szCs w:val="24"/>
              </w:rPr>
              <w:softHyphen/>
              <w:t>ность букв в русском алфа</w:t>
            </w:r>
            <w:r w:rsidRPr="00D04D53">
              <w:rPr>
                <w:rFonts w:ascii="Times New Roman" w:hAnsi="Times New Roman" w:cs="Times New Roman"/>
                <w:sz w:val="24"/>
                <w:szCs w:val="24"/>
              </w:rPr>
              <w:softHyphen/>
              <w:t>вите. Алфавитный порядок слов.</w:t>
            </w:r>
          </w:p>
        </w:tc>
        <w:tc>
          <w:tcPr>
            <w:tcW w:w="4226" w:type="dxa"/>
            <w:gridSpan w:val="2"/>
            <w:vMerge/>
            <w:tcBorders>
              <w:left w:val="single" w:sz="4" w:space="0" w:color="auto"/>
              <w:bottom w:val="single" w:sz="4" w:space="0" w:color="auto"/>
              <w:right w:val="single" w:sz="4" w:space="0" w:color="auto"/>
            </w:tcBorders>
            <w:shd w:val="clear" w:color="auto" w:fill="FFFFFF"/>
          </w:tcPr>
          <w:p w:rsidR="00CC5809" w:rsidRPr="00D04D53" w:rsidRDefault="00CC5809" w:rsidP="00CC5809"/>
        </w:tc>
      </w:tr>
      <w:tr w:rsidR="00CC5809" w:rsidRPr="00D04D53" w:rsidTr="0031337F">
        <w:trPr>
          <w:trHeight w:hRule="exact" w:val="240"/>
        </w:trPr>
        <w:tc>
          <w:tcPr>
            <w:tcW w:w="9214" w:type="dxa"/>
            <w:gridSpan w:val="8"/>
            <w:tcBorders>
              <w:top w:val="single" w:sz="4" w:space="0" w:color="auto"/>
              <w:left w:val="single" w:sz="4" w:space="0" w:color="auto"/>
              <w:bottom w:val="single" w:sz="4" w:space="0" w:color="auto"/>
              <w:right w:val="single" w:sz="4" w:space="0" w:color="auto"/>
            </w:tcBorders>
            <w:shd w:val="clear" w:color="auto" w:fill="FFFFFF"/>
          </w:tcPr>
          <w:p w:rsidR="00CC5809" w:rsidRPr="00D04D53" w:rsidRDefault="00CC5809" w:rsidP="00CC5809">
            <w:pPr>
              <w:pStyle w:val="4"/>
              <w:shd w:val="clear" w:color="auto" w:fill="auto"/>
              <w:spacing w:after="0" w:line="200" w:lineRule="exact"/>
              <w:jc w:val="center"/>
              <w:rPr>
                <w:rFonts w:ascii="Times New Roman" w:hAnsi="Times New Roman" w:cs="Times New Roman"/>
              </w:rPr>
            </w:pPr>
            <w:r w:rsidRPr="00D04D53">
              <w:rPr>
                <w:rStyle w:val="ae"/>
                <w:rFonts w:ascii="Times New Roman" w:hAnsi="Times New Roman" w:cs="Times New Roman"/>
              </w:rPr>
              <w:t>Восприятие художественного произведения</w:t>
            </w:r>
          </w:p>
        </w:tc>
      </w:tr>
      <w:tr w:rsidR="00CC5809" w:rsidRPr="00D04D53" w:rsidTr="0031337F">
        <w:trPr>
          <w:trHeight w:hRule="exact" w:val="3226"/>
        </w:trPr>
        <w:tc>
          <w:tcPr>
            <w:tcW w:w="2126" w:type="dxa"/>
            <w:gridSpan w:val="4"/>
            <w:tcBorders>
              <w:top w:val="single" w:sz="4" w:space="0" w:color="auto"/>
              <w:left w:val="single" w:sz="4" w:space="0" w:color="auto"/>
              <w:bottom w:val="single" w:sz="4" w:space="0" w:color="auto"/>
            </w:tcBorders>
            <w:shd w:val="clear" w:color="auto" w:fill="FFFFFF"/>
          </w:tcPr>
          <w:p w:rsidR="00CC5809" w:rsidRPr="00D04D53" w:rsidRDefault="00CC5809" w:rsidP="00CC5809">
            <w:pPr>
              <w:pStyle w:val="4"/>
              <w:shd w:val="clear" w:color="auto" w:fill="auto"/>
              <w:spacing w:after="0" w:line="230" w:lineRule="exact"/>
              <w:ind w:left="180"/>
              <w:rPr>
                <w:rFonts w:ascii="Times New Roman" w:hAnsi="Times New Roman" w:cs="Times New Roman"/>
                <w:sz w:val="24"/>
                <w:szCs w:val="24"/>
              </w:rPr>
            </w:pPr>
            <w:r w:rsidRPr="00D04D53">
              <w:rPr>
                <w:rFonts w:ascii="Times New Roman" w:hAnsi="Times New Roman" w:cs="Times New Roman"/>
                <w:sz w:val="24"/>
                <w:szCs w:val="24"/>
              </w:rPr>
              <w:t>Первоначальное знакомство с лите</w:t>
            </w:r>
            <w:r w:rsidRPr="00D04D53">
              <w:rPr>
                <w:rFonts w:ascii="Times New Roman" w:hAnsi="Times New Roman" w:cs="Times New Roman"/>
                <w:sz w:val="24"/>
                <w:szCs w:val="24"/>
              </w:rPr>
              <w:softHyphen/>
              <w:t>ратурными жанра</w:t>
            </w:r>
            <w:r w:rsidRPr="00D04D53">
              <w:rPr>
                <w:rFonts w:ascii="Times New Roman" w:hAnsi="Times New Roman" w:cs="Times New Roman"/>
                <w:sz w:val="24"/>
                <w:szCs w:val="24"/>
              </w:rPr>
              <w:softHyphen/>
              <w:t>ми. Малые фольк</w:t>
            </w:r>
            <w:r w:rsidRPr="00D04D53">
              <w:rPr>
                <w:rFonts w:ascii="Times New Roman" w:hAnsi="Times New Roman" w:cs="Times New Roman"/>
                <w:sz w:val="24"/>
                <w:szCs w:val="24"/>
              </w:rPr>
              <w:softHyphen/>
              <w:t>лорные формы.</w:t>
            </w:r>
          </w:p>
        </w:tc>
        <w:tc>
          <w:tcPr>
            <w:tcW w:w="2862" w:type="dxa"/>
            <w:gridSpan w:val="2"/>
            <w:tcBorders>
              <w:top w:val="single" w:sz="4" w:space="0" w:color="auto"/>
              <w:left w:val="single" w:sz="4" w:space="0" w:color="auto"/>
              <w:bottom w:val="single" w:sz="4" w:space="0" w:color="auto"/>
            </w:tcBorders>
            <w:shd w:val="clear" w:color="auto" w:fill="FFFFFF"/>
          </w:tcPr>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Fonts w:ascii="Times New Roman" w:hAnsi="Times New Roman" w:cs="Times New Roman"/>
                <w:sz w:val="24"/>
                <w:szCs w:val="24"/>
              </w:rPr>
              <w:t>Восприятие художественно</w:t>
            </w:r>
            <w:r w:rsidRPr="00D04D53">
              <w:rPr>
                <w:rFonts w:ascii="Times New Roman" w:hAnsi="Times New Roman" w:cs="Times New Roman"/>
                <w:sz w:val="24"/>
                <w:szCs w:val="24"/>
              </w:rPr>
              <w:softHyphen/>
              <w:t xml:space="preserve">го </w:t>
            </w:r>
            <w:proofErr w:type="spellStart"/>
            <w:r w:rsidRPr="00D04D53">
              <w:rPr>
                <w:rFonts w:ascii="Times New Roman" w:hAnsi="Times New Roman" w:cs="Times New Roman"/>
                <w:sz w:val="24"/>
                <w:szCs w:val="24"/>
              </w:rPr>
              <w:t>произведения</w:t>
            </w:r>
            <w:proofErr w:type="gramStart"/>
            <w:r w:rsidRPr="00D04D53">
              <w:rPr>
                <w:rFonts w:ascii="Times New Roman" w:hAnsi="Times New Roman" w:cs="Times New Roman"/>
                <w:sz w:val="24"/>
                <w:szCs w:val="24"/>
              </w:rPr>
              <w:t>,ч</w:t>
            </w:r>
            <w:proofErr w:type="gramEnd"/>
            <w:r w:rsidRPr="00D04D53">
              <w:rPr>
                <w:rFonts w:ascii="Times New Roman" w:hAnsi="Times New Roman" w:cs="Times New Roman"/>
                <w:sz w:val="24"/>
                <w:szCs w:val="24"/>
              </w:rPr>
              <w:t>итаемого</w:t>
            </w:r>
            <w:proofErr w:type="spellEnd"/>
            <w:r w:rsidRPr="00D04D53">
              <w:rPr>
                <w:rFonts w:ascii="Times New Roman" w:hAnsi="Times New Roman" w:cs="Times New Roman"/>
                <w:sz w:val="24"/>
                <w:szCs w:val="24"/>
              </w:rPr>
              <w:t xml:space="preserve"> взрослым или хорошо чи</w:t>
            </w:r>
            <w:r w:rsidRPr="00D04D53">
              <w:rPr>
                <w:rFonts w:ascii="Times New Roman" w:hAnsi="Times New Roman" w:cs="Times New Roman"/>
                <w:sz w:val="24"/>
                <w:szCs w:val="24"/>
              </w:rPr>
              <w:softHyphen/>
              <w:t>тающим одноклассником. Смысл воспринимаемого на слух литературного произ</w:t>
            </w:r>
            <w:r w:rsidRPr="00D04D53">
              <w:rPr>
                <w:rFonts w:ascii="Times New Roman" w:hAnsi="Times New Roman" w:cs="Times New Roman"/>
                <w:sz w:val="24"/>
                <w:szCs w:val="24"/>
              </w:rPr>
              <w:softHyphen/>
              <w:t>ведения. Знакомство с ли</w:t>
            </w:r>
            <w:r w:rsidRPr="00D04D53">
              <w:rPr>
                <w:rFonts w:ascii="Times New Roman" w:hAnsi="Times New Roman" w:cs="Times New Roman"/>
                <w:sz w:val="24"/>
                <w:szCs w:val="24"/>
              </w:rPr>
              <w:softHyphen/>
              <w:t>тературными жанрами: сти</w:t>
            </w:r>
            <w:r w:rsidRPr="00D04D53">
              <w:rPr>
                <w:rFonts w:ascii="Times New Roman" w:hAnsi="Times New Roman" w:cs="Times New Roman"/>
                <w:sz w:val="24"/>
                <w:szCs w:val="24"/>
              </w:rPr>
              <w:softHyphen/>
              <w:t>хотворения, рассказы, сказ</w:t>
            </w:r>
            <w:r w:rsidRPr="00D04D53">
              <w:rPr>
                <w:rFonts w:ascii="Times New Roman" w:hAnsi="Times New Roman" w:cs="Times New Roman"/>
                <w:sz w:val="24"/>
                <w:szCs w:val="24"/>
              </w:rPr>
              <w:softHyphen/>
              <w:t>ки (народные и авторские). Знакомство с малыми фольклорными формами: загадки, пословицы.</w:t>
            </w:r>
          </w:p>
        </w:tc>
        <w:tc>
          <w:tcPr>
            <w:tcW w:w="4226" w:type="dxa"/>
            <w:gridSpan w:val="2"/>
            <w:tcBorders>
              <w:top w:val="single" w:sz="4" w:space="0" w:color="auto"/>
              <w:left w:val="single" w:sz="4" w:space="0" w:color="auto"/>
              <w:bottom w:val="single" w:sz="4" w:space="0" w:color="auto"/>
              <w:right w:val="single" w:sz="4" w:space="0" w:color="auto"/>
            </w:tcBorders>
            <w:shd w:val="clear" w:color="auto" w:fill="FFFFFF"/>
          </w:tcPr>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Воспринимать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на слух литературные про</w:t>
            </w:r>
            <w:r w:rsidRPr="00D04D53">
              <w:rPr>
                <w:rFonts w:ascii="Times New Roman" w:hAnsi="Times New Roman" w:cs="Times New Roman"/>
                <w:sz w:val="24"/>
                <w:szCs w:val="24"/>
              </w:rPr>
              <w:softHyphen/>
              <w:t>изведения.</w:t>
            </w:r>
          </w:p>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Осознавать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смысл текста при его прослу</w:t>
            </w:r>
            <w:r w:rsidRPr="00D04D53">
              <w:rPr>
                <w:rFonts w:ascii="Times New Roman" w:hAnsi="Times New Roman" w:cs="Times New Roman"/>
                <w:sz w:val="24"/>
                <w:szCs w:val="24"/>
              </w:rPr>
              <w:softHyphen/>
              <w:t>шивании.</w:t>
            </w:r>
          </w:p>
          <w:p w:rsidR="00CC5809" w:rsidRPr="00D04D53" w:rsidRDefault="00CC5809"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Различать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стихотворения, рассказы, сказки.</w:t>
            </w:r>
          </w:p>
        </w:tc>
      </w:tr>
      <w:tr w:rsidR="00CC5809" w:rsidRPr="00D04D53" w:rsidTr="0031337F">
        <w:trPr>
          <w:trHeight w:hRule="exact" w:val="240"/>
        </w:trPr>
        <w:tc>
          <w:tcPr>
            <w:tcW w:w="9214" w:type="dxa"/>
            <w:gridSpan w:val="8"/>
            <w:tcBorders>
              <w:top w:val="single" w:sz="4" w:space="0" w:color="auto"/>
              <w:left w:val="single" w:sz="4" w:space="0" w:color="auto"/>
              <w:bottom w:val="single" w:sz="4" w:space="0" w:color="auto"/>
              <w:right w:val="single" w:sz="4" w:space="0" w:color="auto"/>
            </w:tcBorders>
            <w:shd w:val="clear" w:color="auto" w:fill="FFFFFF"/>
          </w:tcPr>
          <w:p w:rsidR="00CC5809" w:rsidRPr="00D04D53" w:rsidRDefault="00CC5809" w:rsidP="00CC5809">
            <w:pPr>
              <w:pStyle w:val="4"/>
              <w:shd w:val="clear" w:color="auto" w:fill="auto"/>
              <w:spacing w:after="0" w:line="200" w:lineRule="exact"/>
              <w:jc w:val="center"/>
              <w:rPr>
                <w:rFonts w:ascii="Times New Roman" w:hAnsi="Times New Roman" w:cs="Times New Roman"/>
                <w:sz w:val="24"/>
                <w:szCs w:val="24"/>
              </w:rPr>
            </w:pPr>
            <w:r w:rsidRPr="00D04D53">
              <w:rPr>
                <w:rStyle w:val="ae"/>
                <w:rFonts w:ascii="Times New Roman" w:hAnsi="Times New Roman" w:cs="Times New Roman"/>
                <w:sz w:val="24"/>
                <w:szCs w:val="24"/>
              </w:rPr>
              <w:t>Чтение</w:t>
            </w:r>
          </w:p>
        </w:tc>
      </w:tr>
      <w:tr w:rsidR="008033D2" w:rsidRPr="00D04D53" w:rsidTr="0031337F">
        <w:trPr>
          <w:trHeight w:hRule="exact" w:val="8940"/>
        </w:trPr>
        <w:tc>
          <w:tcPr>
            <w:tcW w:w="2126" w:type="dxa"/>
            <w:gridSpan w:val="4"/>
            <w:tcBorders>
              <w:top w:val="single" w:sz="4" w:space="0" w:color="auto"/>
              <w:left w:val="single" w:sz="4" w:space="0" w:color="auto"/>
              <w:bottom w:val="single" w:sz="4" w:space="0" w:color="auto"/>
            </w:tcBorders>
            <w:shd w:val="clear" w:color="auto" w:fill="FFFFFF"/>
          </w:tcPr>
          <w:p w:rsidR="008033D2" w:rsidRPr="00D04D53" w:rsidRDefault="008033D2" w:rsidP="00CC5809">
            <w:pPr>
              <w:pStyle w:val="4"/>
              <w:shd w:val="clear" w:color="auto" w:fill="auto"/>
              <w:spacing w:after="0"/>
              <w:ind w:left="180"/>
              <w:rPr>
                <w:rFonts w:ascii="Times New Roman" w:hAnsi="Times New Roman" w:cs="Times New Roman"/>
                <w:sz w:val="24"/>
                <w:szCs w:val="24"/>
              </w:rPr>
            </w:pPr>
            <w:r w:rsidRPr="00D04D53">
              <w:rPr>
                <w:rFonts w:ascii="Times New Roman" w:hAnsi="Times New Roman" w:cs="Times New Roman"/>
                <w:sz w:val="24"/>
                <w:szCs w:val="24"/>
              </w:rPr>
              <w:lastRenderedPageBreak/>
              <w:t>Слоговое чтение. Чтение слов, слово</w:t>
            </w:r>
            <w:r w:rsidRPr="00D04D53">
              <w:rPr>
                <w:rFonts w:ascii="Times New Roman" w:hAnsi="Times New Roman" w:cs="Times New Roman"/>
                <w:sz w:val="24"/>
                <w:szCs w:val="24"/>
              </w:rPr>
              <w:softHyphen/>
              <w:t>сочетаний, предло</w:t>
            </w:r>
            <w:r w:rsidRPr="00D04D53">
              <w:rPr>
                <w:rFonts w:ascii="Times New Roman" w:hAnsi="Times New Roman" w:cs="Times New Roman"/>
                <w:sz w:val="24"/>
                <w:szCs w:val="24"/>
              </w:rPr>
              <w:softHyphen/>
              <w:t>жений и коротких текстов. Осознан</w:t>
            </w:r>
            <w:r w:rsidRPr="00D04D53">
              <w:rPr>
                <w:rFonts w:ascii="Times New Roman" w:hAnsi="Times New Roman" w:cs="Times New Roman"/>
                <w:sz w:val="24"/>
                <w:szCs w:val="24"/>
              </w:rPr>
              <w:softHyphen/>
              <w:t>ность и выразитель</w:t>
            </w:r>
            <w:r w:rsidRPr="00D04D53">
              <w:rPr>
                <w:rFonts w:ascii="Times New Roman" w:hAnsi="Times New Roman" w:cs="Times New Roman"/>
                <w:sz w:val="24"/>
                <w:szCs w:val="24"/>
              </w:rPr>
              <w:softHyphen/>
              <w:t>ность чтения не</w:t>
            </w:r>
            <w:r w:rsidRPr="00D04D53">
              <w:rPr>
                <w:rFonts w:ascii="Times New Roman" w:hAnsi="Times New Roman" w:cs="Times New Roman"/>
                <w:sz w:val="24"/>
                <w:szCs w:val="24"/>
              </w:rPr>
              <w:softHyphen/>
              <w:t>больших текстов и стихотворений.</w:t>
            </w:r>
          </w:p>
        </w:tc>
        <w:tc>
          <w:tcPr>
            <w:tcW w:w="2862" w:type="dxa"/>
            <w:gridSpan w:val="2"/>
            <w:tcBorders>
              <w:top w:val="single" w:sz="4" w:space="0" w:color="auto"/>
              <w:left w:val="single" w:sz="4" w:space="0" w:color="auto"/>
              <w:bottom w:val="single" w:sz="4" w:space="0" w:color="auto"/>
            </w:tcBorders>
            <w:shd w:val="clear" w:color="auto" w:fill="FFFFFF"/>
          </w:tcPr>
          <w:p w:rsidR="008033D2" w:rsidRDefault="008033D2" w:rsidP="00CC5809">
            <w:pPr>
              <w:pStyle w:val="4"/>
              <w:shd w:val="clear" w:color="auto" w:fill="auto"/>
              <w:spacing w:after="0"/>
              <w:jc w:val="both"/>
              <w:rPr>
                <w:rFonts w:ascii="Times New Roman" w:hAnsi="Times New Roman" w:cs="Times New Roman"/>
                <w:sz w:val="24"/>
                <w:szCs w:val="24"/>
              </w:rPr>
            </w:pPr>
            <w:r w:rsidRPr="00D04D53">
              <w:rPr>
                <w:rFonts w:ascii="Times New Roman" w:hAnsi="Times New Roman" w:cs="Times New Roman"/>
                <w:sz w:val="24"/>
                <w:szCs w:val="24"/>
              </w:rPr>
              <w:t>Способ чтения прямого сло</w:t>
            </w:r>
            <w:r w:rsidRPr="00D04D53">
              <w:rPr>
                <w:rFonts w:ascii="Times New Roman" w:hAnsi="Times New Roman" w:cs="Times New Roman"/>
                <w:sz w:val="24"/>
                <w:szCs w:val="24"/>
              </w:rPr>
              <w:softHyphen/>
              <w:t>га: ориентация на букву, обозначающую гласный звук. Воспроизведение зву</w:t>
            </w:r>
            <w:r w:rsidRPr="00D04D53">
              <w:rPr>
                <w:rFonts w:ascii="Times New Roman" w:hAnsi="Times New Roman" w:cs="Times New Roman"/>
                <w:sz w:val="24"/>
                <w:szCs w:val="24"/>
              </w:rPr>
              <w:softHyphen/>
              <w:t xml:space="preserve">ковой формы слова по его буквенной записи (чтение). Отработка техники чтения: плавное слоговое чтение и чтение целыми словами </w:t>
            </w:r>
            <w:proofErr w:type="gramStart"/>
            <w:r w:rsidRPr="00D04D53">
              <w:rPr>
                <w:rFonts w:ascii="Times New Roman" w:hAnsi="Times New Roman" w:cs="Times New Roman"/>
                <w:sz w:val="24"/>
                <w:szCs w:val="24"/>
              </w:rPr>
              <w:t>со</w:t>
            </w:r>
            <w:proofErr w:type="gramEnd"/>
          </w:p>
          <w:p w:rsidR="008033D2" w:rsidRPr="00D04D53" w:rsidRDefault="008033D2" w:rsidP="00CC5809">
            <w:pPr>
              <w:pStyle w:val="4"/>
              <w:shd w:val="clear" w:color="auto" w:fill="auto"/>
              <w:spacing w:after="0"/>
              <w:jc w:val="both"/>
              <w:rPr>
                <w:rFonts w:ascii="Times New Roman" w:hAnsi="Times New Roman" w:cs="Times New Roman"/>
                <w:sz w:val="24"/>
                <w:szCs w:val="24"/>
              </w:rPr>
            </w:pPr>
            <w:r w:rsidRPr="008033D2">
              <w:rPr>
                <w:rFonts w:ascii="Times New Roman" w:hAnsi="Times New Roman" w:cs="Times New Roman"/>
                <w:sz w:val="24"/>
                <w:szCs w:val="24"/>
              </w:rPr>
              <w:t>скоростью, соответствую</w:t>
            </w:r>
            <w:r w:rsidRPr="008033D2">
              <w:rPr>
                <w:rFonts w:ascii="Times New Roman" w:hAnsi="Times New Roman" w:cs="Times New Roman"/>
                <w:sz w:val="24"/>
                <w:szCs w:val="24"/>
              </w:rPr>
              <w:softHyphen/>
              <w:t>щей индивидуальному тем</w:t>
            </w:r>
            <w:r w:rsidRPr="008033D2">
              <w:rPr>
                <w:rFonts w:ascii="Times New Roman" w:hAnsi="Times New Roman" w:cs="Times New Roman"/>
                <w:sz w:val="24"/>
                <w:szCs w:val="24"/>
              </w:rPr>
              <w:softHyphen/>
              <w:t>пу ребенка. Работа над осознанностью чтения.</w:t>
            </w:r>
          </w:p>
        </w:tc>
        <w:tc>
          <w:tcPr>
            <w:tcW w:w="4226" w:type="dxa"/>
            <w:gridSpan w:val="2"/>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A83273">
            <w:pPr>
              <w:pStyle w:val="4"/>
              <w:shd w:val="clear" w:color="auto" w:fill="auto"/>
              <w:spacing w:after="0"/>
              <w:ind w:left="120"/>
              <w:rPr>
                <w:rFonts w:ascii="Times New Roman" w:hAnsi="Times New Roman" w:cs="Times New Roman"/>
                <w:sz w:val="24"/>
                <w:szCs w:val="24"/>
              </w:rPr>
            </w:pPr>
            <w:proofErr w:type="gramStart"/>
            <w:r w:rsidRPr="00D04D53">
              <w:rPr>
                <w:rFonts w:ascii="Times New Roman" w:hAnsi="Times New Roman" w:cs="Times New Roman"/>
                <w:sz w:val="24"/>
                <w:szCs w:val="24"/>
              </w:rPr>
              <w:t>жены</w:t>
            </w:r>
            <w:proofErr w:type="gramEnd"/>
            <w:r w:rsidRPr="00D04D53">
              <w:rPr>
                <w:rFonts w:ascii="Times New Roman" w:hAnsi="Times New Roman" w:cs="Times New Roman"/>
                <w:sz w:val="24"/>
                <w:szCs w:val="24"/>
              </w:rPr>
              <w:t xml:space="preserve"> соответствующие предметы. </w:t>
            </w:r>
            <w:r w:rsidRPr="00D04D53">
              <w:rPr>
                <w:rStyle w:val="ad"/>
                <w:rFonts w:ascii="Times New Roman" w:hAnsi="Times New Roman" w:cs="Times New Roman"/>
                <w:sz w:val="24"/>
                <w:szCs w:val="24"/>
              </w:rPr>
              <w:t>Осознавать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смысл </w:t>
            </w:r>
            <w:proofErr w:type="gramStart"/>
            <w:r w:rsidRPr="00D04D53">
              <w:rPr>
                <w:rFonts w:ascii="Times New Roman" w:hAnsi="Times New Roman" w:cs="Times New Roman"/>
                <w:sz w:val="24"/>
                <w:szCs w:val="24"/>
              </w:rPr>
              <w:t>прочитанного</w:t>
            </w:r>
            <w:proofErr w:type="gramEnd"/>
            <w:r w:rsidRPr="00D04D53">
              <w:rPr>
                <w:rFonts w:ascii="Times New Roman" w:hAnsi="Times New Roman" w:cs="Times New Roman"/>
                <w:sz w:val="24"/>
                <w:szCs w:val="24"/>
              </w:rPr>
              <w:t>. Орфоэпи</w:t>
            </w:r>
            <w:r w:rsidRPr="00D04D53">
              <w:rPr>
                <w:rFonts w:ascii="Times New Roman" w:hAnsi="Times New Roman" w:cs="Times New Roman"/>
                <w:sz w:val="24"/>
                <w:szCs w:val="24"/>
              </w:rPr>
              <w:softHyphen/>
              <w:t>ческое чтение. Орфографическое чтение слов, предложений, коротких текстов.</w:t>
            </w:r>
          </w:p>
          <w:p w:rsidR="008033D2" w:rsidRPr="00D04D53" w:rsidRDefault="008033D2" w:rsidP="00A83273">
            <w:pPr>
              <w:pStyle w:val="4"/>
              <w:shd w:val="clear" w:color="auto" w:fill="auto"/>
              <w:spacing w:after="0"/>
              <w:ind w:left="120"/>
              <w:rPr>
                <w:rFonts w:ascii="Times New Roman" w:hAnsi="Times New Roman" w:cs="Times New Roman"/>
                <w:sz w:val="24"/>
                <w:szCs w:val="24"/>
              </w:rPr>
            </w:pPr>
            <w:r w:rsidRPr="00D04D53">
              <w:rPr>
                <w:rFonts w:ascii="Times New Roman" w:hAnsi="Times New Roman" w:cs="Times New Roman"/>
                <w:sz w:val="24"/>
                <w:szCs w:val="24"/>
              </w:rPr>
              <w:t>Чтение с интонациями и паузами в соответ</w:t>
            </w:r>
            <w:r w:rsidRPr="00D04D53">
              <w:rPr>
                <w:rFonts w:ascii="Times New Roman" w:hAnsi="Times New Roman" w:cs="Times New Roman"/>
                <w:sz w:val="24"/>
                <w:szCs w:val="24"/>
              </w:rPr>
              <w:softHyphen/>
              <w:t>ствии со знаками препинания.</w:t>
            </w:r>
          </w:p>
          <w:p w:rsidR="008033D2" w:rsidRPr="00D04D53" w:rsidRDefault="008033D2" w:rsidP="00A83273">
            <w:pPr>
              <w:pStyle w:val="4"/>
              <w:shd w:val="clear" w:color="auto" w:fill="auto"/>
              <w:spacing w:after="0"/>
              <w:jc w:val="both"/>
              <w:rPr>
                <w:rFonts w:ascii="Times New Roman" w:hAnsi="Times New Roman" w:cs="Times New Roman"/>
                <w:sz w:val="24"/>
                <w:szCs w:val="24"/>
              </w:rPr>
            </w:pPr>
            <w:r w:rsidRPr="00D04D53">
              <w:rPr>
                <w:rFonts w:ascii="Times New Roman" w:hAnsi="Times New Roman" w:cs="Times New Roman"/>
                <w:sz w:val="24"/>
                <w:szCs w:val="24"/>
              </w:rPr>
              <w:t>Два вида чтения - орфографическое и ор</w:t>
            </w:r>
            <w:r w:rsidRPr="00D04D53">
              <w:rPr>
                <w:rFonts w:ascii="Times New Roman" w:hAnsi="Times New Roman" w:cs="Times New Roman"/>
                <w:sz w:val="24"/>
                <w:szCs w:val="24"/>
              </w:rPr>
              <w:softHyphen/>
              <w:t>фоэпическое. Орфоэпическое чтение как воспроизведение звуковой формы слова по его буквенной записи с учетом орфоэпиче</w:t>
            </w:r>
            <w:r w:rsidRPr="00D04D53">
              <w:rPr>
                <w:rFonts w:ascii="Times New Roman" w:hAnsi="Times New Roman" w:cs="Times New Roman"/>
                <w:sz w:val="24"/>
                <w:szCs w:val="24"/>
              </w:rPr>
              <w:softHyphen/>
              <w:t>ских правил при переходе к чтению целыми словами. Орфографическое чтение (</w:t>
            </w:r>
            <w:proofErr w:type="spellStart"/>
            <w:r w:rsidRPr="00D04D53">
              <w:rPr>
                <w:rFonts w:ascii="Times New Roman" w:hAnsi="Times New Roman" w:cs="Times New Roman"/>
                <w:sz w:val="24"/>
                <w:szCs w:val="24"/>
              </w:rPr>
              <w:t>прог</w:t>
            </w:r>
            <w:proofErr w:type="gramStart"/>
            <w:r w:rsidRPr="00D04D53">
              <w:rPr>
                <w:rFonts w:ascii="Times New Roman" w:hAnsi="Times New Roman" w:cs="Times New Roman"/>
                <w:sz w:val="24"/>
                <w:szCs w:val="24"/>
              </w:rPr>
              <w:t>о</w:t>
            </w:r>
            <w:proofErr w:type="spellEnd"/>
            <w:r w:rsidRPr="00D04D53">
              <w:rPr>
                <w:rFonts w:ascii="Times New Roman" w:hAnsi="Times New Roman" w:cs="Times New Roman"/>
                <w:sz w:val="24"/>
                <w:szCs w:val="24"/>
              </w:rPr>
              <w:t>-</w:t>
            </w:r>
            <w:proofErr w:type="gramEnd"/>
            <w:r w:rsidRPr="00D04D53">
              <w:rPr>
                <w:rFonts w:ascii="Times New Roman" w:hAnsi="Times New Roman" w:cs="Times New Roman"/>
                <w:sz w:val="24"/>
                <w:szCs w:val="24"/>
              </w:rPr>
              <w:t xml:space="preserve"> </w:t>
            </w:r>
            <w:proofErr w:type="spellStart"/>
            <w:r w:rsidRPr="00D04D53">
              <w:rPr>
                <w:rFonts w:ascii="Times New Roman" w:hAnsi="Times New Roman" w:cs="Times New Roman"/>
                <w:sz w:val="24"/>
                <w:szCs w:val="24"/>
              </w:rPr>
              <w:t>варивание</w:t>
            </w:r>
            <w:proofErr w:type="spellEnd"/>
            <w:r w:rsidRPr="00D04D53">
              <w:rPr>
                <w:rFonts w:ascii="Times New Roman" w:hAnsi="Times New Roman" w:cs="Times New Roman"/>
                <w:sz w:val="24"/>
                <w:szCs w:val="24"/>
              </w:rPr>
              <w:t xml:space="preserve">) как средство самоконтроля при письме под диктовку и при списывании. </w:t>
            </w:r>
            <w:r w:rsidRPr="00D04D53">
              <w:rPr>
                <w:rStyle w:val="ad"/>
                <w:rFonts w:ascii="Times New Roman" w:hAnsi="Times New Roman" w:cs="Times New Roman"/>
                <w:sz w:val="24"/>
                <w:szCs w:val="24"/>
              </w:rPr>
              <w:t>Отвечать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на вопросы по содержанию про</w:t>
            </w:r>
            <w:r w:rsidRPr="00D04D53">
              <w:rPr>
                <w:rFonts w:ascii="Times New Roman" w:hAnsi="Times New Roman" w:cs="Times New Roman"/>
                <w:sz w:val="24"/>
                <w:szCs w:val="24"/>
              </w:rPr>
              <w:softHyphen/>
              <w:t>читанного текста.</w:t>
            </w:r>
          </w:p>
          <w:p w:rsidR="008033D2" w:rsidRPr="00D04D53" w:rsidRDefault="008033D2" w:rsidP="00A83273">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Находить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содержащуюся в тексте инфор</w:t>
            </w:r>
            <w:r w:rsidRPr="00D04D53">
              <w:rPr>
                <w:rFonts w:ascii="Times New Roman" w:hAnsi="Times New Roman" w:cs="Times New Roman"/>
                <w:sz w:val="24"/>
                <w:szCs w:val="24"/>
              </w:rPr>
              <w:softHyphen/>
              <w:t>мацию.</w:t>
            </w:r>
          </w:p>
          <w:p w:rsidR="008033D2" w:rsidRPr="00D04D53" w:rsidRDefault="008033D2" w:rsidP="00A83273">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Определять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основную мысль прочитанного произведения.</w:t>
            </w:r>
          </w:p>
          <w:p w:rsidR="008033D2" w:rsidRPr="00D04D53" w:rsidRDefault="008033D2" w:rsidP="00A83273">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Читать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предложения и небольшие тексты с интонациями и паузами в соответствии со знаками препинания.</w:t>
            </w:r>
          </w:p>
          <w:p w:rsidR="008033D2" w:rsidRPr="00D04D53" w:rsidRDefault="008033D2" w:rsidP="00A83273">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Обсуждать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прочитанный текст с однокласс</w:t>
            </w:r>
            <w:r w:rsidRPr="00D04D53">
              <w:rPr>
                <w:rFonts w:ascii="Times New Roman" w:hAnsi="Times New Roman" w:cs="Times New Roman"/>
                <w:sz w:val="24"/>
                <w:szCs w:val="24"/>
              </w:rPr>
              <w:softHyphen/>
              <w:t>никами.</w:t>
            </w:r>
          </w:p>
          <w:p w:rsidR="008033D2" w:rsidRPr="00D04D53" w:rsidRDefault="008033D2" w:rsidP="00A83273">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Аргументировать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свое мнение при обсуж</w:t>
            </w:r>
            <w:r w:rsidRPr="00D04D53">
              <w:rPr>
                <w:rFonts w:ascii="Times New Roman" w:hAnsi="Times New Roman" w:cs="Times New Roman"/>
                <w:sz w:val="24"/>
                <w:szCs w:val="24"/>
              </w:rPr>
              <w:softHyphen/>
              <w:t>дении содержания текста.</w:t>
            </w:r>
          </w:p>
          <w:p w:rsidR="008033D2" w:rsidRPr="00D04D53" w:rsidRDefault="008033D2" w:rsidP="00A83273">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Формулировать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простые выводы на основе информации, содержащейся в тексте. </w:t>
            </w:r>
            <w:r w:rsidRPr="00D04D53">
              <w:rPr>
                <w:rStyle w:val="ad"/>
                <w:rFonts w:ascii="Times New Roman" w:hAnsi="Times New Roman" w:cs="Times New Roman"/>
                <w:sz w:val="24"/>
                <w:szCs w:val="24"/>
              </w:rPr>
              <w:t>Интерпретировать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информацию, пред</w:t>
            </w:r>
            <w:r w:rsidRPr="00D04D53">
              <w:rPr>
                <w:rFonts w:ascii="Times New Roman" w:hAnsi="Times New Roman" w:cs="Times New Roman"/>
                <w:sz w:val="24"/>
                <w:szCs w:val="24"/>
              </w:rPr>
              <w:softHyphen/>
              <w:t xml:space="preserve">ставленную в тексте в явном виде. </w:t>
            </w:r>
            <w:r w:rsidRPr="00D04D53">
              <w:rPr>
                <w:rStyle w:val="ad"/>
                <w:rFonts w:ascii="Times New Roman" w:hAnsi="Times New Roman" w:cs="Times New Roman"/>
                <w:sz w:val="24"/>
                <w:szCs w:val="24"/>
              </w:rPr>
              <w:t>Интерпретировать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информацию, пред</w:t>
            </w:r>
            <w:r w:rsidRPr="00D04D53">
              <w:rPr>
                <w:rFonts w:ascii="Times New Roman" w:hAnsi="Times New Roman" w:cs="Times New Roman"/>
                <w:sz w:val="24"/>
                <w:szCs w:val="24"/>
              </w:rPr>
              <w:softHyphen/>
              <w:t xml:space="preserve">ставленную в тексте в неявном виде. </w:t>
            </w:r>
            <w:r w:rsidRPr="00D04D53">
              <w:rPr>
                <w:rStyle w:val="ad"/>
                <w:rFonts w:ascii="Times New Roman" w:hAnsi="Times New Roman" w:cs="Times New Roman"/>
                <w:sz w:val="24"/>
                <w:szCs w:val="24"/>
              </w:rPr>
              <w:t>Сравнивать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два вида чтения - орфографи</w:t>
            </w:r>
            <w:r w:rsidRPr="00D04D53">
              <w:rPr>
                <w:rFonts w:ascii="Times New Roman" w:hAnsi="Times New Roman" w:cs="Times New Roman"/>
                <w:sz w:val="24"/>
                <w:szCs w:val="24"/>
              </w:rPr>
              <w:softHyphen/>
              <w:t xml:space="preserve">ческое и орфоэпическое - по целям. </w:t>
            </w:r>
            <w:r w:rsidRPr="00D04D53">
              <w:rPr>
                <w:rStyle w:val="ad"/>
                <w:rFonts w:ascii="Times New Roman" w:hAnsi="Times New Roman" w:cs="Times New Roman"/>
                <w:sz w:val="24"/>
                <w:szCs w:val="24"/>
              </w:rPr>
              <w:t>Овладевать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орфоэпическим чтением.</w:t>
            </w:r>
          </w:p>
        </w:tc>
      </w:tr>
      <w:tr w:rsidR="008033D2" w:rsidRPr="00D04D53" w:rsidTr="0031337F">
        <w:trPr>
          <w:trHeight w:hRule="exact" w:val="240"/>
        </w:trPr>
        <w:tc>
          <w:tcPr>
            <w:tcW w:w="9214" w:type="dxa"/>
            <w:gridSpan w:val="8"/>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CC5809">
            <w:pPr>
              <w:pStyle w:val="4"/>
              <w:shd w:val="clear" w:color="auto" w:fill="auto"/>
              <w:spacing w:after="0" w:line="200" w:lineRule="exact"/>
              <w:jc w:val="center"/>
              <w:rPr>
                <w:rFonts w:ascii="Times New Roman" w:hAnsi="Times New Roman" w:cs="Times New Roman"/>
              </w:rPr>
            </w:pPr>
            <w:r w:rsidRPr="00D04D53">
              <w:rPr>
                <w:rStyle w:val="ae"/>
                <w:rFonts w:ascii="Times New Roman" w:hAnsi="Times New Roman" w:cs="Times New Roman"/>
              </w:rPr>
              <w:t>Развитие речи</w:t>
            </w:r>
          </w:p>
        </w:tc>
      </w:tr>
      <w:tr w:rsidR="008033D2" w:rsidRPr="00D04D53" w:rsidTr="0031337F">
        <w:trPr>
          <w:trHeight w:hRule="exact" w:val="5254"/>
        </w:trPr>
        <w:tc>
          <w:tcPr>
            <w:tcW w:w="1558" w:type="dxa"/>
            <w:gridSpan w:val="3"/>
            <w:tcBorders>
              <w:top w:val="single" w:sz="4" w:space="0" w:color="auto"/>
              <w:left w:val="single" w:sz="4" w:space="0" w:color="auto"/>
              <w:bottom w:val="single" w:sz="4" w:space="0" w:color="auto"/>
            </w:tcBorders>
            <w:shd w:val="clear" w:color="auto" w:fill="FFFFFF"/>
          </w:tcPr>
          <w:p w:rsidR="008033D2" w:rsidRPr="00D04D53" w:rsidRDefault="008033D2" w:rsidP="00CC5809">
            <w:pPr>
              <w:pStyle w:val="4"/>
              <w:shd w:val="clear" w:color="auto" w:fill="auto"/>
              <w:spacing w:after="0" w:line="230" w:lineRule="exact"/>
              <w:jc w:val="both"/>
              <w:rPr>
                <w:rFonts w:ascii="Times New Roman" w:hAnsi="Times New Roman" w:cs="Times New Roman"/>
                <w:sz w:val="24"/>
                <w:szCs w:val="24"/>
              </w:rPr>
            </w:pPr>
            <w:r w:rsidRPr="00D04D53">
              <w:rPr>
                <w:rFonts w:ascii="Times New Roman" w:hAnsi="Times New Roman" w:cs="Times New Roman"/>
                <w:sz w:val="24"/>
                <w:szCs w:val="24"/>
              </w:rPr>
              <w:t>Рассказы повество</w:t>
            </w:r>
            <w:r w:rsidRPr="00D04D53">
              <w:rPr>
                <w:rFonts w:ascii="Times New Roman" w:hAnsi="Times New Roman" w:cs="Times New Roman"/>
                <w:sz w:val="24"/>
                <w:szCs w:val="24"/>
              </w:rPr>
              <w:softHyphen/>
              <w:t>вательного и описа</w:t>
            </w:r>
            <w:r w:rsidRPr="00D04D53">
              <w:rPr>
                <w:rFonts w:ascii="Times New Roman" w:hAnsi="Times New Roman" w:cs="Times New Roman"/>
                <w:sz w:val="24"/>
                <w:szCs w:val="24"/>
              </w:rPr>
              <w:softHyphen/>
              <w:t>тельного характера.</w:t>
            </w:r>
          </w:p>
        </w:tc>
        <w:tc>
          <w:tcPr>
            <w:tcW w:w="3402" w:type="dxa"/>
            <w:gridSpan w:val="2"/>
            <w:tcBorders>
              <w:top w:val="single" w:sz="4" w:space="0" w:color="auto"/>
              <w:left w:val="single" w:sz="4" w:space="0" w:color="auto"/>
              <w:bottom w:val="single" w:sz="4" w:space="0" w:color="auto"/>
            </w:tcBorders>
            <w:shd w:val="clear" w:color="auto" w:fill="FFFFFF"/>
          </w:tcPr>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Fonts w:ascii="Times New Roman" w:hAnsi="Times New Roman" w:cs="Times New Roman"/>
                <w:sz w:val="24"/>
                <w:szCs w:val="24"/>
              </w:rPr>
              <w:t>Рассказы по серии сюжет</w:t>
            </w:r>
            <w:r w:rsidRPr="00D04D53">
              <w:rPr>
                <w:rFonts w:ascii="Times New Roman" w:hAnsi="Times New Roman" w:cs="Times New Roman"/>
                <w:sz w:val="24"/>
                <w:szCs w:val="24"/>
              </w:rPr>
              <w:softHyphen/>
              <w:t>ных картинок. Связный рас</w:t>
            </w:r>
            <w:r w:rsidRPr="00D04D53">
              <w:rPr>
                <w:rFonts w:ascii="Times New Roman" w:hAnsi="Times New Roman" w:cs="Times New Roman"/>
                <w:sz w:val="24"/>
                <w:szCs w:val="24"/>
              </w:rPr>
              <w:softHyphen/>
              <w:t>сказ на основе прочитанных слов. Учебный диалог: «присвоение» (отнесение к себе</w:t>
            </w:r>
            <w:proofErr w:type="gramStart"/>
            <w:r w:rsidRPr="00D04D53">
              <w:rPr>
                <w:rFonts w:ascii="Times New Roman" w:hAnsi="Times New Roman" w:cs="Times New Roman"/>
                <w:sz w:val="24"/>
                <w:szCs w:val="24"/>
              </w:rPr>
              <w:t>)в</w:t>
            </w:r>
            <w:proofErr w:type="gramEnd"/>
            <w:r w:rsidRPr="00D04D53">
              <w:rPr>
                <w:rFonts w:ascii="Times New Roman" w:hAnsi="Times New Roman" w:cs="Times New Roman"/>
                <w:sz w:val="24"/>
                <w:szCs w:val="24"/>
              </w:rPr>
              <w:t>опроса, заданного всему классу; осознание смысла вопроса; умение задавать вопрос в целях получения необходимой информации.</w:t>
            </w:r>
          </w:p>
          <w:p w:rsidR="008033D2" w:rsidRPr="00D04D53" w:rsidRDefault="008033D2" w:rsidP="00CC5809">
            <w:pPr>
              <w:pStyle w:val="4"/>
              <w:shd w:val="clear" w:color="auto" w:fill="auto"/>
              <w:spacing w:after="0"/>
              <w:jc w:val="both"/>
              <w:rPr>
                <w:rFonts w:ascii="Times New Roman" w:hAnsi="Times New Roman" w:cs="Times New Roman"/>
                <w:sz w:val="24"/>
                <w:szCs w:val="24"/>
              </w:rPr>
            </w:pPr>
            <w:r w:rsidRPr="00D04D53">
              <w:rPr>
                <w:rFonts w:ascii="Times New Roman" w:hAnsi="Times New Roman" w:cs="Times New Roman"/>
                <w:sz w:val="24"/>
                <w:szCs w:val="24"/>
              </w:rPr>
              <w:t>Культура речи: соблюдение норм русского литературно</w:t>
            </w:r>
            <w:r w:rsidRPr="00D04D53">
              <w:rPr>
                <w:rFonts w:ascii="Times New Roman" w:hAnsi="Times New Roman" w:cs="Times New Roman"/>
                <w:sz w:val="24"/>
                <w:szCs w:val="24"/>
              </w:rPr>
              <w:softHyphen/>
              <w:t>го языка. Небольшие рас</w:t>
            </w:r>
            <w:r w:rsidRPr="00D04D53">
              <w:rPr>
                <w:rFonts w:ascii="Times New Roman" w:hAnsi="Times New Roman" w:cs="Times New Roman"/>
                <w:sz w:val="24"/>
                <w:szCs w:val="24"/>
              </w:rPr>
              <w:softHyphen/>
              <w:t>сказы описательного и по</w:t>
            </w:r>
            <w:r w:rsidRPr="00D04D53">
              <w:rPr>
                <w:rFonts w:ascii="Times New Roman" w:hAnsi="Times New Roman" w:cs="Times New Roman"/>
                <w:sz w:val="24"/>
                <w:szCs w:val="24"/>
              </w:rPr>
              <w:softHyphen/>
              <w:t>вествовательного характера на материале чувственного опыта, игр, занятий, наблю</w:t>
            </w:r>
            <w:r w:rsidRPr="00D04D53">
              <w:rPr>
                <w:rFonts w:ascii="Times New Roman" w:hAnsi="Times New Roman" w:cs="Times New Roman"/>
                <w:sz w:val="24"/>
                <w:szCs w:val="24"/>
              </w:rPr>
              <w:softHyphen/>
              <w:t>дений.</w:t>
            </w:r>
          </w:p>
        </w:tc>
        <w:tc>
          <w:tcPr>
            <w:tcW w:w="4254" w:type="dxa"/>
            <w:gridSpan w:val="3"/>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Составлять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текст по серии сюжетных кар</w:t>
            </w:r>
            <w:r w:rsidRPr="00D04D53">
              <w:rPr>
                <w:rFonts w:ascii="Times New Roman" w:hAnsi="Times New Roman" w:cs="Times New Roman"/>
                <w:sz w:val="24"/>
                <w:szCs w:val="24"/>
              </w:rPr>
              <w:softHyphen/>
              <w:t>тинок.</w:t>
            </w:r>
          </w:p>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Пересказывать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содержание текста с опорой на вопросы учителя.</w:t>
            </w:r>
          </w:p>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Составлять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рассказ по сюжетной картинке. </w:t>
            </w:r>
            <w:r w:rsidRPr="00D04D53">
              <w:rPr>
                <w:rStyle w:val="ad"/>
                <w:rFonts w:ascii="Times New Roman" w:hAnsi="Times New Roman" w:cs="Times New Roman"/>
                <w:sz w:val="24"/>
                <w:szCs w:val="24"/>
              </w:rPr>
              <w:t>Участвовать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в учебном диалоге, оценивать процесс и результат решения коммуника</w:t>
            </w:r>
            <w:r w:rsidRPr="00D04D53">
              <w:rPr>
                <w:rFonts w:ascii="Times New Roman" w:hAnsi="Times New Roman" w:cs="Times New Roman"/>
                <w:sz w:val="24"/>
                <w:szCs w:val="24"/>
              </w:rPr>
              <w:softHyphen/>
              <w:t>тивной задачи.</w:t>
            </w:r>
          </w:p>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Осознавать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недостаточность информации, </w:t>
            </w:r>
            <w:r w:rsidRPr="00D04D53">
              <w:rPr>
                <w:rStyle w:val="ad"/>
                <w:rFonts w:ascii="Times New Roman" w:hAnsi="Times New Roman" w:cs="Times New Roman"/>
                <w:sz w:val="24"/>
                <w:szCs w:val="24"/>
              </w:rPr>
              <w:t>задавать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учителю и одноклассникам вопросы. </w:t>
            </w:r>
            <w:r w:rsidRPr="00D04D53">
              <w:rPr>
                <w:rStyle w:val="ad"/>
                <w:rFonts w:ascii="Times New Roman" w:hAnsi="Times New Roman" w:cs="Times New Roman"/>
                <w:sz w:val="24"/>
                <w:szCs w:val="24"/>
              </w:rPr>
              <w:t>Включаться</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в групповую работу. </w:t>
            </w:r>
            <w:r w:rsidRPr="00D04D53">
              <w:rPr>
                <w:rStyle w:val="ad"/>
                <w:rFonts w:ascii="Times New Roman" w:hAnsi="Times New Roman" w:cs="Times New Roman"/>
                <w:sz w:val="24"/>
                <w:szCs w:val="24"/>
              </w:rPr>
              <w:t>Участвовать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в обсуждении проблемных вопросов, высказывать собственное мнение и аргументировать его.</w:t>
            </w:r>
          </w:p>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Формулировать и обосновывать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собствен</w:t>
            </w:r>
            <w:r w:rsidRPr="00D04D53">
              <w:rPr>
                <w:rFonts w:ascii="Times New Roman" w:hAnsi="Times New Roman" w:cs="Times New Roman"/>
                <w:sz w:val="24"/>
                <w:szCs w:val="24"/>
              </w:rPr>
              <w:softHyphen/>
              <w:t>ное мнение.</w:t>
            </w:r>
          </w:p>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Описывать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случаи из собственной жизни, свои наблюдения и переживания. </w:t>
            </w:r>
            <w:r w:rsidRPr="00D04D53">
              <w:rPr>
                <w:rStyle w:val="ad"/>
                <w:rFonts w:ascii="Times New Roman" w:hAnsi="Times New Roman" w:cs="Times New Roman"/>
                <w:sz w:val="24"/>
                <w:szCs w:val="24"/>
              </w:rPr>
              <w:t>Составлять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небольшие описательные рас</w:t>
            </w:r>
            <w:r w:rsidRPr="00D04D53">
              <w:rPr>
                <w:rFonts w:ascii="Times New Roman" w:hAnsi="Times New Roman" w:cs="Times New Roman"/>
                <w:sz w:val="24"/>
                <w:szCs w:val="24"/>
              </w:rPr>
              <w:softHyphen/>
              <w:t>сказы.</w:t>
            </w:r>
          </w:p>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Составлять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небольшие повествователь</w:t>
            </w:r>
            <w:r w:rsidRPr="00D04D53">
              <w:rPr>
                <w:rFonts w:ascii="Times New Roman" w:hAnsi="Times New Roman" w:cs="Times New Roman"/>
                <w:sz w:val="24"/>
                <w:szCs w:val="24"/>
              </w:rPr>
              <w:softHyphen/>
              <w:t>ные рассказы.</w:t>
            </w:r>
          </w:p>
        </w:tc>
      </w:tr>
      <w:tr w:rsidR="008033D2" w:rsidRPr="00D04D53" w:rsidTr="0031337F">
        <w:trPr>
          <w:trHeight w:hRule="exact" w:val="485"/>
        </w:trPr>
        <w:tc>
          <w:tcPr>
            <w:tcW w:w="1498" w:type="dxa"/>
            <w:gridSpan w:val="2"/>
            <w:tcBorders>
              <w:top w:val="single" w:sz="4" w:space="0" w:color="auto"/>
              <w:left w:val="single" w:sz="4" w:space="0" w:color="auto"/>
            </w:tcBorders>
            <w:shd w:val="clear" w:color="auto" w:fill="FFFFFF"/>
          </w:tcPr>
          <w:p w:rsidR="008033D2" w:rsidRPr="00D04D53" w:rsidRDefault="008033D2" w:rsidP="00CC5809">
            <w:pPr>
              <w:pStyle w:val="4"/>
              <w:shd w:val="clear" w:color="auto" w:fill="auto"/>
              <w:spacing w:after="60" w:line="200" w:lineRule="exact"/>
              <w:ind w:left="240"/>
              <w:rPr>
                <w:rFonts w:ascii="Times New Roman" w:hAnsi="Times New Roman" w:cs="Times New Roman"/>
              </w:rPr>
            </w:pPr>
            <w:r w:rsidRPr="00D04D53">
              <w:rPr>
                <w:rStyle w:val="ae"/>
                <w:rFonts w:ascii="Times New Roman" w:hAnsi="Times New Roman" w:cs="Times New Roman"/>
              </w:rPr>
              <w:lastRenderedPageBreak/>
              <w:t>Раздел</w:t>
            </w:r>
          </w:p>
          <w:p w:rsidR="008033D2" w:rsidRPr="00D04D53" w:rsidRDefault="008033D2" w:rsidP="00CC5809">
            <w:pPr>
              <w:pStyle w:val="4"/>
              <w:shd w:val="clear" w:color="auto" w:fill="auto"/>
              <w:spacing w:before="60" w:after="0" w:line="200" w:lineRule="exact"/>
              <w:ind w:left="240"/>
              <w:rPr>
                <w:rFonts w:ascii="Times New Roman" w:hAnsi="Times New Roman" w:cs="Times New Roman"/>
              </w:rPr>
            </w:pPr>
            <w:r w:rsidRPr="00D04D53">
              <w:rPr>
                <w:rStyle w:val="ae"/>
                <w:rFonts w:ascii="Times New Roman" w:hAnsi="Times New Roman" w:cs="Times New Roman"/>
              </w:rPr>
              <w:t>программы</w:t>
            </w:r>
          </w:p>
        </w:tc>
        <w:tc>
          <w:tcPr>
            <w:tcW w:w="3462" w:type="dxa"/>
            <w:gridSpan w:val="3"/>
            <w:tcBorders>
              <w:top w:val="single" w:sz="4" w:space="0" w:color="auto"/>
              <w:left w:val="single" w:sz="4" w:space="0" w:color="auto"/>
            </w:tcBorders>
            <w:shd w:val="clear" w:color="auto" w:fill="FFFFFF"/>
          </w:tcPr>
          <w:p w:rsidR="008033D2" w:rsidRPr="00D04D53" w:rsidRDefault="008033D2" w:rsidP="00CC5809">
            <w:pPr>
              <w:pStyle w:val="4"/>
              <w:shd w:val="clear" w:color="auto" w:fill="auto"/>
              <w:spacing w:after="60" w:line="200" w:lineRule="exact"/>
              <w:jc w:val="center"/>
              <w:rPr>
                <w:rFonts w:ascii="Times New Roman" w:hAnsi="Times New Roman" w:cs="Times New Roman"/>
                <w:sz w:val="24"/>
                <w:szCs w:val="24"/>
              </w:rPr>
            </w:pPr>
            <w:r w:rsidRPr="00D04D53">
              <w:rPr>
                <w:rStyle w:val="ae"/>
                <w:rFonts w:ascii="Times New Roman" w:hAnsi="Times New Roman" w:cs="Times New Roman"/>
                <w:sz w:val="24"/>
                <w:szCs w:val="24"/>
              </w:rPr>
              <w:t>Программное</w:t>
            </w:r>
          </w:p>
          <w:p w:rsidR="008033D2" w:rsidRPr="00D04D53" w:rsidRDefault="008033D2" w:rsidP="00CC5809">
            <w:pPr>
              <w:pStyle w:val="4"/>
              <w:shd w:val="clear" w:color="auto" w:fill="auto"/>
              <w:spacing w:before="60" w:after="0" w:line="200" w:lineRule="exact"/>
              <w:jc w:val="center"/>
              <w:rPr>
                <w:rFonts w:ascii="Times New Roman" w:hAnsi="Times New Roman" w:cs="Times New Roman"/>
                <w:sz w:val="24"/>
                <w:szCs w:val="24"/>
              </w:rPr>
            </w:pPr>
            <w:r w:rsidRPr="00D04D53">
              <w:rPr>
                <w:rStyle w:val="ae"/>
                <w:rFonts w:ascii="Times New Roman" w:hAnsi="Times New Roman" w:cs="Times New Roman"/>
                <w:sz w:val="24"/>
                <w:szCs w:val="24"/>
              </w:rPr>
              <w:t>содержание</w:t>
            </w:r>
          </w:p>
        </w:tc>
        <w:tc>
          <w:tcPr>
            <w:tcW w:w="4254" w:type="dxa"/>
            <w:gridSpan w:val="3"/>
            <w:tcBorders>
              <w:top w:val="single" w:sz="4" w:space="0" w:color="auto"/>
              <w:left w:val="single" w:sz="4" w:space="0" w:color="auto"/>
              <w:right w:val="single" w:sz="4" w:space="0" w:color="auto"/>
            </w:tcBorders>
            <w:shd w:val="clear" w:color="auto" w:fill="FFFFFF"/>
          </w:tcPr>
          <w:p w:rsidR="008033D2" w:rsidRPr="00D04D53" w:rsidRDefault="008033D2" w:rsidP="00CC5809">
            <w:pPr>
              <w:pStyle w:val="4"/>
              <w:shd w:val="clear" w:color="auto" w:fill="auto"/>
              <w:spacing w:after="0" w:line="230" w:lineRule="exact"/>
              <w:jc w:val="center"/>
              <w:rPr>
                <w:rFonts w:ascii="Times New Roman" w:hAnsi="Times New Roman" w:cs="Times New Roman"/>
                <w:sz w:val="24"/>
                <w:szCs w:val="24"/>
              </w:rPr>
            </w:pPr>
            <w:r w:rsidRPr="00D04D53">
              <w:rPr>
                <w:rStyle w:val="ae"/>
                <w:rFonts w:ascii="Times New Roman" w:hAnsi="Times New Roman" w:cs="Times New Roman"/>
                <w:sz w:val="24"/>
                <w:szCs w:val="24"/>
              </w:rPr>
              <w:t>Характеристика деятельности учащихся</w:t>
            </w:r>
          </w:p>
        </w:tc>
      </w:tr>
      <w:tr w:rsidR="008033D2" w:rsidRPr="00D04D53" w:rsidTr="0031337F">
        <w:trPr>
          <w:trHeight w:hRule="exact" w:val="3230"/>
        </w:trPr>
        <w:tc>
          <w:tcPr>
            <w:tcW w:w="1498" w:type="dxa"/>
            <w:gridSpan w:val="2"/>
            <w:vMerge w:val="restart"/>
            <w:tcBorders>
              <w:top w:val="single" w:sz="4" w:space="0" w:color="auto"/>
              <w:left w:val="single" w:sz="4" w:space="0" w:color="auto"/>
            </w:tcBorders>
            <w:shd w:val="clear" w:color="auto" w:fill="FFFFFF"/>
          </w:tcPr>
          <w:p w:rsidR="008033D2" w:rsidRPr="00D04D53" w:rsidRDefault="008033D2" w:rsidP="00CC5809">
            <w:pPr>
              <w:pStyle w:val="4"/>
              <w:shd w:val="clear" w:color="auto" w:fill="auto"/>
              <w:spacing w:after="0"/>
              <w:ind w:left="240"/>
              <w:rPr>
                <w:rFonts w:ascii="Times New Roman" w:hAnsi="Times New Roman" w:cs="Times New Roman"/>
              </w:rPr>
            </w:pPr>
            <w:r w:rsidRPr="00D04D53">
              <w:rPr>
                <w:rStyle w:val="ae"/>
                <w:rFonts w:ascii="Times New Roman" w:hAnsi="Times New Roman" w:cs="Times New Roman"/>
              </w:rPr>
              <w:t>Виды речевой и читатель</w:t>
            </w:r>
            <w:r w:rsidRPr="00D04D53">
              <w:rPr>
                <w:rStyle w:val="ae"/>
                <w:rFonts w:ascii="Times New Roman" w:hAnsi="Times New Roman" w:cs="Times New Roman"/>
              </w:rPr>
              <w:softHyphen/>
              <w:t>ской деятель</w:t>
            </w:r>
            <w:r w:rsidRPr="00D04D53">
              <w:rPr>
                <w:rStyle w:val="ae"/>
                <w:rFonts w:ascii="Times New Roman" w:hAnsi="Times New Roman" w:cs="Times New Roman"/>
              </w:rPr>
              <w:softHyphen/>
              <w:t>ности.</w:t>
            </w:r>
          </w:p>
        </w:tc>
        <w:tc>
          <w:tcPr>
            <w:tcW w:w="3462" w:type="dxa"/>
            <w:gridSpan w:val="3"/>
            <w:tcBorders>
              <w:top w:val="single" w:sz="4" w:space="0" w:color="auto"/>
              <w:left w:val="single" w:sz="4" w:space="0" w:color="auto"/>
              <w:bottom w:val="single" w:sz="4" w:space="0" w:color="auto"/>
            </w:tcBorders>
            <w:shd w:val="clear" w:color="auto" w:fill="FFFFFF"/>
          </w:tcPr>
          <w:p w:rsidR="008033D2" w:rsidRPr="00D04D53" w:rsidRDefault="008033D2" w:rsidP="00CC5809">
            <w:pPr>
              <w:pStyle w:val="4"/>
              <w:shd w:val="clear" w:color="auto" w:fill="auto"/>
              <w:spacing w:after="0"/>
              <w:jc w:val="both"/>
              <w:rPr>
                <w:rFonts w:ascii="Times New Roman" w:hAnsi="Times New Roman" w:cs="Times New Roman"/>
                <w:sz w:val="24"/>
                <w:szCs w:val="24"/>
              </w:rPr>
            </w:pPr>
            <w:proofErr w:type="spellStart"/>
            <w:r w:rsidRPr="00D04D53">
              <w:rPr>
                <w:rStyle w:val="ae"/>
                <w:rFonts w:ascii="Times New Roman" w:hAnsi="Times New Roman" w:cs="Times New Roman"/>
                <w:sz w:val="24"/>
                <w:szCs w:val="24"/>
              </w:rPr>
              <w:t>Аудирование</w:t>
            </w:r>
            <w:proofErr w:type="spellEnd"/>
            <w:r w:rsidRPr="00D04D53">
              <w:rPr>
                <w:rStyle w:val="ae"/>
                <w:rFonts w:ascii="Times New Roman" w:hAnsi="Times New Roman" w:cs="Times New Roman"/>
                <w:sz w:val="24"/>
                <w:szCs w:val="24"/>
              </w:rPr>
              <w:t xml:space="preserve"> (слушание)</w:t>
            </w:r>
          </w:p>
          <w:p w:rsidR="008033D2" w:rsidRPr="00D04D53" w:rsidRDefault="008033D2" w:rsidP="00CC5809">
            <w:pPr>
              <w:pStyle w:val="4"/>
              <w:shd w:val="clear" w:color="auto" w:fill="auto"/>
              <w:spacing w:after="0"/>
              <w:jc w:val="both"/>
              <w:rPr>
                <w:rFonts w:ascii="Times New Roman" w:hAnsi="Times New Roman" w:cs="Times New Roman"/>
                <w:sz w:val="24"/>
                <w:szCs w:val="24"/>
              </w:rPr>
            </w:pPr>
            <w:r w:rsidRPr="00D04D53">
              <w:rPr>
                <w:rFonts w:ascii="Times New Roman" w:hAnsi="Times New Roman" w:cs="Times New Roman"/>
                <w:sz w:val="24"/>
                <w:szCs w:val="24"/>
              </w:rPr>
              <w:t>Восприятие на слух фольклорных и ав</w:t>
            </w:r>
            <w:r w:rsidRPr="00D04D53">
              <w:rPr>
                <w:rFonts w:ascii="Times New Roman" w:hAnsi="Times New Roman" w:cs="Times New Roman"/>
                <w:sz w:val="24"/>
                <w:szCs w:val="24"/>
              </w:rPr>
              <w:softHyphen/>
              <w:t>торских произведений. Умение отвечать на вопросы по содержанию прослушан</w:t>
            </w:r>
            <w:r w:rsidRPr="00D04D53">
              <w:rPr>
                <w:rFonts w:ascii="Times New Roman" w:hAnsi="Times New Roman" w:cs="Times New Roman"/>
                <w:sz w:val="24"/>
                <w:szCs w:val="24"/>
              </w:rPr>
              <w:softHyphen/>
              <w:t>ного произведения. Чтение небольших произведений и понимание их содер</w:t>
            </w:r>
            <w:r w:rsidRPr="00D04D53">
              <w:rPr>
                <w:rFonts w:ascii="Times New Roman" w:hAnsi="Times New Roman" w:cs="Times New Roman"/>
                <w:sz w:val="24"/>
                <w:szCs w:val="24"/>
              </w:rPr>
              <w:softHyphen/>
              <w:t>жания.</w:t>
            </w:r>
          </w:p>
          <w:p w:rsidR="008033D2" w:rsidRPr="00D04D53" w:rsidRDefault="008033D2" w:rsidP="00CC5809">
            <w:pPr>
              <w:pStyle w:val="4"/>
              <w:shd w:val="clear" w:color="auto" w:fill="auto"/>
              <w:spacing w:after="0"/>
              <w:jc w:val="both"/>
              <w:rPr>
                <w:rFonts w:ascii="Times New Roman" w:hAnsi="Times New Roman" w:cs="Times New Roman"/>
                <w:sz w:val="24"/>
                <w:szCs w:val="24"/>
              </w:rPr>
            </w:pPr>
            <w:r w:rsidRPr="00D04D53">
              <w:rPr>
                <w:rStyle w:val="ae"/>
                <w:rFonts w:ascii="Times New Roman" w:hAnsi="Times New Roman" w:cs="Times New Roman"/>
                <w:sz w:val="24"/>
                <w:szCs w:val="24"/>
              </w:rPr>
              <w:t xml:space="preserve">Понятия: </w:t>
            </w:r>
            <w:r w:rsidRPr="00D04D53">
              <w:rPr>
                <w:rStyle w:val="ad"/>
                <w:rFonts w:ascii="Times New Roman" w:hAnsi="Times New Roman" w:cs="Times New Roman"/>
                <w:sz w:val="24"/>
                <w:szCs w:val="24"/>
              </w:rPr>
              <w:t>писатель, автор произведе</w:t>
            </w:r>
            <w:r w:rsidRPr="00D04D53">
              <w:rPr>
                <w:rStyle w:val="ad"/>
                <w:rFonts w:ascii="Times New Roman" w:hAnsi="Times New Roman" w:cs="Times New Roman"/>
                <w:sz w:val="24"/>
                <w:szCs w:val="24"/>
              </w:rPr>
              <w:softHyphen/>
              <w:t>ния, заглавие, жанр, тема, герой.</w:t>
            </w:r>
          </w:p>
        </w:tc>
        <w:tc>
          <w:tcPr>
            <w:tcW w:w="4254" w:type="dxa"/>
            <w:gridSpan w:val="3"/>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Воспринимать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на слух сказку, рас</w:t>
            </w:r>
            <w:r w:rsidRPr="00D04D53">
              <w:rPr>
                <w:rFonts w:ascii="Times New Roman" w:hAnsi="Times New Roman" w:cs="Times New Roman"/>
                <w:sz w:val="24"/>
                <w:szCs w:val="24"/>
              </w:rPr>
              <w:softHyphen/>
              <w:t>сказ, стихотворение.</w:t>
            </w:r>
          </w:p>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Различать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на слух произведения разных жанров (стихотворение, рас</w:t>
            </w:r>
            <w:r w:rsidRPr="00D04D53">
              <w:rPr>
                <w:rFonts w:ascii="Times New Roman" w:hAnsi="Times New Roman" w:cs="Times New Roman"/>
                <w:sz w:val="24"/>
                <w:szCs w:val="24"/>
              </w:rPr>
              <w:softHyphen/>
              <w:t>сказ, сказка).</w:t>
            </w:r>
          </w:p>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Сравнивать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произведения по теме, жанру, авторской принадлежности.</w:t>
            </w:r>
          </w:p>
          <w:p w:rsidR="008033D2" w:rsidRPr="00D04D53" w:rsidRDefault="008033D2" w:rsidP="00CC5809">
            <w:pPr>
              <w:pStyle w:val="4"/>
              <w:shd w:val="clear" w:color="auto" w:fill="auto"/>
              <w:spacing w:after="0"/>
              <w:ind w:left="120"/>
              <w:rPr>
                <w:rFonts w:ascii="Times New Roman" w:hAnsi="Times New Roman" w:cs="Times New Roman"/>
                <w:sz w:val="24"/>
                <w:szCs w:val="24"/>
              </w:rPr>
            </w:pPr>
            <w:proofErr w:type="spellStart"/>
            <w:r w:rsidRPr="00D04D53">
              <w:rPr>
                <w:rStyle w:val="ad"/>
                <w:rFonts w:ascii="Times New Roman" w:hAnsi="Times New Roman" w:cs="Times New Roman"/>
                <w:sz w:val="24"/>
                <w:szCs w:val="24"/>
              </w:rPr>
              <w:t>Гоуппировать</w:t>
            </w:r>
            <w:proofErr w:type="spellEnd"/>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изученные произведе</w:t>
            </w:r>
            <w:r w:rsidRPr="00D04D53">
              <w:rPr>
                <w:rFonts w:ascii="Times New Roman" w:hAnsi="Times New Roman" w:cs="Times New Roman"/>
                <w:sz w:val="24"/>
                <w:szCs w:val="24"/>
              </w:rPr>
              <w:softHyphen/>
              <w:t>ния по теме и жанру, жанру и автор</w:t>
            </w:r>
            <w:r w:rsidRPr="00D04D53">
              <w:rPr>
                <w:rFonts w:ascii="Times New Roman" w:hAnsi="Times New Roman" w:cs="Times New Roman"/>
                <w:sz w:val="24"/>
                <w:szCs w:val="24"/>
              </w:rPr>
              <w:softHyphen/>
              <w:t>ской принадлежности, по теме и ав</w:t>
            </w:r>
            <w:r w:rsidRPr="00D04D53">
              <w:rPr>
                <w:rFonts w:ascii="Times New Roman" w:hAnsi="Times New Roman" w:cs="Times New Roman"/>
                <w:sz w:val="24"/>
                <w:szCs w:val="24"/>
              </w:rPr>
              <w:softHyphen/>
              <w:t xml:space="preserve">торской принадлежности. </w:t>
            </w:r>
            <w:r w:rsidRPr="00D04D53">
              <w:rPr>
                <w:rStyle w:val="ad"/>
                <w:rFonts w:ascii="Times New Roman" w:hAnsi="Times New Roman" w:cs="Times New Roman"/>
                <w:sz w:val="24"/>
                <w:szCs w:val="24"/>
              </w:rPr>
              <w:t>Моделировать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обложку (указывать фа</w:t>
            </w:r>
            <w:r w:rsidRPr="00D04D53">
              <w:rPr>
                <w:rFonts w:ascii="Times New Roman" w:hAnsi="Times New Roman" w:cs="Times New Roman"/>
                <w:sz w:val="24"/>
                <w:szCs w:val="24"/>
              </w:rPr>
              <w:softHyphen/>
              <w:t xml:space="preserve">милию автора, заглавие, жанр и тему). </w:t>
            </w:r>
            <w:r w:rsidRPr="00D04D53">
              <w:rPr>
                <w:rStyle w:val="ad"/>
                <w:rFonts w:ascii="Times New Roman" w:hAnsi="Times New Roman" w:cs="Times New Roman"/>
                <w:sz w:val="24"/>
                <w:szCs w:val="24"/>
              </w:rPr>
              <w:t>Сравнивать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модели обложек.</w:t>
            </w:r>
          </w:p>
        </w:tc>
      </w:tr>
      <w:tr w:rsidR="008033D2" w:rsidRPr="00D04D53" w:rsidTr="0031337F">
        <w:trPr>
          <w:trHeight w:hRule="exact" w:val="3230"/>
        </w:trPr>
        <w:tc>
          <w:tcPr>
            <w:tcW w:w="1498" w:type="dxa"/>
            <w:gridSpan w:val="2"/>
            <w:vMerge/>
            <w:tcBorders>
              <w:left w:val="single" w:sz="4" w:space="0" w:color="auto"/>
              <w:right w:val="single" w:sz="4" w:space="0" w:color="auto"/>
            </w:tcBorders>
            <w:shd w:val="clear" w:color="auto" w:fill="FFFFFF"/>
          </w:tcPr>
          <w:p w:rsidR="008033D2" w:rsidRPr="00D04D53" w:rsidRDefault="008033D2" w:rsidP="00CC5809"/>
        </w:tc>
        <w:tc>
          <w:tcPr>
            <w:tcW w:w="3462" w:type="dxa"/>
            <w:gridSpan w:val="3"/>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CC5809">
            <w:pPr>
              <w:pStyle w:val="4"/>
              <w:shd w:val="clear" w:color="auto" w:fill="auto"/>
              <w:spacing w:after="0"/>
              <w:jc w:val="both"/>
              <w:rPr>
                <w:rFonts w:ascii="Times New Roman" w:hAnsi="Times New Roman" w:cs="Times New Roman"/>
                <w:sz w:val="24"/>
                <w:szCs w:val="24"/>
              </w:rPr>
            </w:pPr>
            <w:r w:rsidRPr="00D04D53">
              <w:rPr>
                <w:rStyle w:val="ae"/>
                <w:rFonts w:ascii="Times New Roman" w:hAnsi="Times New Roman" w:cs="Times New Roman"/>
                <w:sz w:val="24"/>
                <w:szCs w:val="24"/>
              </w:rPr>
              <w:t>Чтение вслух и молча (про себя)</w:t>
            </w:r>
          </w:p>
          <w:p w:rsidR="008033D2" w:rsidRPr="00D04D53" w:rsidRDefault="008033D2" w:rsidP="00CC5809">
            <w:pPr>
              <w:pStyle w:val="4"/>
              <w:shd w:val="clear" w:color="auto" w:fill="auto"/>
              <w:spacing w:after="0"/>
              <w:ind w:left="120"/>
              <w:rPr>
                <w:rFonts w:ascii="Times New Roman" w:hAnsi="Times New Roman" w:cs="Times New Roman"/>
                <w:sz w:val="24"/>
                <w:szCs w:val="24"/>
              </w:rPr>
            </w:pPr>
            <w:r w:rsidRPr="00D04D53">
              <w:rPr>
                <w:rStyle w:val="ad"/>
                <w:rFonts w:ascii="Times New Roman" w:hAnsi="Times New Roman" w:cs="Times New Roman"/>
                <w:sz w:val="24"/>
                <w:szCs w:val="24"/>
              </w:rPr>
              <w:t>Чтение вслух</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слогов и целых слов в соответствии с индивидуальными воз</w:t>
            </w:r>
            <w:r w:rsidRPr="00D04D53">
              <w:rPr>
                <w:rFonts w:ascii="Times New Roman" w:hAnsi="Times New Roman" w:cs="Times New Roman"/>
                <w:sz w:val="24"/>
                <w:szCs w:val="24"/>
              </w:rPr>
              <w:softHyphen/>
              <w:t xml:space="preserve">можностями; переход от </w:t>
            </w:r>
            <w:proofErr w:type="gramStart"/>
            <w:r w:rsidRPr="00D04D53">
              <w:rPr>
                <w:rFonts w:ascii="Times New Roman" w:hAnsi="Times New Roman" w:cs="Times New Roman"/>
                <w:sz w:val="24"/>
                <w:szCs w:val="24"/>
              </w:rPr>
              <w:t>слогового</w:t>
            </w:r>
            <w:proofErr w:type="gramEnd"/>
            <w:r w:rsidRPr="00D04D53">
              <w:rPr>
                <w:rFonts w:ascii="Times New Roman" w:hAnsi="Times New Roman" w:cs="Times New Roman"/>
                <w:sz w:val="24"/>
                <w:szCs w:val="24"/>
              </w:rPr>
              <w:t xml:space="preserve"> к плавному осмысленному чтению целы</w:t>
            </w:r>
            <w:r w:rsidRPr="00D04D53">
              <w:rPr>
                <w:rFonts w:ascii="Times New Roman" w:hAnsi="Times New Roman" w:cs="Times New Roman"/>
                <w:sz w:val="24"/>
                <w:szCs w:val="24"/>
              </w:rPr>
              <w:softHyphen/>
              <w:t>ми словами. Знакомство с нормами чте</w:t>
            </w:r>
            <w:r w:rsidRPr="00D04D53">
              <w:rPr>
                <w:rFonts w:ascii="Times New Roman" w:hAnsi="Times New Roman" w:cs="Times New Roman"/>
                <w:sz w:val="24"/>
                <w:szCs w:val="24"/>
              </w:rPr>
              <w:softHyphen/>
              <w:t>ния (что - [</w:t>
            </w:r>
            <w:proofErr w:type="spellStart"/>
            <w:r w:rsidRPr="00D04D53">
              <w:rPr>
                <w:rFonts w:ascii="Times New Roman" w:hAnsi="Times New Roman" w:cs="Times New Roman"/>
                <w:sz w:val="24"/>
                <w:szCs w:val="24"/>
              </w:rPr>
              <w:t>што</w:t>
            </w:r>
            <w:proofErr w:type="spellEnd"/>
            <w:r w:rsidRPr="00D04D53">
              <w:rPr>
                <w:rFonts w:ascii="Times New Roman" w:hAnsi="Times New Roman" w:cs="Times New Roman"/>
                <w:sz w:val="24"/>
                <w:szCs w:val="24"/>
              </w:rPr>
              <w:t>], чтобы - [</w:t>
            </w:r>
            <w:proofErr w:type="spellStart"/>
            <w:r w:rsidRPr="00D04D53">
              <w:rPr>
                <w:rFonts w:ascii="Times New Roman" w:hAnsi="Times New Roman" w:cs="Times New Roman"/>
                <w:sz w:val="24"/>
                <w:szCs w:val="24"/>
              </w:rPr>
              <w:t>штобы</w:t>
            </w:r>
            <w:proofErr w:type="spellEnd"/>
            <w:r w:rsidRPr="00D04D53">
              <w:rPr>
                <w:rFonts w:ascii="Times New Roman" w:hAnsi="Times New Roman" w:cs="Times New Roman"/>
                <w:sz w:val="24"/>
                <w:szCs w:val="24"/>
              </w:rPr>
              <w:t xml:space="preserve">], </w:t>
            </w:r>
            <w:proofErr w:type="gramStart"/>
            <w:r w:rsidRPr="00D04D53">
              <w:rPr>
                <w:rFonts w:ascii="Times New Roman" w:hAnsi="Times New Roman" w:cs="Times New Roman"/>
                <w:sz w:val="24"/>
                <w:szCs w:val="24"/>
              </w:rPr>
              <w:t>-о</w:t>
            </w:r>
            <w:proofErr w:type="gramEnd"/>
            <w:r w:rsidRPr="00D04D53">
              <w:rPr>
                <w:rFonts w:ascii="Times New Roman" w:hAnsi="Times New Roman" w:cs="Times New Roman"/>
                <w:sz w:val="24"/>
                <w:szCs w:val="24"/>
              </w:rPr>
              <w:t>го -- о[</w:t>
            </w:r>
            <w:proofErr w:type="spellStart"/>
            <w:r w:rsidRPr="00D04D53">
              <w:rPr>
                <w:rFonts w:ascii="Times New Roman" w:hAnsi="Times New Roman" w:cs="Times New Roman"/>
                <w:sz w:val="24"/>
                <w:szCs w:val="24"/>
              </w:rPr>
              <w:t>ва</w:t>
            </w:r>
            <w:proofErr w:type="spellEnd"/>
            <w:r w:rsidRPr="00D04D53">
              <w:rPr>
                <w:rFonts w:ascii="Times New Roman" w:hAnsi="Times New Roman" w:cs="Times New Roman"/>
                <w:sz w:val="24"/>
                <w:szCs w:val="24"/>
              </w:rPr>
              <w:t>]). Интонация конца предложения (точка, вопросительный и восклица</w:t>
            </w:r>
            <w:r w:rsidRPr="00D04D53">
              <w:rPr>
                <w:rFonts w:ascii="Times New Roman" w:hAnsi="Times New Roman" w:cs="Times New Roman"/>
                <w:sz w:val="24"/>
                <w:szCs w:val="24"/>
              </w:rPr>
              <w:softHyphen/>
              <w:t>тельный знаки), интонация перечисле</w:t>
            </w:r>
            <w:r w:rsidRPr="00D04D53">
              <w:rPr>
                <w:rFonts w:ascii="Times New Roman" w:hAnsi="Times New Roman" w:cs="Times New Roman"/>
                <w:sz w:val="24"/>
                <w:szCs w:val="24"/>
              </w:rPr>
              <w:softHyphen/>
              <w:t xml:space="preserve">ния (по образцу). </w:t>
            </w:r>
            <w:r w:rsidRPr="00D04D53">
              <w:rPr>
                <w:rStyle w:val="ad"/>
                <w:rFonts w:ascii="Times New Roman" w:hAnsi="Times New Roman" w:cs="Times New Roman"/>
                <w:sz w:val="24"/>
                <w:szCs w:val="24"/>
              </w:rPr>
              <w:t>Чтение про себя (молча)</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отрывков и небольших произве</w:t>
            </w:r>
            <w:r w:rsidRPr="00D04D53">
              <w:rPr>
                <w:rFonts w:ascii="Times New Roman" w:hAnsi="Times New Roman" w:cs="Times New Roman"/>
                <w:sz w:val="24"/>
                <w:szCs w:val="24"/>
              </w:rPr>
              <w:softHyphen/>
              <w:t>дений. Виды чтения: ознакомительное, изучающее, просмотровое.</w:t>
            </w:r>
          </w:p>
        </w:tc>
        <w:tc>
          <w:tcPr>
            <w:tcW w:w="4254" w:type="dxa"/>
            <w:gridSpan w:val="3"/>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CC5809">
            <w:pPr>
              <w:pStyle w:val="4"/>
              <w:shd w:val="clear" w:color="auto" w:fill="auto"/>
              <w:spacing w:after="0" w:line="230" w:lineRule="exact"/>
              <w:jc w:val="both"/>
              <w:rPr>
                <w:rFonts w:ascii="Times New Roman" w:hAnsi="Times New Roman" w:cs="Times New Roman"/>
                <w:sz w:val="24"/>
                <w:szCs w:val="24"/>
              </w:rPr>
            </w:pPr>
            <w:r w:rsidRPr="00D04D53">
              <w:rPr>
                <w:rStyle w:val="ad"/>
                <w:rFonts w:ascii="Times New Roman" w:hAnsi="Times New Roman" w:cs="Times New Roman"/>
                <w:sz w:val="24"/>
                <w:szCs w:val="24"/>
              </w:rPr>
              <w:t>Читать вслух</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по слогам и целыми словами (правильно, с выделением ударного слога).</w:t>
            </w:r>
          </w:p>
          <w:p w:rsidR="008033D2" w:rsidRPr="00D04D53" w:rsidRDefault="008033D2" w:rsidP="00CC5809">
            <w:pPr>
              <w:pStyle w:val="4"/>
              <w:shd w:val="clear" w:color="auto" w:fill="auto"/>
              <w:spacing w:after="0" w:line="230" w:lineRule="exact"/>
              <w:ind w:left="120"/>
              <w:rPr>
                <w:rFonts w:ascii="Times New Roman" w:hAnsi="Times New Roman" w:cs="Times New Roman"/>
                <w:sz w:val="24"/>
                <w:szCs w:val="24"/>
              </w:rPr>
            </w:pPr>
            <w:r w:rsidRPr="00D04D53">
              <w:rPr>
                <w:rStyle w:val="ad"/>
                <w:rFonts w:ascii="Times New Roman" w:hAnsi="Times New Roman" w:cs="Times New Roman"/>
                <w:sz w:val="24"/>
                <w:szCs w:val="24"/>
              </w:rPr>
              <w:t>Читать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 xml:space="preserve">выразительно скороговорки, загадки, </w:t>
            </w:r>
            <w:proofErr w:type="spellStart"/>
            <w:r w:rsidRPr="00D04D53">
              <w:rPr>
                <w:rFonts w:ascii="Times New Roman" w:hAnsi="Times New Roman" w:cs="Times New Roman"/>
                <w:sz w:val="24"/>
                <w:szCs w:val="24"/>
              </w:rPr>
              <w:t>потешки</w:t>
            </w:r>
            <w:proofErr w:type="spellEnd"/>
            <w:r w:rsidRPr="00D04D53">
              <w:rPr>
                <w:rFonts w:ascii="Times New Roman" w:hAnsi="Times New Roman" w:cs="Times New Roman"/>
                <w:sz w:val="24"/>
                <w:szCs w:val="24"/>
              </w:rPr>
              <w:t>, сказки и рассказы по образцу (выразительное чтение учителя).</w:t>
            </w:r>
          </w:p>
          <w:p w:rsidR="008033D2" w:rsidRPr="00D04D53" w:rsidRDefault="008033D2" w:rsidP="00CC5809">
            <w:pPr>
              <w:pStyle w:val="4"/>
              <w:shd w:val="clear" w:color="auto" w:fill="auto"/>
              <w:spacing w:after="0" w:line="230" w:lineRule="exact"/>
              <w:ind w:left="120"/>
              <w:rPr>
                <w:rFonts w:ascii="Times New Roman" w:hAnsi="Times New Roman" w:cs="Times New Roman"/>
                <w:sz w:val="24"/>
                <w:szCs w:val="24"/>
              </w:rPr>
            </w:pPr>
            <w:r w:rsidRPr="00D04D53">
              <w:rPr>
                <w:rStyle w:val="ad"/>
                <w:rFonts w:ascii="Times New Roman" w:hAnsi="Times New Roman" w:cs="Times New Roman"/>
                <w:sz w:val="24"/>
                <w:szCs w:val="24"/>
              </w:rPr>
              <w:t>Читать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по ролям небольшие сказки, рассказы, шутки.</w:t>
            </w:r>
          </w:p>
          <w:p w:rsidR="008033D2" w:rsidRPr="00D04D53" w:rsidRDefault="008033D2" w:rsidP="00CC5809">
            <w:pPr>
              <w:pStyle w:val="4"/>
              <w:shd w:val="clear" w:color="auto" w:fill="auto"/>
              <w:spacing w:after="0" w:line="230" w:lineRule="exact"/>
              <w:ind w:left="120"/>
              <w:rPr>
                <w:rFonts w:ascii="Times New Roman" w:hAnsi="Times New Roman" w:cs="Times New Roman"/>
                <w:sz w:val="24"/>
                <w:szCs w:val="24"/>
              </w:rPr>
            </w:pPr>
            <w:r w:rsidRPr="00D04D53">
              <w:rPr>
                <w:rStyle w:val="ad"/>
                <w:rFonts w:ascii="Times New Roman" w:hAnsi="Times New Roman" w:cs="Times New Roman"/>
                <w:sz w:val="24"/>
                <w:szCs w:val="24"/>
              </w:rPr>
              <w:t>Осваивать</w:t>
            </w:r>
            <w:r w:rsidRPr="00D04D53">
              <w:rPr>
                <w:rStyle w:val="ae"/>
                <w:rFonts w:ascii="Times New Roman" w:hAnsi="Times New Roman" w:cs="Times New Roman"/>
                <w:sz w:val="24"/>
                <w:szCs w:val="24"/>
              </w:rPr>
              <w:t xml:space="preserve"> </w:t>
            </w:r>
            <w:r w:rsidRPr="00D04D53">
              <w:rPr>
                <w:rFonts w:ascii="Times New Roman" w:hAnsi="Times New Roman" w:cs="Times New Roman"/>
                <w:sz w:val="24"/>
                <w:szCs w:val="24"/>
              </w:rPr>
              <w:t>умение читать про себя (молча) под руководством учителя.</w:t>
            </w:r>
          </w:p>
        </w:tc>
      </w:tr>
      <w:tr w:rsidR="008033D2" w:rsidRPr="00D04D53" w:rsidTr="0031337F">
        <w:trPr>
          <w:trHeight w:hRule="exact" w:val="7171"/>
        </w:trPr>
        <w:tc>
          <w:tcPr>
            <w:tcW w:w="1498" w:type="dxa"/>
            <w:gridSpan w:val="2"/>
            <w:vMerge/>
            <w:tcBorders>
              <w:left w:val="single" w:sz="4" w:space="0" w:color="auto"/>
              <w:bottom w:val="single" w:sz="4" w:space="0" w:color="auto"/>
              <w:right w:val="single" w:sz="4" w:space="0" w:color="auto"/>
            </w:tcBorders>
            <w:shd w:val="clear" w:color="auto" w:fill="FFFFFF"/>
          </w:tcPr>
          <w:p w:rsidR="008033D2" w:rsidRPr="00D04D53" w:rsidRDefault="008033D2" w:rsidP="00CC5809"/>
        </w:tc>
        <w:tc>
          <w:tcPr>
            <w:tcW w:w="3462" w:type="dxa"/>
            <w:gridSpan w:val="3"/>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CC5809">
            <w:pPr>
              <w:pStyle w:val="4"/>
              <w:shd w:val="clear" w:color="auto" w:fill="auto"/>
              <w:spacing w:after="0"/>
              <w:jc w:val="both"/>
              <w:rPr>
                <w:rFonts w:ascii="Times New Roman" w:hAnsi="Times New Roman" w:cs="Times New Roman"/>
                <w:sz w:val="24"/>
                <w:szCs w:val="24"/>
              </w:rPr>
            </w:pPr>
            <w:r w:rsidRPr="008033D2">
              <w:rPr>
                <w:rStyle w:val="ae"/>
                <w:rFonts w:ascii="Times New Roman" w:hAnsi="Times New Roman" w:cs="Times New Roman"/>
                <w:sz w:val="24"/>
                <w:szCs w:val="24"/>
              </w:rPr>
              <w:t>Работа с текстом</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Fonts w:ascii="Times New Roman" w:hAnsi="Times New Roman" w:cs="Times New Roman"/>
                <w:sz w:val="24"/>
                <w:szCs w:val="24"/>
              </w:rPr>
              <w:t>Текст и набор предложений. Выделение абзаца, смысловых частей под руково</w:t>
            </w:r>
            <w:r w:rsidRPr="008033D2">
              <w:rPr>
                <w:rFonts w:ascii="Times New Roman" w:hAnsi="Times New Roman" w:cs="Times New Roman"/>
                <w:sz w:val="24"/>
                <w:szCs w:val="24"/>
              </w:rPr>
              <w:softHyphen/>
              <w:t>дством учителя. Структура текста: аб</w:t>
            </w:r>
            <w:r w:rsidRPr="008033D2">
              <w:rPr>
                <w:rFonts w:ascii="Times New Roman" w:hAnsi="Times New Roman" w:cs="Times New Roman"/>
                <w:sz w:val="24"/>
                <w:szCs w:val="24"/>
              </w:rPr>
              <w:softHyphen/>
              <w:t>зац, начало и концовка текста. Чтение и выделение особенностей сказок, рас</w:t>
            </w:r>
            <w:r w:rsidRPr="008033D2">
              <w:rPr>
                <w:rFonts w:ascii="Times New Roman" w:hAnsi="Times New Roman" w:cs="Times New Roman"/>
                <w:sz w:val="24"/>
                <w:szCs w:val="24"/>
              </w:rPr>
              <w:softHyphen/>
              <w:t>сказов, стихотворений. Определение темы произведения. Деление текста на части. Пересказ по готовому плану под</w:t>
            </w:r>
            <w:r w:rsidRPr="008033D2">
              <w:rPr>
                <w:rFonts w:ascii="Times New Roman" w:hAnsi="Times New Roman" w:cs="Times New Roman"/>
                <w:sz w:val="24"/>
                <w:szCs w:val="24"/>
              </w:rPr>
              <w:softHyphen/>
              <w:t>робно, сжато.</w:t>
            </w:r>
          </w:p>
          <w:p w:rsidR="008033D2" w:rsidRPr="008033D2" w:rsidRDefault="008033D2" w:rsidP="00CC5809">
            <w:pPr>
              <w:pStyle w:val="4"/>
              <w:shd w:val="clear" w:color="auto" w:fill="auto"/>
              <w:spacing w:after="180"/>
              <w:ind w:left="120"/>
              <w:rPr>
                <w:rFonts w:ascii="Times New Roman" w:hAnsi="Times New Roman" w:cs="Times New Roman"/>
                <w:sz w:val="24"/>
                <w:szCs w:val="24"/>
              </w:rPr>
            </w:pPr>
            <w:proofErr w:type="gramStart"/>
            <w:r w:rsidRPr="008033D2">
              <w:rPr>
                <w:rStyle w:val="ae"/>
                <w:rFonts w:ascii="Times New Roman" w:hAnsi="Times New Roman" w:cs="Times New Roman"/>
                <w:sz w:val="24"/>
                <w:szCs w:val="24"/>
              </w:rPr>
              <w:t xml:space="preserve">Понятия: </w:t>
            </w:r>
            <w:r w:rsidRPr="008033D2">
              <w:rPr>
                <w:rStyle w:val="ad"/>
                <w:rFonts w:ascii="Times New Roman" w:hAnsi="Times New Roman" w:cs="Times New Roman"/>
                <w:sz w:val="24"/>
                <w:szCs w:val="24"/>
              </w:rPr>
              <w:t>текст произведения, фами</w:t>
            </w:r>
            <w:r w:rsidRPr="008033D2">
              <w:rPr>
                <w:rStyle w:val="ad"/>
                <w:rFonts w:ascii="Times New Roman" w:hAnsi="Times New Roman" w:cs="Times New Roman"/>
                <w:sz w:val="24"/>
                <w:szCs w:val="24"/>
              </w:rPr>
              <w:softHyphen/>
              <w:t>лия автора, заглавие, абзац, часть текста, тема (о чем произведение?), жанр (что это?).</w:t>
            </w:r>
            <w:proofErr w:type="gramEnd"/>
          </w:p>
          <w:p w:rsidR="008033D2" w:rsidRPr="008033D2" w:rsidRDefault="008033D2" w:rsidP="00CC5809">
            <w:pPr>
              <w:pStyle w:val="4"/>
              <w:shd w:val="clear" w:color="auto" w:fill="auto"/>
              <w:spacing w:before="180" w:after="0"/>
              <w:jc w:val="both"/>
              <w:rPr>
                <w:rFonts w:ascii="Times New Roman" w:hAnsi="Times New Roman" w:cs="Times New Roman"/>
                <w:sz w:val="24"/>
                <w:szCs w:val="24"/>
              </w:rPr>
            </w:pPr>
            <w:r w:rsidRPr="008033D2">
              <w:rPr>
                <w:rFonts w:ascii="Times New Roman" w:hAnsi="Times New Roman" w:cs="Times New Roman"/>
                <w:sz w:val="24"/>
                <w:szCs w:val="24"/>
              </w:rPr>
              <w:t>Иллюстрации к тексту произведения: рассматривание и отбор отрывка или слов, соответствующих иллюстрации.</w:t>
            </w:r>
          </w:p>
        </w:tc>
        <w:tc>
          <w:tcPr>
            <w:tcW w:w="4254" w:type="dxa"/>
            <w:gridSpan w:val="3"/>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Отличать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текст от набора предло</w:t>
            </w:r>
            <w:r w:rsidRPr="008033D2">
              <w:rPr>
                <w:rFonts w:ascii="Times New Roman" w:hAnsi="Times New Roman" w:cs="Times New Roman"/>
                <w:sz w:val="24"/>
                <w:szCs w:val="24"/>
              </w:rPr>
              <w:softHyphen/>
              <w:t>жений.</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Определять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абзацы и части текста. </w:t>
            </w:r>
            <w:r w:rsidRPr="008033D2">
              <w:rPr>
                <w:rStyle w:val="ad"/>
                <w:rFonts w:ascii="Times New Roman" w:hAnsi="Times New Roman" w:cs="Times New Roman"/>
                <w:sz w:val="24"/>
                <w:szCs w:val="24"/>
              </w:rPr>
              <w:t>Характеризовать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текст с точки зре</w:t>
            </w:r>
            <w:r w:rsidRPr="008033D2">
              <w:rPr>
                <w:rFonts w:ascii="Times New Roman" w:hAnsi="Times New Roman" w:cs="Times New Roman"/>
                <w:sz w:val="24"/>
                <w:szCs w:val="24"/>
              </w:rPr>
              <w:softHyphen/>
              <w:t>ния структуры: абзацы, наличие диа</w:t>
            </w:r>
            <w:r w:rsidRPr="008033D2">
              <w:rPr>
                <w:rFonts w:ascii="Times New Roman" w:hAnsi="Times New Roman" w:cs="Times New Roman"/>
                <w:sz w:val="24"/>
                <w:szCs w:val="24"/>
              </w:rPr>
              <w:softHyphen/>
              <w:t>лога в тексте.</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Сравнивать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произведения разных тем и жанров.</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Учиться</w:t>
            </w:r>
            <w:r w:rsidRPr="008033D2">
              <w:rPr>
                <w:rStyle w:val="ae"/>
                <w:rFonts w:ascii="Times New Roman" w:hAnsi="Times New Roman" w:cs="Times New Roman"/>
                <w:sz w:val="24"/>
                <w:szCs w:val="24"/>
              </w:rPr>
              <w:t xml:space="preserve"> </w:t>
            </w:r>
            <w:proofErr w:type="gramStart"/>
            <w:r w:rsidRPr="008033D2">
              <w:rPr>
                <w:rFonts w:ascii="Times New Roman" w:hAnsi="Times New Roman" w:cs="Times New Roman"/>
                <w:sz w:val="24"/>
                <w:szCs w:val="24"/>
              </w:rPr>
              <w:t>пересказывать подробно и сжато</w:t>
            </w:r>
            <w:proofErr w:type="gramEnd"/>
            <w:r w:rsidRPr="008033D2">
              <w:rPr>
                <w:rFonts w:ascii="Times New Roman" w:hAnsi="Times New Roman" w:cs="Times New Roman"/>
                <w:sz w:val="24"/>
                <w:szCs w:val="24"/>
              </w:rPr>
              <w:t xml:space="preserve"> по готовому плану. </w:t>
            </w:r>
            <w:r w:rsidRPr="008033D2">
              <w:rPr>
                <w:rStyle w:val="ad"/>
                <w:rFonts w:ascii="Times New Roman" w:hAnsi="Times New Roman" w:cs="Times New Roman"/>
                <w:sz w:val="24"/>
                <w:szCs w:val="24"/>
              </w:rPr>
              <w:t>Соотносить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иллюстрации с эпизо</w:t>
            </w:r>
            <w:r w:rsidRPr="008033D2">
              <w:rPr>
                <w:rFonts w:ascii="Times New Roman" w:hAnsi="Times New Roman" w:cs="Times New Roman"/>
                <w:sz w:val="24"/>
                <w:szCs w:val="24"/>
              </w:rPr>
              <w:softHyphen/>
              <w:t>дами произведения.</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Объяснять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соответствие заглавия содержанию произведения. </w:t>
            </w:r>
            <w:r w:rsidRPr="008033D2">
              <w:rPr>
                <w:rStyle w:val="ad"/>
                <w:rFonts w:ascii="Times New Roman" w:hAnsi="Times New Roman" w:cs="Times New Roman"/>
                <w:sz w:val="24"/>
                <w:szCs w:val="24"/>
              </w:rPr>
              <w:t>Оценивать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поступки героев произве</w:t>
            </w:r>
            <w:r w:rsidRPr="008033D2">
              <w:rPr>
                <w:rFonts w:ascii="Times New Roman" w:hAnsi="Times New Roman" w:cs="Times New Roman"/>
                <w:sz w:val="24"/>
                <w:szCs w:val="24"/>
              </w:rPr>
              <w:softHyphen/>
              <w:t>дений с нравственно-этической точки зрения.</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Высказывать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свое суждение о героях и их поступках.</w:t>
            </w:r>
          </w:p>
          <w:p w:rsidR="008033D2" w:rsidRPr="008033D2" w:rsidRDefault="008033D2" w:rsidP="00CC5809">
            <w:pPr>
              <w:pStyle w:val="4"/>
              <w:shd w:val="clear" w:color="auto" w:fill="auto"/>
              <w:spacing w:after="0"/>
              <w:jc w:val="both"/>
              <w:rPr>
                <w:rFonts w:ascii="Times New Roman" w:hAnsi="Times New Roman" w:cs="Times New Roman"/>
                <w:sz w:val="24"/>
                <w:szCs w:val="24"/>
              </w:rPr>
            </w:pPr>
            <w:r w:rsidRPr="008033D2">
              <w:rPr>
                <w:rStyle w:val="ad"/>
                <w:rFonts w:ascii="Times New Roman" w:hAnsi="Times New Roman" w:cs="Times New Roman"/>
                <w:sz w:val="24"/>
                <w:szCs w:val="24"/>
              </w:rPr>
              <w:t>«Вычитывать»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из текста авторскую точку зрения, </w:t>
            </w:r>
            <w:r w:rsidRPr="008033D2">
              <w:rPr>
                <w:rStyle w:val="ad"/>
                <w:rFonts w:ascii="Times New Roman" w:hAnsi="Times New Roman" w:cs="Times New Roman"/>
                <w:sz w:val="24"/>
                <w:szCs w:val="24"/>
              </w:rPr>
              <w:t>объяснять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свою. </w:t>
            </w:r>
            <w:r w:rsidRPr="008033D2">
              <w:rPr>
                <w:rStyle w:val="ad"/>
                <w:rFonts w:ascii="Times New Roman" w:hAnsi="Times New Roman" w:cs="Times New Roman"/>
                <w:sz w:val="24"/>
                <w:szCs w:val="24"/>
              </w:rPr>
              <w:t>Перечитывать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текст и </w:t>
            </w:r>
            <w:r w:rsidRPr="008033D2">
              <w:rPr>
                <w:rStyle w:val="ad"/>
                <w:rFonts w:ascii="Times New Roman" w:hAnsi="Times New Roman" w:cs="Times New Roman"/>
                <w:sz w:val="24"/>
                <w:szCs w:val="24"/>
              </w:rPr>
              <w:t>находить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ин</w:t>
            </w:r>
            <w:r w:rsidRPr="008033D2">
              <w:rPr>
                <w:rFonts w:ascii="Times New Roman" w:hAnsi="Times New Roman" w:cs="Times New Roman"/>
                <w:sz w:val="24"/>
                <w:szCs w:val="24"/>
              </w:rPr>
              <w:softHyphen/>
              <w:t xml:space="preserve">формацию о предметах, явлениях. </w:t>
            </w:r>
            <w:r w:rsidRPr="008033D2">
              <w:rPr>
                <w:rStyle w:val="ad"/>
                <w:rFonts w:ascii="Times New Roman" w:hAnsi="Times New Roman" w:cs="Times New Roman"/>
                <w:sz w:val="24"/>
                <w:szCs w:val="24"/>
              </w:rPr>
              <w:t>Характеризовать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книгу: называть книгу (фамилию автора и заглавие), рассматривать иллюстрацию на об</w:t>
            </w:r>
            <w:r w:rsidRPr="008033D2">
              <w:rPr>
                <w:rFonts w:ascii="Times New Roman" w:hAnsi="Times New Roman" w:cs="Times New Roman"/>
                <w:sz w:val="24"/>
                <w:szCs w:val="24"/>
              </w:rPr>
              <w:softHyphen/>
              <w:t>ложке.</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Определять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жанр и тему.</w:t>
            </w:r>
          </w:p>
          <w:p w:rsidR="008033D2" w:rsidRPr="008033D2" w:rsidRDefault="008033D2" w:rsidP="00CC5809">
            <w:pPr>
              <w:pStyle w:val="4"/>
              <w:shd w:val="clear" w:color="auto" w:fill="auto"/>
              <w:spacing w:after="0"/>
              <w:jc w:val="both"/>
              <w:rPr>
                <w:rFonts w:ascii="Times New Roman" w:hAnsi="Times New Roman" w:cs="Times New Roman"/>
                <w:sz w:val="24"/>
                <w:szCs w:val="24"/>
              </w:rPr>
            </w:pPr>
            <w:r w:rsidRPr="008033D2">
              <w:rPr>
                <w:rStyle w:val="ad"/>
                <w:rFonts w:ascii="Times New Roman" w:hAnsi="Times New Roman" w:cs="Times New Roman"/>
                <w:sz w:val="24"/>
                <w:szCs w:val="24"/>
              </w:rPr>
              <w:t>Сравнивать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модели обложек книг. </w:t>
            </w:r>
            <w:r w:rsidRPr="008033D2">
              <w:rPr>
                <w:rStyle w:val="ad"/>
                <w:rFonts w:ascii="Times New Roman" w:hAnsi="Times New Roman" w:cs="Times New Roman"/>
                <w:sz w:val="24"/>
                <w:szCs w:val="24"/>
              </w:rPr>
              <w:t>Классифицировать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книги по жанру, теме, авторской принадлежности.</w:t>
            </w:r>
          </w:p>
        </w:tc>
      </w:tr>
      <w:tr w:rsidR="008033D2" w:rsidRPr="00D04D53" w:rsidTr="0031337F">
        <w:trPr>
          <w:trHeight w:hRule="exact" w:val="2323"/>
        </w:trPr>
        <w:tc>
          <w:tcPr>
            <w:tcW w:w="1474" w:type="dxa"/>
            <w:tcBorders>
              <w:top w:val="single" w:sz="4" w:space="0" w:color="auto"/>
              <w:left w:val="single" w:sz="4" w:space="0" w:color="auto"/>
              <w:right w:val="single" w:sz="4" w:space="0" w:color="auto"/>
            </w:tcBorders>
            <w:shd w:val="clear" w:color="auto" w:fill="FFFFFF"/>
          </w:tcPr>
          <w:p w:rsidR="008033D2" w:rsidRPr="00D04D53" w:rsidRDefault="008033D2" w:rsidP="00CC5809">
            <w:pPr>
              <w:rPr>
                <w:sz w:val="10"/>
                <w:szCs w:val="10"/>
              </w:rPr>
            </w:pPr>
          </w:p>
        </w:tc>
        <w:tc>
          <w:tcPr>
            <w:tcW w:w="4070" w:type="dxa"/>
            <w:gridSpan w:val="6"/>
            <w:tcBorders>
              <w:top w:val="single" w:sz="4" w:space="0" w:color="auto"/>
              <w:left w:val="single" w:sz="4" w:space="0" w:color="auto"/>
              <w:bottom w:val="single" w:sz="4" w:space="0" w:color="auto"/>
            </w:tcBorders>
            <w:shd w:val="clear" w:color="auto" w:fill="FFFFFF"/>
          </w:tcPr>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e"/>
                <w:rFonts w:ascii="Times New Roman" w:hAnsi="Times New Roman" w:cs="Times New Roman"/>
                <w:sz w:val="24"/>
                <w:szCs w:val="24"/>
              </w:rPr>
              <w:t>Говорение (культура речевого общения)</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Диалог</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(понятие, поиск диалога в тек</w:t>
            </w:r>
            <w:r w:rsidRPr="008033D2">
              <w:rPr>
                <w:rFonts w:ascii="Times New Roman" w:hAnsi="Times New Roman" w:cs="Times New Roman"/>
                <w:sz w:val="24"/>
                <w:szCs w:val="24"/>
              </w:rPr>
              <w:softHyphen/>
              <w:t xml:space="preserve">сте, выразительное чтение диалога, </w:t>
            </w:r>
            <w:proofErr w:type="spellStart"/>
            <w:r w:rsidRPr="008033D2">
              <w:rPr>
                <w:rFonts w:ascii="Times New Roman" w:hAnsi="Times New Roman" w:cs="Times New Roman"/>
                <w:sz w:val="24"/>
                <w:szCs w:val="24"/>
              </w:rPr>
              <w:t>инсценирование</w:t>
            </w:r>
            <w:proofErr w:type="spellEnd"/>
            <w:r w:rsidRPr="008033D2">
              <w:rPr>
                <w:rFonts w:ascii="Times New Roman" w:hAnsi="Times New Roman" w:cs="Times New Roman"/>
                <w:sz w:val="24"/>
                <w:szCs w:val="24"/>
              </w:rPr>
              <w:t xml:space="preserve"> и чтение по ролям диа</w:t>
            </w:r>
            <w:r w:rsidRPr="008033D2">
              <w:rPr>
                <w:rFonts w:ascii="Times New Roman" w:hAnsi="Times New Roman" w:cs="Times New Roman"/>
                <w:sz w:val="24"/>
                <w:szCs w:val="24"/>
              </w:rPr>
              <w:softHyphen/>
              <w:t xml:space="preserve">логов и </w:t>
            </w:r>
            <w:proofErr w:type="spellStart"/>
            <w:r w:rsidRPr="008033D2">
              <w:rPr>
                <w:rFonts w:ascii="Times New Roman" w:hAnsi="Times New Roman" w:cs="Times New Roman"/>
                <w:sz w:val="24"/>
                <w:szCs w:val="24"/>
              </w:rPr>
              <w:t>полилогов</w:t>
            </w:r>
            <w:proofErr w:type="spellEnd"/>
            <w:r w:rsidRPr="008033D2">
              <w:rPr>
                <w:rFonts w:ascii="Times New Roman" w:hAnsi="Times New Roman" w:cs="Times New Roman"/>
                <w:sz w:val="24"/>
                <w:szCs w:val="24"/>
              </w:rPr>
              <w:t xml:space="preserve"> героев произведе</w:t>
            </w:r>
            <w:r w:rsidRPr="008033D2">
              <w:rPr>
                <w:rFonts w:ascii="Times New Roman" w:hAnsi="Times New Roman" w:cs="Times New Roman"/>
                <w:sz w:val="24"/>
                <w:szCs w:val="24"/>
              </w:rPr>
              <w:softHyphen/>
              <w:t xml:space="preserve">ний). </w:t>
            </w:r>
            <w:r w:rsidRPr="008033D2">
              <w:rPr>
                <w:rStyle w:val="ad"/>
                <w:rFonts w:ascii="Times New Roman" w:hAnsi="Times New Roman" w:cs="Times New Roman"/>
                <w:sz w:val="24"/>
                <w:szCs w:val="24"/>
              </w:rPr>
              <w:t>Монолог</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(понятие, поиск монолога в тексте, построение монолога (выска</w:t>
            </w:r>
            <w:r w:rsidRPr="008033D2">
              <w:rPr>
                <w:rFonts w:ascii="Times New Roman" w:hAnsi="Times New Roman" w:cs="Times New Roman"/>
                <w:sz w:val="24"/>
                <w:szCs w:val="24"/>
              </w:rPr>
              <w:softHyphen/>
              <w:t>зывания) о произведении или поступках).</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Находить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в тексте произведения диалоги героев.</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Инсценировать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и читать по ролям произведения с диалогической речью. </w:t>
            </w:r>
            <w:r w:rsidRPr="008033D2">
              <w:rPr>
                <w:rStyle w:val="ad"/>
                <w:rFonts w:ascii="Times New Roman" w:hAnsi="Times New Roman" w:cs="Times New Roman"/>
                <w:sz w:val="24"/>
                <w:szCs w:val="24"/>
              </w:rPr>
              <w:t>Конструировать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высказывание: (от</w:t>
            </w:r>
            <w:r w:rsidRPr="008033D2">
              <w:rPr>
                <w:rFonts w:ascii="Times New Roman" w:hAnsi="Times New Roman" w:cs="Times New Roman"/>
                <w:sz w:val="24"/>
                <w:szCs w:val="24"/>
              </w:rPr>
              <w:softHyphen/>
              <w:t>вет) на вопрос о произведении и его содержании, о героях и их поступках (1-3 предложения).</w:t>
            </w:r>
          </w:p>
        </w:tc>
      </w:tr>
      <w:tr w:rsidR="008033D2" w:rsidRPr="00D04D53" w:rsidTr="0031337F">
        <w:trPr>
          <w:trHeight w:hRule="exact" w:val="1387"/>
        </w:trPr>
        <w:tc>
          <w:tcPr>
            <w:tcW w:w="1474" w:type="dxa"/>
            <w:vMerge w:val="restart"/>
            <w:tcBorders>
              <w:top w:val="single" w:sz="4" w:space="0" w:color="auto"/>
              <w:left w:val="single" w:sz="4" w:space="0" w:color="auto"/>
              <w:right w:val="single" w:sz="4" w:space="0" w:color="auto"/>
            </w:tcBorders>
            <w:shd w:val="clear" w:color="auto" w:fill="FFFFFF"/>
          </w:tcPr>
          <w:p w:rsidR="008033D2" w:rsidRPr="00D04D53" w:rsidRDefault="008033D2" w:rsidP="00CC5809">
            <w:pPr>
              <w:rPr>
                <w:sz w:val="10"/>
                <w:szCs w:val="10"/>
              </w:rPr>
            </w:pPr>
          </w:p>
        </w:tc>
        <w:tc>
          <w:tcPr>
            <w:tcW w:w="4070" w:type="dxa"/>
            <w:gridSpan w:val="6"/>
            <w:tcBorders>
              <w:top w:val="single" w:sz="4" w:space="0" w:color="auto"/>
              <w:left w:val="single" w:sz="4" w:space="0" w:color="auto"/>
              <w:bottom w:val="single" w:sz="4" w:space="0" w:color="auto"/>
            </w:tcBorders>
            <w:shd w:val="clear" w:color="auto" w:fill="FFFFFF"/>
          </w:tcPr>
          <w:p w:rsidR="008033D2" w:rsidRPr="008033D2" w:rsidRDefault="008033D2" w:rsidP="00CC5809">
            <w:pPr>
              <w:pStyle w:val="4"/>
              <w:shd w:val="clear" w:color="auto" w:fill="auto"/>
              <w:spacing w:after="0" w:line="230" w:lineRule="exact"/>
              <w:ind w:left="120"/>
              <w:rPr>
                <w:rFonts w:ascii="Times New Roman" w:hAnsi="Times New Roman" w:cs="Times New Roman"/>
                <w:sz w:val="24"/>
                <w:szCs w:val="24"/>
              </w:rPr>
            </w:pPr>
            <w:r w:rsidRPr="008033D2">
              <w:rPr>
                <w:rStyle w:val="ae"/>
                <w:rFonts w:ascii="Times New Roman" w:hAnsi="Times New Roman" w:cs="Times New Roman"/>
                <w:sz w:val="24"/>
                <w:szCs w:val="24"/>
              </w:rPr>
              <w:t>Работа с текстом научн</w:t>
            </w:r>
            <w:proofErr w:type="gramStart"/>
            <w:r w:rsidRPr="008033D2">
              <w:rPr>
                <w:rStyle w:val="ae"/>
                <w:rFonts w:ascii="Times New Roman" w:hAnsi="Times New Roman" w:cs="Times New Roman"/>
                <w:sz w:val="24"/>
                <w:szCs w:val="24"/>
              </w:rPr>
              <w:t>о-</w:t>
            </w:r>
            <w:proofErr w:type="gramEnd"/>
            <w:r w:rsidRPr="008033D2">
              <w:rPr>
                <w:rStyle w:val="ae"/>
                <w:rFonts w:ascii="Times New Roman" w:hAnsi="Times New Roman" w:cs="Times New Roman"/>
                <w:sz w:val="24"/>
                <w:szCs w:val="24"/>
              </w:rPr>
              <w:t xml:space="preserve"> популярно</w:t>
            </w:r>
            <w:r w:rsidRPr="008033D2">
              <w:rPr>
                <w:rStyle w:val="ae"/>
                <w:rFonts w:ascii="Times New Roman" w:hAnsi="Times New Roman" w:cs="Times New Roman"/>
                <w:sz w:val="24"/>
                <w:szCs w:val="24"/>
              </w:rPr>
              <w:softHyphen/>
              <w:t>го произведения</w:t>
            </w:r>
          </w:p>
          <w:p w:rsidR="008033D2" w:rsidRPr="008033D2" w:rsidRDefault="008033D2" w:rsidP="00CC5809">
            <w:pPr>
              <w:pStyle w:val="4"/>
              <w:shd w:val="clear" w:color="auto" w:fill="auto"/>
              <w:spacing w:after="0" w:line="230" w:lineRule="exact"/>
              <w:ind w:left="120"/>
              <w:rPr>
                <w:rFonts w:ascii="Times New Roman" w:hAnsi="Times New Roman" w:cs="Times New Roman"/>
                <w:sz w:val="24"/>
                <w:szCs w:val="24"/>
              </w:rPr>
            </w:pPr>
            <w:r w:rsidRPr="008033D2">
              <w:rPr>
                <w:rFonts w:ascii="Times New Roman" w:hAnsi="Times New Roman" w:cs="Times New Roman"/>
                <w:sz w:val="24"/>
                <w:szCs w:val="24"/>
              </w:rPr>
              <w:t>Знакомство (практическое) с научн</w:t>
            </w:r>
            <w:proofErr w:type="gramStart"/>
            <w:r w:rsidRPr="008033D2">
              <w:rPr>
                <w:rFonts w:ascii="Times New Roman" w:hAnsi="Times New Roman" w:cs="Times New Roman"/>
                <w:sz w:val="24"/>
                <w:szCs w:val="24"/>
              </w:rPr>
              <w:t>о-</w:t>
            </w:r>
            <w:proofErr w:type="gramEnd"/>
            <w:r w:rsidRPr="008033D2">
              <w:rPr>
                <w:rFonts w:ascii="Times New Roman" w:hAnsi="Times New Roman" w:cs="Times New Roman"/>
                <w:sz w:val="24"/>
                <w:szCs w:val="24"/>
              </w:rPr>
              <w:t xml:space="preserve"> популярным произведением:</w:t>
            </w:r>
            <w:r w:rsidR="0031337F">
              <w:rPr>
                <w:rFonts w:ascii="Times New Roman" w:hAnsi="Times New Roman" w:cs="Times New Roman"/>
                <w:sz w:val="24"/>
                <w:szCs w:val="24"/>
              </w:rPr>
              <w:t xml:space="preserve"> </w:t>
            </w:r>
            <w:r w:rsidRPr="008033D2">
              <w:rPr>
                <w:rFonts w:ascii="Times New Roman" w:hAnsi="Times New Roman" w:cs="Times New Roman"/>
                <w:sz w:val="24"/>
                <w:szCs w:val="24"/>
              </w:rPr>
              <w:t>наличие в тексте фактической информации о предмете или явлении.</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CC5809">
            <w:pPr>
              <w:pStyle w:val="4"/>
              <w:shd w:val="clear" w:color="auto" w:fill="auto"/>
              <w:spacing w:after="0" w:line="230" w:lineRule="exact"/>
              <w:ind w:left="120"/>
              <w:rPr>
                <w:rFonts w:ascii="Times New Roman" w:hAnsi="Times New Roman" w:cs="Times New Roman"/>
                <w:sz w:val="24"/>
                <w:szCs w:val="24"/>
              </w:rPr>
            </w:pPr>
            <w:r w:rsidRPr="008033D2">
              <w:rPr>
                <w:rStyle w:val="ad"/>
                <w:rFonts w:ascii="Times New Roman" w:hAnsi="Times New Roman" w:cs="Times New Roman"/>
                <w:sz w:val="24"/>
                <w:szCs w:val="24"/>
              </w:rPr>
              <w:t>Сравнивать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произведения разных жанров.</w:t>
            </w:r>
          </w:p>
          <w:p w:rsidR="008033D2" w:rsidRPr="008033D2" w:rsidRDefault="008033D2" w:rsidP="00CC5809">
            <w:pPr>
              <w:pStyle w:val="4"/>
              <w:shd w:val="clear" w:color="auto" w:fill="auto"/>
              <w:spacing w:after="0" w:line="230" w:lineRule="exact"/>
              <w:ind w:left="120"/>
              <w:rPr>
                <w:rFonts w:ascii="Times New Roman" w:hAnsi="Times New Roman" w:cs="Times New Roman"/>
                <w:sz w:val="24"/>
                <w:szCs w:val="24"/>
              </w:rPr>
            </w:pPr>
            <w:r w:rsidRPr="008033D2">
              <w:rPr>
                <w:rStyle w:val="ad"/>
                <w:rFonts w:ascii="Times New Roman" w:hAnsi="Times New Roman" w:cs="Times New Roman"/>
                <w:sz w:val="24"/>
                <w:szCs w:val="24"/>
              </w:rPr>
              <w:t>Сравнивать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художественные произ</w:t>
            </w:r>
            <w:r w:rsidRPr="008033D2">
              <w:rPr>
                <w:rFonts w:ascii="Times New Roman" w:hAnsi="Times New Roman" w:cs="Times New Roman"/>
                <w:sz w:val="24"/>
                <w:szCs w:val="24"/>
              </w:rPr>
              <w:softHyphen/>
              <w:t xml:space="preserve">ведения с </w:t>
            </w:r>
            <w:proofErr w:type="gramStart"/>
            <w:r w:rsidRPr="008033D2">
              <w:rPr>
                <w:rFonts w:ascii="Times New Roman" w:hAnsi="Times New Roman" w:cs="Times New Roman"/>
                <w:sz w:val="24"/>
                <w:szCs w:val="24"/>
              </w:rPr>
              <w:t>научно-популярными</w:t>
            </w:r>
            <w:proofErr w:type="gramEnd"/>
            <w:r w:rsidRPr="008033D2">
              <w:rPr>
                <w:rFonts w:ascii="Times New Roman" w:hAnsi="Times New Roman" w:cs="Times New Roman"/>
                <w:sz w:val="24"/>
                <w:szCs w:val="24"/>
              </w:rPr>
              <w:t>.</w:t>
            </w:r>
          </w:p>
        </w:tc>
      </w:tr>
      <w:tr w:rsidR="008033D2" w:rsidRPr="00D04D53" w:rsidTr="0031337F">
        <w:trPr>
          <w:trHeight w:hRule="exact" w:val="1618"/>
        </w:trPr>
        <w:tc>
          <w:tcPr>
            <w:tcW w:w="1474" w:type="dxa"/>
            <w:vMerge/>
            <w:tcBorders>
              <w:left w:val="single" w:sz="4" w:space="0" w:color="auto"/>
              <w:right w:val="single" w:sz="4" w:space="0" w:color="auto"/>
            </w:tcBorders>
            <w:shd w:val="clear" w:color="auto" w:fill="FFFFFF"/>
          </w:tcPr>
          <w:p w:rsidR="008033D2" w:rsidRPr="00D04D53" w:rsidRDefault="008033D2" w:rsidP="00CC5809"/>
        </w:tc>
        <w:tc>
          <w:tcPr>
            <w:tcW w:w="4070" w:type="dxa"/>
            <w:gridSpan w:val="6"/>
            <w:tcBorders>
              <w:top w:val="single" w:sz="4" w:space="0" w:color="auto"/>
              <w:left w:val="single" w:sz="4" w:space="0" w:color="auto"/>
              <w:bottom w:val="single" w:sz="4" w:space="0" w:color="auto"/>
            </w:tcBorders>
            <w:shd w:val="clear" w:color="auto" w:fill="FFFFFF"/>
          </w:tcPr>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e"/>
                <w:rFonts w:ascii="Times New Roman" w:hAnsi="Times New Roman" w:cs="Times New Roman"/>
                <w:sz w:val="24"/>
                <w:szCs w:val="24"/>
              </w:rPr>
              <w:t>Библиографическая культура</w:t>
            </w:r>
          </w:p>
          <w:p w:rsidR="008033D2" w:rsidRPr="008033D2" w:rsidRDefault="008033D2" w:rsidP="00CC5809">
            <w:pPr>
              <w:pStyle w:val="4"/>
              <w:shd w:val="clear" w:color="auto" w:fill="auto"/>
              <w:spacing w:after="0"/>
              <w:jc w:val="both"/>
              <w:rPr>
                <w:rFonts w:ascii="Times New Roman" w:hAnsi="Times New Roman" w:cs="Times New Roman"/>
                <w:sz w:val="24"/>
                <w:szCs w:val="24"/>
              </w:rPr>
            </w:pPr>
            <w:r w:rsidRPr="008033D2">
              <w:rPr>
                <w:rFonts w:ascii="Times New Roman" w:hAnsi="Times New Roman" w:cs="Times New Roman"/>
                <w:sz w:val="24"/>
                <w:szCs w:val="24"/>
              </w:rPr>
              <w:t>Знакомство с книгой и ее аппаратом: обложка, страницы обложки, иллюстра</w:t>
            </w:r>
            <w:r w:rsidRPr="008033D2">
              <w:rPr>
                <w:rFonts w:ascii="Times New Roman" w:hAnsi="Times New Roman" w:cs="Times New Roman"/>
                <w:sz w:val="24"/>
                <w:szCs w:val="24"/>
              </w:rPr>
              <w:softHyphen/>
              <w:t>ция, название книги (фамилия автора и заголовок), тема и жанр книги (если та</w:t>
            </w:r>
            <w:r w:rsidRPr="008033D2">
              <w:rPr>
                <w:rFonts w:ascii="Times New Roman" w:hAnsi="Times New Roman" w:cs="Times New Roman"/>
                <w:sz w:val="24"/>
                <w:szCs w:val="24"/>
              </w:rPr>
              <w:softHyphen/>
              <w:t>ковые обозначены). Выбор книг по ав</w:t>
            </w:r>
            <w:r w:rsidRPr="008033D2">
              <w:rPr>
                <w:rFonts w:ascii="Times New Roman" w:hAnsi="Times New Roman" w:cs="Times New Roman"/>
                <w:sz w:val="24"/>
                <w:szCs w:val="24"/>
              </w:rPr>
              <w:softHyphen/>
              <w:t>торской принадлежности, жанру, теме.</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CC5809">
            <w:pPr>
              <w:pStyle w:val="4"/>
              <w:shd w:val="clear" w:color="auto" w:fill="auto"/>
              <w:spacing w:after="0" w:line="230" w:lineRule="exact"/>
              <w:ind w:left="120"/>
              <w:rPr>
                <w:rFonts w:ascii="Times New Roman" w:hAnsi="Times New Roman" w:cs="Times New Roman"/>
                <w:sz w:val="24"/>
                <w:szCs w:val="24"/>
              </w:rPr>
            </w:pPr>
            <w:r w:rsidRPr="008033D2">
              <w:rPr>
                <w:rStyle w:val="ad"/>
                <w:rFonts w:ascii="Times New Roman" w:hAnsi="Times New Roman" w:cs="Times New Roman"/>
                <w:sz w:val="24"/>
                <w:szCs w:val="24"/>
              </w:rPr>
              <w:t>Классифицировать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произведения по жанру, теме, авторской принадлежности. </w:t>
            </w:r>
            <w:r w:rsidRPr="008033D2">
              <w:rPr>
                <w:rStyle w:val="ad"/>
                <w:rFonts w:ascii="Times New Roman" w:hAnsi="Times New Roman" w:cs="Times New Roman"/>
                <w:sz w:val="24"/>
                <w:szCs w:val="24"/>
              </w:rPr>
              <w:t>Определять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жанры и темы книг (если таковые обозначены). </w:t>
            </w:r>
            <w:r w:rsidRPr="008033D2">
              <w:rPr>
                <w:rStyle w:val="ad"/>
                <w:rFonts w:ascii="Times New Roman" w:hAnsi="Times New Roman" w:cs="Times New Roman"/>
                <w:sz w:val="24"/>
                <w:szCs w:val="24"/>
              </w:rPr>
              <w:t>Классифицировать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книги по темам и жанрам.</w:t>
            </w:r>
          </w:p>
        </w:tc>
      </w:tr>
      <w:tr w:rsidR="008033D2" w:rsidRPr="00D04D53" w:rsidTr="0031337F">
        <w:trPr>
          <w:trHeight w:hRule="exact" w:val="1162"/>
        </w:trPr>
        <w:tc>
          <w:tcPr>
            <w:tcW w:w="1474" w:type="dxa"/>
            <w:vMerge/>
            <w:tcBorders>
              <w:left w:val="single" w:sz="4" w:space="0" w:color="auto"/>
              <w:bottom w:val="single" w:sz="4" w:space="0" w:color="auto"/>
              <w:right w:val="single" w:sz="4" w:space="0" w:color="auto"/>
            </w:tcBorders>
            <w:shd w:val="clear" w:color="auto" w:fill="FFFFFF"/>
          </w:tcPr>
          <w:p w:rsidR="008033D2" w:rsidRPr="00D04D53" w:rsidRDefault="008033D2" w:rsidP="00CC5809"/>
        </w:tc>
        <w:tc>
          <w:tcPr>
            <w:tcW w:w="4070" w:type="dxa"/>
            <w:gridSpan w:val="6"/>
            <w:tcBorders>
              <w:top w:val="single" w:sz="4" w:space="0" w:color="auto"/>
              <w:left w:val="single" w:sz="4" w:space="0" w:color="auto"/>
              <w:bottom w:val="single" w:sz="4" w:space="0" w:color="auto"/>
            </w:tcBorders>
            <w:shd w:val="clear" w:color="auto" w:fill="FFFFFF"/>
          </w:tcPr>
          <w:p w:rsidR="008033D2" w:rsidRPr="008033D2" w:rsidRDefault="008033D2" w:rsidP="00CC5809">
            <w:pPr>
              <w:pStyle w:val="4"/>
              <w:shd w:val="clear" w:color="auto" w:fill="auto"/>
              <w:spacing w:after="0" w:line="230" w:lineRule="exact"/>
              <w:ind w:left="120"/>
              <w:rPr>
                <w:rFonts w:ascii="Times New Roman" w:hAnsi="Times New Roman" w:cs="Times New Roman"/>
                <w:sz w:val="24"/>
                <w:szCs w:val="24"/>
              </w:rPr>
            </w:pPr>
            <w:r w:rsidRPr="008033D2">
              <w:rPr>
                <w:rStyle w:val="ae"/>
                <w:rFonts w:ascii="Times New Roman" w:hAnsi="Times New Roman" w:cs="Times New Roman"/>
                <w:sz w:val="24"/>
                <w:szCs w:val="24"/>
              </w:rPr>
              <w:t>Письмо (культура письменной речи)</w:t>
            </w:r>
          </w:p>
          <w:p w:rsidR="008033D2" w:rsidRPr="008033D2" w:rsidRDefault="008033D2" w:rsidP="00CC5809">
            <w:pPr>
              <w:pStyle w:val="4"/>
              <w:shd w:val="clear" w:color="auto" w:fill="auto"/>
              <w:spacing w:after="0" w:line="230" w:lineRule="exact"/>
              <w:ind w:left="120"/>
              <w:rPr>
                <w:rFonts w:ascii="Times New Roman" w:hAnsi="Times New Roman" w:cs="Times New Roman"/>
                <w:sz w:val="24"/>
                <w:szCs w:val="24"/>
              </w:rPr>
            </w:pPr>
            <w:r w:rsidRPr="008033D2">
              <w:rPr>
                <w:rFonts w:ascii="Times New Roman" w:hAnsi="Times New Roman" w:cs="Times New Roman"/>
                <w:sz w:val="24"/>
                <w:szCs w:val="24"/>
              </w:rPr>
              <w:t>Произведение как пример письменной речи. Практическое знакомство с тек</w:t>
            </w:r>
            <w:r w:rsidRPr="008033D2">
              <w:rPr>
                <w:rFonts w:ascii="Times New Roman" w:hAnsi="Times New Roman" w:cs="Times New Roman"/>
                <w:sz w:val="24"/>
                <w:szCs w:val="24"/>
              </w:rPr>
              <w:softHyphen/>
              <w:t>стом-повествованием, тексто</w:t>
            </w:r>
            <w:proofErr w:type="gramStart"/>
            <w:r w:rsidRPr="008033D2">
              <w:rPr>
                <w:rFonts w:ascii="Times New Roman" w:hAnsi="Times New Roman" w:cs="Times New Roman"/>
                <w:sz w:val="24"/>
                <w:szCs w:val="24"/>
              </w:rPr>
              <w:t>м-</w:t>
            </w:r>
            <w:proofErr w:type="gramEnd"/>
            <w:r w:rsidRPr="008033D2">
              <w:rPr>
                <w:rFonts w:ascii="Times New Roman" w:hAnsi="Times New Roman" w:cs="Times New Roman"/>
                <w:sz w:val="24"/>
                <w:szCs w:val="24"/>
              </w:rPr>
              <w:t xml:space="preserve"> описанием, текстом-рассуждением.</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CC5809">
            <w:pPr>
              <w:pStyle w:val="4"/>
              <w:shd w:val="clear" w:color="auto" w:fill="auto"/>
              <w:spacing w:after="0" w:line="230" w:lineRule="exact"/>
              <w:jc w:val="both"/>
              <w:rPr>
                <w:rFonts w:ascii="Times New Roman" w:hAnsi="Times New Roman" w:cs="Times New Roman"/>
                <w:sz w:val="24"/>
                <w:szCs w:val="24"/>
              </w:rPr>
            </w:pPr>
            <w:r w:rsidRPr="008033D2">
              <w:rPr>
                <w:rStyle w:val="ad"/>
                <w:rFonts w:ascii="Times New Roman" w:hAnsi="Times New Roman" w:cs="Times New Roman"/>
                <w:sz w:val="24"/>
                <w:szCs w:val="24"/>
              </w:rPr>
              <w:t>Создавать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небольшие рассказы или истории о героях изученных произве</w:t>
            </w:r>
            <w:r w:rsidRPr="008033D2">
              <w:rPr>
                <w:rFonts w:ascii="Times New Roman" w:hAnsi="Times New Roman" w:cs="Times New Roman"/>
                <w:sz w:val="24"/>
                <w:szCs w:val="24"/>
              </w:rPr>
              <w:softHyphen/>
              <w:t>дений.</w:t>
            </w:r>
          </w:p>
        </w:tc>
      </w:tr>
      <w:tr w:rsidR="008033D2" w:rsidRPr="00D04D53" w:rsidTr="0031337F">
        <w:trPr>
          <w:trHeight w:hRule="exact" w:val="2314"/>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CC5809">
            <w:pPr>
              <w:pStyle w:val="4"/>
              <w:shd w:val="clear" w:color="auto" w:fill="auto"/>
              <w:spacing w:after="0" w:line="200" w:lineRule="exact"/>
              <w:ind w:left="120"/>
              <w:rPr>
                <w:rFonts w:ascii="Times New Roman" w:hAnsi="Times New Roman" w:cs="Times New Roman"/>
              </w:rPr>
            </w:pPr>
            <w:r w:rsidRPr="00D04D53">
              <w:rPr>
                <w:rStyle w:val="ae"/>
                <w:rFonts w:ascii="Times New Roman" w:hAnsi="Times New Roman" w:cs="Times New Roman"/>
              </w:rPr>
              <w:t>Круг чтения.</w:t>
            </w:r>
          </w:p>
        </w:tc>
        <w:tc>
          <w:tcPr>
            <w:tcW w:w="4070" w:type="dxa"/>
            <w:gridSpan w:val="6"/>
            <w:tcBorders>
              <w:top w:val="single" w:sz="4" w:space="0" w:color="auto"/>
              <w:left w:val="single" w:sz="4" w:space="0" w:color="auto"/>
              <w:bottom w:val="single" w:sz="4" w:space="0" w:color="auto"/>
            </w:tcBorders>
            <w:shd w:val="clear" w:color="auto" w:fill="FFFFFF"/>
          </w:tcPr>
          <w:p w:rsidR="008033D2" w:rsidRPr="008033D2" w:rsidRDefault="008033D2" w:rsidP="00CC5809">
            <w:pPr>
              <w:pStyle w:val="4"/>
              <w:shd w:val="clear" w:color="auto" w:fill="auto"/>
              <w:spacing w:after="0" w:line="230" w:lineRule="exact"/>
              <w:ind w:left="120"/>
              <w:rPr>
                <w:rFonts w:ascii="Times New Roman" w:hAnsi="Times New Roman" w:cs="Times New Roman"/>
                <w:sz w:val="24"/>
                <w:szCs w:val="24"/>
              </w:rPr>
            </w:pPr>
            <w:r w:rsidRPr="008033D2">
              <w:rPr>
                <w:rFonts w:ascii="Times New Roman" w:hAnsi="Times New Roman" w:cs="Times New Roman"/>
                <w:sz w:val="24"/>
                <w:szCs w:val="24"/>
              </w:rPr>
              <w:t>Малые жанры фольклора. Народные сказки. Произведения писателе</w:t>
            </w:r>
            <w:proofErr w:type="gramStart"/>
            <w:r w:rsidRPr="008033D2">
              <w:rPr>
                <w:rFonts w:ascii="Times New Roman" w:hAnsi="Times New Roman" w:cs="Times New Roman"/>
                <w:sz w:val="24"/>
                <w:szCs w:val="24"/>
              </w:rPr>
              <w:t>й-</w:t>
            </w:r>
            <w:proofErr w:type="gramEnd"/>
            <w:r w:rsidRPr="008033D2">
              <w:rPr>
                <w:rFonts w:ascii="Times New Roman" w:hAnsi="Times New Roman" w:cs="Times New Roman"/>
                <w:sz w:val="24"/>
                <w:szCs w:val="24"/>
              </w:rPr>
              <w:t xml:space="preserve"> </w:t>
            </w:r>
            <w:proofErr w:type="spellStart"/>
            <w:r w:rsidRPr="008033D2">
              <w:rPr>
                <w:rFonts w:ascii="Times New Roman" w:hAnsi="Times New Roman" w:cs="Times New Roman"/>
                <w:sz w:val="24"/>
                <w:szCs w:val="24"/>
              </w:rPr>
              <w:t>кпассиков</w:t>
            </w:r>
            <w:proofErr w:type="spellEnd"/>
            <w:r w:rsidRPr="008033D2">
              <w:rPr>
                <w:rFonts w:ascii="Times New Roman" w:hAnsi="Times New Roman" w:cs="Times New Roman"/>
                <w:sz w:val="24"/>
                <w:szCs w:val="24"/>
              </w:rPr>
              <w:t xml:space="preserve"> </w:t>
            </w:r>
            <w:r w:rsidRPr="008033D2">
              <w:rPr>
                <w:rFonts w:ascii="Times New Roman" w:hAnsi="Times New Roman" w:cs="Times New Roman"/>
                <w:sz w:val="24"/>
                <w:szCs w:val="24"/>
                <w:lang w:val="en-US"/>
              </w:rPr>
              <w:t>XIX</w:t>
            </w:r>
            <w:r w:rsidRPr="008033D2">
              <w:rPr>
                <w:rFonts w:ascii="Times New Roman" w:hAnsi="Times New Roman" w:cs="Times New Roman"/>
                <w:sz w:val="24"/>
                <w:szCs w:val="24"/>
              </w:rPr>
              <w:t>-</w:t>
            </w:r>
            <w:r w:rsidRPr="008033D2">
              <w:rPr>
                <w:rFonts w:ascii="Times New Roman" w:hAnsi="Times New Roman" w:cs="Times New Roman"/>
                <w:sz w:val="24"/>
                <w:szCs w:val="24"/>
                <w:lang w:val="en-US"/>
              </w:rPr>
              <w:t>XX</w:t>
            </w:r>
            <w:r w:rsidRPr="008033D2">
              <w:rPr>
                <w:rFonts w:ascii="Times New Roman" w:hAnsi="Times New Roman" w:cs="Times New Roman"/>
                <w:sz w:val="24"/>
                <w:szCs w:val="24"/>
              </w:rPr>
              <w:t xml:space="preserve"> вв. Произведения отечественных детских писателей XX века и современных детских писателей. </w:t>
            </w:r>
            <w:r w:rsidRPr="008033D2">
              <w:rPr>
                <w:rStyle w:val="ad"/>
                <w:rFonts w:ascii="Times New Roman" w:hAnsi="Times New Roman" w:cs="Times New Roman"/>
                <w:sz w:val="24"/>
                <w:szCs w:val="24"/>
              </w:rPr>
              <w:t>Виды детских книг:</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художественные и научно-популярные. </w:t>
            </w:r>
            <w:r w:rsidRPr="008033D2">
              <w:rPr>
                <w:rStyle w:val="ad"/>
                <w:rFonts w:ascii="Times New Roman" w:hAnsi="Times New Roman" w:cs="Times New Roman"/>
                <w:sz w:val="24"/>
                <w:szCs w:val="24"/>
              </w:rPr>
              <w:t xml:space="preserve">Основные жанры: </w:t>
            </w:r>
            <w:r w:rsidRPr="008033D2">
              <w:rPr>
                <w:rFonts w:ascii="Times New Roman" w:hAnsi="Times New Roman" w:cs="Times New Roman"/>
                <w:sz w:val="24"/>
                <w:szCs w:val="24"/>
              </w:rPr>
              <w:t xml:space="preserve">стихотворение, рассказ, сказка. </w:t>
            </w:r>
            <w:r w:rsidRPr="008033D2">
              <w:rPr>
                <w:rStyle w:val="ad"/>
                <w:rFonts w:ascii="Times New Roman" w:hAnsi="Times New Roman" w:cs="Times New Roman"/>
                <w:sz w:val="24"/>
                <w:szCs w:val="24"/>
              </w:rPr>
              <w:t>Темы чтения:</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о Родине, природе, детях, жи</w:t>
            </w:r>
            <w:r w:rsidRPr="008033D2">
              <w:rPr>
                <w:rFonts w:ascii="Times New Roman" w:hAnsi="Times New Roman" w:cs="Times New Roman"/>
                <w:sz w:val="24"/>
                <w:szCs w:val="24"/>
              </w:rPr>
              <w:softHyphen/>
              <w:t>вотных; юмористические произведения.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Выражать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свое отношение к литера</w:t>
            </w:r>
            <w:r w:rsidRPr="008033D2">
              <w:rPr>
                <w:rFonts w:ascii="Times New Roman" w:hAnsi="Times New Roman" w:cs="Times New Roman"/>
                <w:sz w:val="24"/>
                <w:szCs w:val="24"/>
              </w:rPr>
              <w:softHyphen/>
              <w:t xml:space="preserve">турному произведению (что нравится? почему?) и обосновывать его. </w:t>
            </w:r>
            <w:r w:rsidRPr="008033D2">
              <w:rPr>
                <w:rStyle w:val="ad"/>
                <w:rFonts w:ascii="Times New Roman" w:hAnsi="Times New Roman" w:cs="Times New Roman"/>
                <w:sz w:val="24"/>
                <w:szCs w:val="24"/>
              </w:rPr>
              <w:t>Находить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в произведении описание героев, предметов или явлений.</w:t>
            </w:r>
          </w:p>
        </w:tc>
      </w:tr>
      <w:tr w:rsidR="008033D2" w:rsidRPr="00D04D53" w:rsidTr="0031337F">
        <w:trPr>
          <w:trHeight w:hRule="exact" w:val="1941"/>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CC5809">
            <w:pPr>
              <w:pStyle w:val="4"/>
              <w:shd w:val="clear" w:color="auto" w:fill="auto"/>
              <w:spacing w:after="0" w:line="230" w:lineRule="exact"/>
              <w:ind w:left="120"/>
              <w:rPr>
                <w:rFonts w:ascii="Times New Roman" w:hAnsi="Times New Roman" w:cs="Times New Roman"/>
              </w:rPr>
            </w:pPr>
            <w:r w:rsidRPr="00D04D53">
              <w:rPr>
                <w:rStyle w:val="ae"/>
                <w:rFonts w:ascii="Times New Roman" w:hAnsi="Times New Roman" w:cs="Times New Roman"/>
              </w:rPr>
              <w:t>Литературо</w:t>
            </w:r>
            <w:r w:rsidRPr="00D04D53">
              <w:rPr>
                <w:rStyle w:val="ae"/>
                <w:rFonts w:ascii="Times New Roman" w:hAnsi="Times New Roman" w:cs="Times New Roman"/>
              </w:rPr>
              <w:softHyphen/>
              <w:t>ведческая пропедевтика (практиче</w:t>
            </w:r>
            <w:r w:rsidRPr="00D04D53">
              <w:rPr>
                <w:rStyle w:val="ae"/>
                <w:rFonts w:ascii="Times New Roman" w:hAnsi="Times New Roman" w:cs="Times New Roman"/>
              </w:rPr>
              <w:softHyphen/>
              <w:t>ское освое</w:t>
            </w:r>
            <w:r w:rsidRPr="00D04D53">
              <w:rPr>
                <w:rStyle w:val="ae"/>
                <w:rFonts w:ascii="Times New Roman" w:hAnsi="Times New Roman" w:cs="Times New Roman"/>
              </w:rPr>
              <w:softHyphen/>
              <w:t>ние).</w:t>
            </w:r>
          </w:p>
        </w:tc>
        <w:tc>
          <w:tcPr>
            <w:tcW w:w="4070" w:type="dxa"/>
            <w:gridSpan w:val="6"/>
            <w:tcBorders>
              <w:top w:val="single" w:sz="4" w:space="0" w:color="auto"/>
              <w:left w:val="single" w:sz="4" w:space="0" w:color="auto"/>
              <w:bottom w:val="single" w:sz="4" w:space="0" w:color="auto"/>
            </w:tcBorders>
            <w:shd w:val="clear" w:color="auto" w:fill="FFFFFF"/>
          </w:tcPr>
          <w:p w:rsidR="008033D2" w:rsidRPr="008033D2" w:rsidRDefault="008033D2" w:rsidP="00CC5809">
            <w:pPr>
              <w:pStyle w:val="4"/>
              <w:shd w:val="clear" w:color="auto" w:fill="auto"/>
              <w:spacing w:after="0" w:line="230" w:lineRule="exact"/>
              <w:ind w:left="120"/>
              <w:rPr>
                <w:rFonts w:ascii="Times New Roman" w:hAnsi="Times New Roman" w:cs="Times New Roman"/>
                <w:sz w:val="24"/>
                <w:szCs w:val="24"/>
              </w:rPr>
            </w:pPr>
            <w:proofErr w:type="gramStart"/>
            <w:r w:rsidRPr="008033D2">
              <w:rPr>
                <w:rStyle w:val="ae"/>
                <w:rFonts w:ascii="Times New Roman" w:hAnsi="Times New Roman" w:cs="Times New Roman"/>
                <w:sz w:val="24"/>
                <w:szCs w:val="24"/>
              </w:rPr>
              <w:t xml:space="preserve">Понятия: </w:t>
            </w:r>
            <w:r w:rsidRPr="008033D2">
              <w:rPr>
                <w:rStyle w:val="ad"/>
                <w:rFonts w:ascii="Times New Roman" w:hAnsi="Times New Roman" w:cs="Times New Roman"/>
                <w:sz w:val="24"/>
                <w:szCs w:val="24"/>
              </w:rPr>
              <w:t>произведение, жанр, тема, сказка (народная и литературная), рассказ, стихотворение, пословица, скороговорка, песня, песенка-</w:t>
            </w:r>
            <w:proofErr w:type="spellStart"/>
            <w:r w:rsidRPr="008033D2">
              <w:rPr>
                <w:rStyle w:val="ad"/>
                <w:rFonts w:ascii="Times New Roman" w:hAnsi="Times New Roman" w:cs="Times New Roman"/>
                <w:sz w:val="24"/>
                <w:szCs w:val="24"/>
              </w:rPr>
              <w:t>закличка</w:t>
            </w:r>
            <w:proofErr w:type="spellEnd"/>
            <w:r w:rsidRPr="008033D2">
              <w:rPr>
                <w:rStyle w:val="ad"/>
                <w:rFonts w:ascii="Times New Roman" w:hAnsi="Times New Roman" w:cs="Times New Roman"/>
                <w:sz w:val="24"/>
                <w:szCs w:val="24"/>
              </w:rPr>
              <w:t xml:space="preserve">, загадка,  </w:t>
            </w:r>
            <w:proofErr w:type="spellStart"/>
            <w:r w:rsidRPr="008033D2">
              <w:rPr>
                <w:rStyle w:val="ad"/>
                <w:rFonts w:ascii="Times New Roman" w:hAnsi="Times New Roman" w:cs="Times New Roman"/>
                <w:sz w:val="24"/>
                <w:szCs w:val="24"/>
              </w:rPr>
              <w:t>потешка</w:t>
            </w:r>
            <w:proofErr w:type="spellEnd"/>
            <w:r w:rsidRPr="008033D2">
              <w:rPr>
                <w:rStyle w:val="ad"/>
                <w:rFonts w:ascii="Times New Roman" w:hAnsi="Times New Roman" w:cs="Times New Roman"/>
                <w:sz w:val="24"/>
                <w:szCs w:val="24"/>
              </w:rPr>
              <w:t>, комикс, литератур</w:t>
            </w:r>
            <w:r w:rsidRPr="008033D2">
              <w:rPr>
                <w:rStyle w:val="ad"/>
                <w:rFonts w:ascii="Times New Roman" w:hAnsi="Times New Roman" w:cs="Times New Roman"/>
                <w:sz w:val="24"/>
                <w:szCs w:val="24"/>
              </w:rPr>
              <w:softHyphen/>
              <w:t>ный герой, фамилия автора, заголовок, абзац, диалог.</w:t>
            </w:r>
            <w:proofErr w:type="gramEnd"/>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CC5809">
            <w:pPr>
              <w:pStyle w:val="4"/>
              <w:shd w:val="clear" w:color="auto" w:fill="auto"/>
              <w:spacing w:after="0"/>
              <w:jc w:val="both"/>
              <w:rPr>
                <w:rFonts w:ascii="Times New Roman" w:hAnsi="Times New Roman" w:cs="Times New Roman"/>
                <w:sz w:val="24"/>
                <w:szCs w:val="24"/>
              </w:rPr>
            </w:pPr>
            <w:r w:rsidRPr="008033D2">
              <w:rPr>
                <w:rStyle w:val="ad"/>
                <w:rFonts w:ascii="Times New Roman" w:hAnsi="Times New Roman" w:cs="Times New Roman"/>
                <w:sz w:val="24"/>
                <w:szCs w:val="24"/>
              </w:rPr>
              <w:t>Осваивать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литературоведческие по</w:t>
            </w:r>
            <w:r w:rsidRPr="008033D2">
              <w:rPr>
                <w:rFonts w:ascii="Times New Roman" w:hAnsi="Times New Roman" w:cs="Times New Roman"/>
                <w:sz w:val="24"/>
                <w:szCs w:val="24"/>
              </w:rPr>
              <w:softHyphen/>
              <w:t xml:space="preserve">нятия: жанр, тема, произведение, текст, заглавие, фамилия автора. Кратко </w:t>
            </w:r>
            <w:r w:rsidRPr="008033D2">
              <w:rPr>
                <w:rStyle w:val="ad"/>
                <w:rFonts w:ascii="Times New Roman" w:hAnsi="Times New Roman" w:cs="Times New Roman"/>
                <w:sz w:val="24"/>
                <w:szCs w:val="24"/>
              </w:rPr>
              <w:t>характеризовать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жанры (сказка, рассказ, стихотворение). </w:t>
            </w:r>
            <w:r w:rsidRPr="008033D2">
              <w:rPr>
                <w:rStyle w:val="ad"/>
                <w:rFonts w:ascii="Times New Roman" w:hAnsi="Times New Roman" w:cs="Times New Roman"/>
                <w:sz w:val="24"/>
                <w:szCs w:val="24"/>
              </w:rPr>
              <w:t>Использовать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в речи литературовед</w:t>
            </w:r>
            <w:r w:rsidRPr="008033D2">
              <w:rPr>
                <w:rFonts w:ascii="Times New Roman" w:hAnsi="Times New Roman" w:cs="Times New Roman"/>
                <w:sz w:val="24"/>
                <w:szCs w:val="24"/>
              </w:rPr>
              <w:softHyphen/>
              <w:t>ческие понятия.</w:t>
            </w:r>
          </w:p>
        </w:tc>
      </w:tr>
      <w:tr w:rsidR="008033D2" w:rsidRPr="00D04D53" w:rsidTr="0031337F">
        <w:trPr>
          <w:trHeight w:hRule="exact" w:val="4160"/>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CC5809">
            <w:pPr>
              <w:pStyle w:val="4"/>
              <w:shd w:val="clear" w:color="auto" w:fill="auto"/>
              <w:spacing w:after="0"/>
              <w:ind w:left="120"/>
              <w:rPr>
                <w:rFonts w:ascii="Times New Roman" w:hAnsi="Times New Roman" w:cs="Times New Roman"/>
              </w:rPr>
            </w:pPr>
            <w:r w:rsidRPr="00D04D53">
              <w:rPr>
                <w:rStyle w:val="ae"/>
                <w:rFonts w:ascii="Times New Roman" w:hAnsi="Times New Roman" w:cs="Times New Roman"/>
              </w:rPr>
              <w:lastRenderedPageBreak/>
              <w:t>Творческая деятельность учащихся (на основе лите</w:t>
            </w:r>
            <w:r w:rsidRPr="00D04D53">
              <w:rPr>
                <w:rStyle w:val="ae"/>
                <w:rFonts w:ascii="Times New Roman" w:hAnsi="Times New Roman" w:cs="Times New Roman"/>
              </w:rPr>
              <w:softHyphen/>
              <w:t>ратурных произведе</w:t>
            </w:r>
            <w:r w:rsidRPr="00D04D53">
              <w:rPr>
                <w:rStyle w:val="ae"/>
                <w:rFonts w:ascii="Times New Roman" w:hAnsi="Times New Roman" w:cs="Times New Roman"/>
              </w:rPr>
              <w:softHyphen/>
              <w:t>ний).</w:t>
            </w:r>
          </w:p>
        </w:tc>
        <w:tc>
          <w:tcPr>
            <w:tcW w:w="4070" w:type="dxa"/>
            <w:gridSpan w:val="6"/>
            <w:tcBorders>
              <w:top w:val="single" w:sz="4" w:space="0" w:color="auto"/>
              <w:left w:val="single" w:sz="4" w:space="0" w:color="auto"/>
              <w:bottom w:val="single" w:sz="4" w:space="0" w:color="auto"/>
            </w:tcBorders>
            <w:shd w:val="clear" w:color="auto" w:fill="FFFFFF"/>
          </w:tcPr>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Fonts w:ascii="Times New Roman" w:hAnsi="Times New Roman" w:cs="Times New Roman"/>
                <w:sz w:val="24"/>
                <w:szCs w:val="24"/>
              </w:rPr>
              <w:t xml:space="preserve">Чтение по ролям и </w:t>
            </w:r>
            <w:proofErr w:type="spellStart"/>
            <w:r w:rsidRPr="008033D2">
              <w:rPr>
                <w:rFonts w:ascii="Times New Roman" w:hAnsi="Times New Roman" w:cs="Times New Roman"/>
                <w:sz w:val="24"/>
                <w:szCs w:val="24"/>
              </w:rPr>
              <w:t>инсценирование</w:t>
            </w:r>
            <w:proofErr w:type="spellEnd"/>
            <w:r w:rsidRPr="008033D2">
              <w:rPr>
                <w:rFonts w:ascii="Times New Roman" w:hAnsi="Times New Roman" w:cs="Times New Roman"/>
                <w:sz w:val="24"/>
                <w:szCs w:val="24"/>
              </w:rPr>
              <w:t>. Выбор роли и выразительное чтение произведения с передачей особенно</w:t>
            </w:r>
            <w:r w:rsidRPr="008033D2">
              <w:rPr>
                <w:rFonts w:ascii="Times New Roman" w:hAnsi="Times New Roman" w:cs="Times New Roman"/>
                <w:sz w:val="24"/>
                <w:szCs w:val="24"/>
              </w:rPr>
              <w:softHyphen/>
              <w:t>стей героя (речь, тон, мимика, жесты). «Живые картины» к отдельным эпизо</w:t>
            </w:r>
            <w:r w:rsidRPr="008033D2">
              <w:rPr>
                <w:rFonts w:ascii="Times New Roman" w:hAnsi="Times New Roman" w:cs="Times New Roman"/>
                <w:sz w:val="24"/>
                <w:szCs w:val="24"/>
              </w:rPr>
              <w:softHyphen/>
              <w:t>дам произведения (устное словесное рисование отдельных картин из изучен</w:t>
            </w:r>
            <w:r w:rsidRPr="008033D2">
              <w:rPr>
                <w:rFonts w:ascii="Times New Roman" w:hAnsi="Times New Roman" w:cs="Times New Roman"/>
                <w:sz w:val="24"/>
                <w:szCs w:val="24"/>
              </w:rPr>
              <w:softHyphen/>
              <w:t>ного произведения). Пересказ от лица одного из героев произведения. Рассуж</w:t>
            </w:r>
            <w:r w:rsidRPr="008033D2">
              <w:rPr>
                <w:rFonts w:ascii="Times New Roman" w:hAnsi="Times New Roman" w:cs="Times New Roman"/>
                <w:sz w:val="24"/>
                <w:szCs w:val="24"/>
              </w:rPr>
              <w:softHyphen/>
              <w:t>дение о героях изученного произведе</w:t>
            </w:r>
            <w:r w:rsidRPr="008033D2">
              <w:rPr>
                <w:rFonts w:ascii="Times New Roman" w:hAnsi="Times New Roman" w:cs="Times New Roman"/>
                <w:sz w:val="24"/>
                <w:szCs w:val="24"/>
              </w:rPr>
              <w:softHyphen/>
              <w:t>ния. Создание небольших историй о ге</w:t>
            </w:r>
            <w:r w:rsidRPr="008033D2">
              <w:rPr>
                <w:rFonts w:ascii="Times New Roman" w:hAnsi="Times New Roman" w:cs="Times New Roman"/>
                <w:sz w:val="24"/>
                <w:szCs w:val="24"/>
              </w:rPr>
              <w:softHyphen/>
              <w:t>роях или с героями изученных произве</w:t>
            </w:r>
            <w:r w:rsidRPr="008033D2">
              <w:rPr>
                <w:rFonts w:ascii="Times New Roman" w:hAnsi="Times New Roman" w:cs="Times New Roman"/>
                <w:sz w:val="24"/>
                <w:szCs w:val="24"/>
              </w:rPr>
              <w:softHyphen/>
              <w:t>дений.</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Анализировать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текст и </w:t>
            </w:r>
            <w:r w:rsidRPr="008033D2">
              <w:rPr>
                <w:rStyle w:val="ad"/>
                <w:rFonts w:ascii="Times New Roman" w:hAnsi="Times New Roman" w:cs="Times New Roman"/>
                <w:sz w:val="24"/>
                <w:szCs w:val="24"/>
              </w:rPr>
              <w:t xml:space="preserve">распределять </w:t>
            </w:r>
            <w:r w:rsidRPr="008033D2">
              <w:rPr>
                <w:rFonts w:ascii="Times New Roman" w:hAnsi="Times New Roman" w:cs="Times New Roman"/>
                <w:sz w:val="24"/>
                <w:szCs w:val="24"/>
              </w:rPr>
              <w:t xml:space="preserve">роли, </w:t>
            </w:r>
            <w:r w:rsidRPr="008033D2">
              <w:rPr>
                <w:rStyle w:val="ad"/>
                <w:rFonts w:ascii="Times New Roman" w:hAnsi="Times New Roman" w:cs="Times New Roman"/>
                <w:sz w:val="24"/>
                <w:szCs w:val="24"/>
              </w:rPr>
              <w:t>читать выразительно</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роль выбранного героя (голос, мимика, жесты).</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Моделировать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«живые картины» к изучаемым произведениям. </w:t>
            </w:r>
            <w:r w:rsidRPr="008033D2">
              <w:rPr>
                <w:rStyle w:val="ad"/>
                <w:rFonts w:ascii="Times New Roman" w:hAnsi="Times New Roman" w:cs="Times New Roman"/>
                <w:sz w:val="24"/>
                <w:szCs w:val="24"/>
              </w:rPr>
              <w:t>Конструировать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содержание описа</w:t>
            </w:r>
            <w:r w:rsidRPr="008033D2">
              <w:rPr>
                <w:rFonts w:ascii="Times New Roman" w:hAnsi="Times New Roman" w:cs="Times New Roman"/>
                <w:sz w:val="24"/>
                <w:szCs w:val="24"/>
              </w:rPr>
              <w:softHyphen/>
              <w:t>ния картин к произведению или от</w:t>
            </w:r>
            <w:r w:rsidRPr="008033D2">
              <w:rPr>
                <w:rFonts w:ascii="Times New Roman" w:hAnsi="Times New Roman" w:cs="Times New Roman"/>
                <w:sz w:val="24"/>
                <w:szCs w:val="24"/>
              </w:rPr>
              <w:softHyphen/>
              <w:t xml:space="preserve">дельным эпизодам. </w:t>
            </w:r>
            <w:r w:rsidRPr="008033D2">
              <w:rPr>
                <w:rStyle w:val="ad"/>
                <w:rFonts w:ascii="Times New Roman" w:hAnsi="Times New Roman" w:cs="Times New Roman"/>
                <w:sz w:val="24"/>
                <w:szCs w:val="24"/>
              </w:rPr>
              <w:t>Интерпретировать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те</w:t>
            </w:r>
            <w:proofErr w:type="gramStart"/>
            <w:r w:rsidRPr="008033D2">
              <w:rPr>
                <w:rFonts w:ascii="Times New Roman" w:hAnsi="Times New Roman" w:cs="Times New Roman"/>
                <w:sz w:val="24"/>
                <w:szCs w:val="24"/>
              </w:rPr>
              <w:t>кст пр</w:t>
            </w:r>
            <w:proofErr w:type="gramEnd"/>
            <w:r w:rsidRPr="008033D2">
              <w:rPr>
                <w:rFonts w:ascii="Times New Roman" w:hAnsi="Times New Roman" w:cs="Times New Roman"/>
                <w:sz w:val="24"/>
                <w:szCs w:val="24"/>
              </w:rPr>
              <w:t>оизве</w:t>
            </w:r>
            <w:r w:rsidRPr="008033D2">
              <w:rPr>
                <w:rFonts w:ascii="Times New Roman" w:hAnsi="Times New Roman" w:cs="Times New Roman"/>
                <w:sz w:val="24"/>
                <w:szCs w:val="24"/>
              </w:rPr>
              <w:softHyphen/>
              <w:t>дения: пересказ от лица одного из ге</w:t>
            </w:r>
            <w:r w:rsidRPr="008033D2">
              <w:rPr>
                <w:rFonts w:ascii="Times New Roman" w:hAnsi="Times New Roman" w:cs="Times New Roman"/>
                <w:sz w:val="24"/>
                <w:szCs w:val="24"/>
              </w:rPr>
              <w:softHyphen/>
              <w:t>роев произведения.</w:t>
            </w:r>
          </w:p>
          <w:p w:rsidR="008033D2" w:rsidRPr="008033D2" w:rsidRDefault="008033D2" w:rsidP="00CC5809">
            <w:pPr>
              <w:pStyle w:val="4"/>
              <w:shd w:val="clear" w:color="auto" w:fill="auto"/>
              <w:spacing w:after="0"/>
              <w:ind w:left="120"/>
              <w:rPr>
                <w:rFonts w:ascii="Times New Roman" w:hAnsi="Times New Roman" w:cs="Times New Roman"/>
                <w:sz w:val="24"/>
                <w:szCs w:val="24"/>
              </w:rPr>
            </w:pPr>
            <w:r w:rsidRPr="008033D2">
              <w:rPr>
                <w:rStyle w:val="ad"/>
                <w:rFonts w:ascii="Times New Roman" w:hAnsi="Times New Roman" w:cs="Times New Roman"/>
                <w:sz w:val="24"/>
                <w:szCs w:val="24"/>
              </w:rPr>
              <w:t>Высказывать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 xml:space="preserve">свою точку зрения о героях изученного произведения. </w:t>
            </w:r>
            <w:r w:rsidRPr="008033D2">
              <w:rPr>
                <w:rStyle w:val="ad"/>
                <w:rFonts w:ascii="Times New Roman" w:hAnsi="Times New Roman" w:cs="Times New Roman"/>
                <w:sz w:val="24"/>
                <w:szCs w:val="24"/>
              </w:rPr>
              <w:t>Создавать</w:t>
            </w:r>
            <w:r w:rsidRPr="008033D2">
              <w:rPr>
                <w:rStyle w:val="ae"/>
                <w:rFonts w:ascii="Times New Roman" w:hAnsi="Times New Roman" w:cs="Times New Roman"/>
                <w:sz w:val="24"/>
                <w:szCs w:val="24"/>
              </w:rPr>
              <w:t xml:space="preserve"> </w:t>
            </w:r>
            <w:r w:rsidRPr="008033D2">
              <w:rPr>
                <w:rFonts w:ascii="Times New Roman" w:hAnsi="Times New Roman" w:cs="Times New Roman"/>
                <w:sz w:val="24"/>
                <w:szCs w:val="24"/>
              </w:rPr>
              <w:t>небольшие истории о ге</w:t>
            </w:r>
            <w:r w:rsidRPr="008033D2">
              <w:rPr>
                <w:rFonts w:ascii="Times New Roman" w:hAnsi="Times New Roman" w:cs="Times New Roman"/>
                <w:sz w:val="24"/>
                <w:szCs w:val="24"/>
              </w:rPr>
              <w:softHyphen/>
              <w:t>роях или с героями изученных произ</w:t>
            </w:r>
            <w:r w:rsidRPr="008033D2">
              <w:rPr>
                <w:rFonts w:ascii="Times New Roman" w:hAnsi="Times New Roman" w:cs="Times New Roman"/>
                <w:sz w:val="24"/>
                <w:szCs w:val="24"/>
              </w:rPr>
              <w:softHyphen/>
              <w:t>ведений.</w:t>
            </w:r>
          </w:p>
        </w:tc>
      </w:tr>
      <w:tr w:rsidR="008033D2" w:rsidRPr="00D04D53" w:rsidTr="0031337F">
        <w:trPr>
          <w:trHeight w:hRule="exact" w:val="2934"/>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8033D2" w:rsidRPr="00D04D53" w:rsidRDefault="008033D2" w:rsidP="000F5B2D">
            <w:pPr>
              <w:pStyle w:val="4"/>
              <w:shd w:val="clear" w:color="auto" w:fill="auto"/>
              <w:spacing w:after="0"/>
              <w:ind w:left="120"/>
              <w:rPr>
                <w:rStyle w:val="ae"/>
                <w:rFonts w:ascii="Times New Roman" w:hAnsi="Times New Roman" w:cs="Times New Roman"/>
              </w:rPr>
            </w:pPr>
            <w:r w:rsidRPr="00D04D53">
              <w:rPr>
                <w:rStyle w:val="ae"/>
                <w:rFonts w:ascii="Times New Roman" w:hAnsi="Times New Roman" w:cs="Times New Roman"/>
              </w:rPr>
              <w:t>Чтение: работа с информацией.</w:t>
            </w:r>
          </w:p>
        </w:tc>
        <w:tc>
          <w:tcPr>
            <w:tcW w:w="4070" w:type="dxa"/>
            <w:gridSpan w:val="6"/>
            <w:tcBorders>
              <w:top w:val="single" w:sz="4" w:space="0" w:color="auto"/>
              <w:left w:val="single" w:sz="4" w:space="0" w:color="auto"/>
              <w:bottom w:val="single" w:sz="4" w:space="0" w:color="auto"/>
            </w:tcBorders>
            <w:shd w:val="clear" w:color="auto" w:fill="FFFFFF"/>
          </w:tcPr>
          <w:p w:rsidR="008033D2" w:rsidRPr="008033D2" w:rsidRDefault="008033D2" w:rsidP="000F5B2D">
            <w:pPr>
              <w:pStyle w:val="4"/>
              <w:ind w:left="120"/>
              <w:rPr>
                <w:rFonts w:ascii="Times New Roman" w:hAnsi="Times New Roman" w:cs="Times New Roman"/>
                <w:sz w:val="24"/>
                <w:szCs w:val="24"/>
              </w:rPr>
            </w:pPr>
            <w:r w:rsidRPr="008033D2">
              <w:rPr>
                <w:rFonts w:ascii="Times New Roman" w:hAnsi="Times New Roman" w:cs="Times New Roman"/>
                <w:sz w:val="24"/>
                <w:szCs w:val="24"/>
              </w:rPr>
              <w:t>Представление об информации и сбор информации. Сбор информации о книге с опорой на внешние показатели и ил</w:t>
            </w:r>
            <w:r w:rsidRPr="008033D2">
              <w:rPr>
                <w:rFonts w:ascii="Times New Roman" w:hAnsi="Times New Roman" w:cs="Times New Roman"/>
                <w:sz w:val="24"/>
                <w:szCs w:val="24"/>
              </w:rPr>
              <w:softHyphen/>
              <w:t>люстративный материал. Таблица и схема. Чтение данных в таблице, запол</w:t>
            </w:r>
            <w:r w:rsidRPr="008033D2">
              <w:rPr>
                <w:rFonts w:ascii="Times New Roman" w:hAnsi="Times New Roman" w:cs="Times New Roman"/>
                <w:sz w:val="24"/>
                <w:szCs w:val="24"/>
              </w:rPr>
              <w:softHyphen/>
              <w:t>нение несложных таблиц информацией о произведении и книге.</w:t>
            </w:r>
          </w:p>
          <w:p w:rsidR="008033D2" w:rsidRPr="008033D2" w:rsidRDefault="008033D2" w:rsidP="000F5B2D">
            <w:pPr>
              <w:pStyle w:val="4"/>
              <w:shd w:val="clear" w:color="auto" w:fill="auto"/>
              <w:spacing w:after="0"/>
              <w:ind w:left="120"/>
              <w:rPr>
                <w:rFonts w:ascii="Times New Roman" w:hAnsi="Times New Roman" w:cs="Times New Roman"/>
                <w:sz w:val="24"/>
                <w:szCs w:val="24"/>
              </w:rPr>
            </w:pPr>
            <w:r w:rsidRPr="008033D2">
              <w:rPr>
                <w:rFonts w:ascii="Times New Roman" w:hAnsi="Times New Roman" w:cs="Times New Roman"/>
                <w:i/>
                <w:iCs/>
                <w:sz w:val="24"/>
                <w:szCs w:val="24"/>
              </w:rPr>
              <w:t>Характеризовать</w:t>
            </w:r>
            <w:r w:rsidRPr="008033D2">
              <w:rPr>
                <w:rFonts w:ascii="Times New Roman" w:hAnsi="Times New Roman" w:cs="Times New Roman"/>
                <w:sz w:val="24"/>
                <w:szCs w:val="24"/>
              </w:rPr>
              <w:t xml:space="preserve"> произведение или книгу по информации, представлен</w:t>
            </w:r>
            <w:r w:rsidRPr="008033D2">
              <w:rPr>
                <w:rFonts w:ascii="Times New Roman" w:hAnsi="Times New Roman" w:cs="Times New Roman"/>
                <w:sz w:val="24"/>
                <w:szCs w:val="24"/>
              </w:rPr>
              <w:softHyphen/>
              <w:t>ной</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8033D2" w:rsidRPr="008033D2" w:rsidRDefault="008033D2" w:rsidP="000F5B2D">
            <w:pPr>
              <w:widowControl w:val="0"/>
              <w:spacing w:line="230" w:lineRule="exact"/>
              <w:ind w:left="20"/>
              <w:rPr>
                <w:rFonts w:eastAsia="Arial"/>
              </w:rPr>
            </w:pPr>
            <w:r w:rsidRPr="008033D2">
              <w:rPr>
                <w:rFonts w:eastAsia="Arial"/>
              </w:rPr>
              <w:t>Характеризовать произведение или книгу по информации, представленной в форме таблицы.</w:t>
            </w:r>
          </w:p>
          <w:p w:rsidR="008033D2" w:rsidRPr="008033D2" w:rsidRDefault="008033D2" w:rsidP="000F5B2D">
            <w:pPr>
              <w:widowControl w:val="0"/>
              <w:spacing w:line="230" w:lineRule="exact"/>
              <w:ind w:left="20" w:right="140"/>
              <w:rPr>
                <w:rFonts w:eastAsia="Arial"/>
              </w:rPr>
            </w:pPr>
            <w:r w:rsidRPr="008033D2">
              <w:rPr>
                <w:rFonts w:eastAsia="Arial"/>
                <w:i/>
                <w:iCs/>
                <w:color w:val="000000"/>
                <w:shd w:val="clear" w:color="auto" w:fill="FFFFFF"/>
              </w:rPr>
              <w:t>Находить</w:t>
            </w:r>
            <w:r w:rsidRPr="008033D2">
              <w:rPr>
                <w:rFonts w:eastAsia="Arial"/>
              </w:rPr>
              <w:t xml:space="preserve"> необходимую информацию о предметах или явлениях в учебной, научно-популярной и справочной книге.</w:t>
            </w:r>
          </w:p>
          <w:p w:rsidR="008033D2" w:rsidRPr="008033D2" w:rsidRDefault="008033D2" w:rsidP="000F5B2D">
            <w:pPr>
              <w:pStyle w:val="4"/>
              <w:shd w:val="clear" w:color="auto" w:fill="auto"/>
              <w:spacing w:after="0"/>
              <w:ind w:left="120"/>
              <w:rPr>
                <w:rStyle w:val="ad"/>
                <w:rFonts w:ascii="Times New Roman" w:hAnsi="Times New Roman" w:cs="Times New Roman"/>
                <w:sz w:val="24"/>
                <w:szCs w:val="24"/>
              </w:rPr>
            </w:pPr>
            <w:r w:rsidRPr="008033D2">
              <w:rPr>
                <w:rFonts w:ascii="Times New Roman" w:hAnsi="Times New Roman" w:cs="Times New Roman"/>
                <w:i/>
                <w:iCs/>
                <w:color w:val="000000"/>
                <w:sz w:val="24"/>
                <w:szCs w:val="24"/>
                <w:shd w:val="clear" w:color="auto" w:fill="FFFFFF"/>
              </w:rPr>
              <w:t>Заполнять</w:t>
            </w:r>
            <w:r w:rsidRPr="008033D2">
              <w:rPr>
                <w:rFonts w:ascii="Times New Roman" w:eastAsia="Courier New" w:hAnsi="Times New Roman" w:cs="Times New Roman"/>
                <w:color w:val="000000"/>
                <w:sz w:val="24"/>
                <w:szCs w:val="24"/>
              </w:rPr>
              <w:t xml:space="preserve"> таблицы, схемы и делать вывод, переводя табличную инфор</w:t>
            </w:r>
            <w:r w:rsidRPr="008033D2">
              <w:rPr>
                <w:rFonts w:ascii="Times New Roman" w:eastAsia="Courier New" w:hAnsi="Times New Roman" w:cs="Times New Roman"/>
                <w:color w:val="000000"/>
                <w:sz w:val="24"/>
                <w:szCs w:val="24"/>
              </w:rPr>
              <w:softHyphen/>
              <w:t xml:space="preserve">мацию в текстовую форму (суждение, </w:t>
            </w:r>
            <w:r w:rsidRPr="008033D2">
              <w:rPr>
                <w:rFonts w:ascii="Times New Roman" w:hAnsi="Times New Roman" w:cs="Times New Roman"/>
                <w:color w:val="000000"/>
                <w:sz w:val="24"/>
                <w:szCs w:val="24"/>
                <w:shd w:val="clear" w:color="auto" w:fill="FFFFFF"/>
              </w:rPr>
              <w:t>аргументация, вывод).</w:t>
            </w:r>
          </w:p>
        </w:tc>
      </w:tr>
    </w:tbl>
    <w:p w:rsidR="00481AB4" w:rsidRPr="00BA6142" w:rsidRDefault="00481AB4" w:rsidP="00CC5809">
      <w:pPr>
        <w:pStyle w:val="a3"/>
        <w:ind w:left="-284"/>
        <w:jc w:val="both"/>
      </w:pPr>
    </w:p>
    <w:p w:rsidR="00F10984" w:rsidRPr="00E2075E" w:rsidRDefault="00F10984" w:rsidP="00B941D9">
      <w:pPr>
        <w:keepNext/>
        <w:keepLines/>
        <w:widowControl w:val="0"/>
        <w:spacing w:after="211" w:line="240" w:lineRule="exact"/>
        <w:ind w:left="160"/>
        <w:jc w:val="center"/>
        <w:outlineLvl w:val="0"/>
        <w:rPr>
          <w:rFonts w:eastAsia="Arial"/>
          <w:b/>
          <w:bCs/>
          <w:sz w:val="28"/>
          <w:szCs w:val="28"/>
        </w:rPr>
      </w:pPr>
      <w:bookmarkStart w:id="1" w:name="bookmark0"/>
      <w:r w:rsidRPr="00E2075E">
        <w:rPr>
          <w:rFonts w:eastAsia="Arial"/>
          <w:b/>
          <w:bCs/>
          <w:sz w:val="28"/>
          <w:szCs w:val="28"/>
        </w:rPr>
        <w:t xml:space="preserve"> «Литературное чтение. Обучение грамоте»</w:t>
      </w:r>
      <w:bookmarkEnd w:id="1"/>
    </w:p>
    <w:p w:rsidR="00F10984" w:rsidRPr="00F10984" w:rsidRDefault="00F10984" w:rsidP="00B941D9">
      <w:pPr>
        <w:widowControl w:val="0"/>
        <w:spacing w:line="240" w:lineRule="exact"/>
        <w:ind w:left="540" w:right="6460"/>
        <w:rPr>
          <w:rFonts w:eastAsia="Arial"/>
          <w:i/>
          <w:iCs/>
        </w:rPr>
      </w:pPr>
      <w:r w:rsidRPr="00F10984">
        <w:rPr>
          <w:rFonts w:eastAsia="Arial"/>
          <w:i/>
          <w:iCs/>
        </w:rPr>
        <w:t>Первоклассник научится: различать, сравнивать:</w:t>
      </w:r>
    </w:p>
    <w:p w:rsidR="00F10984" w:rsidRPr="00F10984" w:rsidRDefault="00F10984" w:rsidP="00B941D9">
      <w:pPr>
        <w:widowControl w:val="0"/>
        <w:spacing w:line="240" w:lineRule="exact"/>
        <w:ind w:left="160"/>
        <w:jc w:val="center"/>
        <w:rPr>
          <w:rFonts w:eastAsia="Arial"/>
        </w:rPr>
      </w:pPr>
      <w:r w:rsidRPr="00F10984">
        <w:rPr>
          <w:rFonts w:eastAsia="Arial"/>
        </w:rPr>
        <w:t>-звуки и буквы, гласные и согласные звуки, твёрдые и мягкие согласные звуки;</w:t>
      </w:r>
    </w:p>
    <w:p w:rsidR="00F10984" w:rsidRPr="00F10984" w:rsidRDefault="00F10984" w:rsidP="00B941D9">
      <w:pPr>
        <w:widowControl w:val="0"/>
        <w:spacing w:line="240" w:lineRule="exact"/>
        <w:ind w:firstLine="520"/>
        <w:jc w:val="both"/>
        <w:rPr>
          <w:rFonts w:eastAsia="Arial"/>
        </w:rPr>
      </w:pPr>
      <w:r w:rsidRPr="00F10984">
        <w:rPr>
          <w:rFonts w:eastAsia="Arial"/>
        </w:rPr>
        <w:t>-звук, слог, слово;</w:t>
      </w:r>
    </w:p>
    <w:p w:rsidR="00F10984" w:rsidRPr="00F10984" w:rsidRDefault="00F10984" w:rsidP="00B941D9">
      <w:pPr>
        <w:widowControl w:val="0"/>
        <w:numPr>
          <w:ilvl w:val="0"/>
          <w:numId w:val="12"/>
        </w:numPr>
        <w:tabs>
          <w:tab w:val="left" w:pos="688"/>
        </w:tabs>
        <w:spacing w:after="169" w:line="240" w:lineRule="exact"/>
        <w:ind w:firstLine="520"/>
        <w:jc w:val="both"/>
        <w:rPr>
          <w:rFonts w:eastAsia="Arial"/>
        </w:rPr>
      </w:pPr>
      <w:r w:rsidRPr="00F10984">
        <w:rPr>
          <w:rFonts w:eastAsia="Arial"/>
        </w:rPr>
        <w:t>слово и предложение;</w:t>
      </w:r>
    </w:p>
    <w:p w:rsidR="00F10984" w:rsidRPr="00F10984" w:rsidRDefault="00F10984" w:rsidP="00B941D9">
      <w:pPr>
        <w:widowControl w:val="0"/>
        <w:spacing w:line="240" w:lineRule="exact"/>
        <w:ind w:firstLine="520"/>
        <w:jc w:val="both"/>
        <w:rPr>
          <w:rFonts w:eastAsia="Arial"/>
          <w:i/>
          <w:iCs/>
        </w:rPr>
      </w:pPr>
      <w:r w:rsidRPr="00F10984">
        <w:rPr>
          <w:rFonts w:eastAsia="Arial"/>
          <w:i/>
          <w:iCs/>
        </w:rPr>
        <w:t>кратко характеризовать:</w:t>
      </w:r>
    </w:p>
    <w:p w:rsidR="00F10984" w:rsidRPr="00F10984" w:rsidRDefault="00F10984" w:rsidP="00B941D9">
      <w:pPr>
        <w:widowControl w:val="0"/>
        <w:numPr>
          <w:ilvl w:val="0"/>
          <w:numId w:val="12"/>
        </w:numPr>
        <w:tabs>
          <w:tab w:val="left" w:pos="698"/>
        </w:tabs>
        <w:spacing w:line="240" w:lineRule="exact"/>
        <w:ind w:firstLine="520"/>
        <w:jc w:val="both"/>
        <w:rPr>
          <w:rFonts w:eastAsia="Arial"/>
        </w:rPr>
      </w:pPr>
      <w:r w:rsidRPr="00F10984">
        <w:rPr>
          <w:rFonts w:eastAsia="Arial"/>
        </w:rPr>
        <w:t>звуки русского языка (гласные ударные/безударные, согласные твёрдые/мягкие);</w:t>
      </w:r>
    </w:p>
    <w:p w:rsidR="00F10984" w:rsidRPr="00F10984" w:rsidRDefault="00F10984" w:rsidP="00B941D9">
      <w:pPr>
        <w:widowControl w:val="0"/>
        <w:numPr>
          <w:ilvl w:val="0"/>
          <w:numId w:val="12"/>
        </w:numPr>
        <w:tabs>
          <w:tab w:val="left" w:pos="688"/>
        </w:tabs>
        <w:spacing w:after="180" w:line="240" w:lineRule="exact"/>
        <w:ind w:firstLine="520"/>
        <w:jc w:val="both"/>
        <w:rPr>
          <w:rFonts w:eastAsia="Arial"/>
        </w:rPr>
      </w:pPr>
      <w:r w:rsidRPr="00F10984">
        <w:rPr>
          <w:rFonts w:eastAsia="Arial"/>
        </w:rPr>
        <w:t>условия выбора и написания буквы гласного звука после мягких и твёрдых согласных;</w:t>
      </w:r>
    </w:p>
    <w:p w:rsidR="00F10984" w:rsidRPr="00F10984" w:rsidRDefault="00F10984" w:rsidP="00B941D9">
      <w:pPr>
        <w:widowControl w:val="0"/>
        <w:spacing w:line="240" w:lineRule="exact"/>
        <w:ind w:firstLine="520"/>
        <w:jc w:val="both"/>
        <w:rPr>
          <w:rFonts w:eastAsia="Arial"/>
          <w:i/>
          <w:iCs/>
        </w:rPr>
      </w:pPr>
      <w:r w:rsidRPr="00F10984">
        <w:rPr>
          <w:rFonts w:eastAsia="Arial"/>
          <w:i/>
          <w:iCs/>
        </w:rPr>
        <w:t>решать учебные и практические задачи:</w:t>
      </w:r>
    </w:p>
    <w:p w:rsidR="00F10984" w:rsidRPr="00F10984" w:rsidRDefault="00F10984" w:rsidP="00B941D9">
      <w:pPr>
        <w:widowControl w:val="0"/>
        <w:numPr>
          <w:ilvl w:val="0"/>
          <w:numId w:val="12"/>
        </w:numPr>
        <w:tabs>
          <w:tab w:val="left" w:pos="698"/>
        </w:tabs>
        <w:spacing w:line="240" w:lineRule="exact"/>
        <w:ind w:firstLine="520"/>
        <w:jc w:val="both"/>
        <w:rPr>
          <w:rFonts w:eastAsia="Arial"/>
        </w:rPr>
      </w:pPr>
      <w:r w:rsidRPr="00F10984">
        <w:rPr>
          <w:rFonts w:eastAsia="Arial"/>
        </w:rPr>
        <w:t>выделять предложение и слово из речевого потока;</w:t>
      </w:r>
    </w:p>
    <w:p w:rsidR="00F10984" w:rsidRPr="00F10984" w:rsidRDefault="00F10984" w:rsidP="00B941D9">
      <w:pPr>
        <w:widowControl w:val="0"/>
        <w:numPr>
          <w:ilvl w:val="0"/>
          <w:numId w:val="12"/>
        </w:numPr>
        <w:tabs>
          <w:tab w:val="left" w:pos="701"/>
        </w:tabs>
        <w:spacing w:line="240" w:lineRule="exact"/>
        <w:ind w:right="20" w:firstLine="520"/>
        <w:jc w:val="both"/>
        <w:rPr>
          <w:rFonts w:eastAsia="Arial"/>
        </w:rPr>
      </w:pPr>
      <w:r w:rsidRPr="00F10984">
        <w:rPr>
          <w:rFonts w:eastAsia="Arial"/>
        </w:rPr>
        <w:t>проводить звуковой анализ и строить модели звукового состава слов, состоящих из четырёх - пяти звуков;</w:t>
      </w:r>
    </w:p>
    <w:p w:rsidR="00F10984" w:rsidRPr="00F10984" w:rsidRDefault="00F10984" w:rsidP="00B941D9">
      <w:pPr>
        <w:widowControl w:val="0"/>
        <w:spacing w:line="240" w:lineRule="exact"/>
        <w:ind w:firstLine="520"/>
        <w:jc w:val="both"/>
        <w:rPr>
          <w:rFonts w:eastAsia="Arial"/>
        </w:rPr>
      </w:pPr>
      <w:r w:rsidRPr="00F10984">
        <w:rPr>
          <w:rFonts w:eastAsia="Arial"/>
        </w:rPr>
        <w:t>-плавно читать по слогам слова, предложения, небольшие тексты;</w:t>
      </w:r>
    </w:p>
    <w:p w:rsidR="00F10984" w:rsidRPr="00F10984" w:rsidRDefault="00F10984" w:rsidP="00B941D9">
      <w:pPr>
        <w:widowControl w:val="0"/>
        <w:numPr>
          <w:ilvl w:val="0"/>
          <w:numId w:val="12"/>
        </w:numPr>
        <w:tabs>
          <w:tab w:val="left" w:pos="693"/>
        </w:tabs>
        <w:spacing w:after="180" w:line="240" w:lineRule="exact"/>
        <w:ind w:firstLine="520"/>
        <w:jc w:val="both"/>
        <w:rPr>
          <w:rFonts w:eastAsia="Arial"/>
        </w:rPr>
      </w:pPr>
      <w:r w:rsidRPr="00F10984">
        <w:rPr>
          <w:rFonts w:eastAsia="Arial"/>
        </w:rPr>
        <w:t xml:space="preserve">осознавать смысл </w:t>
      </w:r>
      <w:proofErr w:type="gramStart"/>
      <w:r w:rsidRPr="00F10984">
        <w:rPr>
          <w:rFonts w:eastAsia="Arial"/>
        </w:rPr>
        <w:t>прочитанного</w:t>
      </w:r>
      <w:proofErr w:type="gramEnd"/>
      <w:r w:rsidRPr="00F10984">
        <w:rPr>
          <w:rFonts w:eastAsia="Arial"/>
        </w:rPr>
        <w:t>;</w:t>
      </w:r>
    </w:p>
    <w:p w:rsidR="00F10984" w:rsidRPr="00F10984" w:rsidRDefault="00F10984" w:rsidP="00B941D9">
      <w:pPr>
        <w:widowControl w:val="0"/>
        <w:spacing w:line="240" w:lineRule="exact"/>
        <w:ind w:firstLine="520"/>
        <w:jc w:val="both"/>
        <w:rPr>
          <w:rFonts w:eastAsia="Arial"/>
          <w:i/>
          <w:iCs/>
        </w:rPr>
      </w:pPr>
      <w:r w:rsidRPr="00F10984">
        <w:rPr>
          <w:rFonts w:eastAsia="Arial"/>
          <w:i/>
          <w:iCs/>
        </w:rPr>
        <w:t>Первоклассник получит возможность научиться:</w:t>
      </w:r>
    </w:p>
    <w:p w:rsidR="00F10984" w:rsidRPr="00F10984" w:rsidRDefault="00F10984" w:rsidP="00B941D9">
      <w:pPr>
        <w:widowControl w:val="0"/>
        <w:numPr>
          <w:ilvl w:val="0"/>
          <w:numId w:val="12"/>
        </w:numPr>
        <w:tabs>
          <w:tab w:val="left" w:pos="707"/>
        </w:tabs>
        <w:spacing w:line="240" w:lineRule="exact"/>
        <w:ind w:firstLine="520"/>
        <w:jc w:val="both"/>
        <w:rPr>
          <w:rFonts w:eastAsia="Arial"/>
        </w:rPr>
      </w:pPr>
      <w:r w:rsidRPr="00F10984">
        <w:rPr>
          <w:rFonts w:eastAsia="Arial"/>
        </w:rPr>
        <w:t>различать и сравнивать звонкие и глухие согласные звуки;</w:t>
      </w:r>
    </w:p>
    <w:p w:rsidR="00F10984" w:rsidRPr="00F10984" w:rsidRDefault="00F10984" w:rsidP="00B941D9">
      <w:pPr>
        <w:widowControl w:val="0"/>
        <w:numPr>
          <w:ilvl w:val="0"/>
          <w:numId w:val="12"/>
        </w:numPr>
        <w:tabs>
          <w:tab w:val="left" w:pos="702"/>
        </w:tabs>
        <w:spacing w:line="240" w:lineRule="exact"/>
        <w:ind w:firstLine="520"/>
        <w:jc w:val="both"/>
        <w:rPr>
          <w:rFonts w:eastAsia="Arial"/>
        </w:rPr>
      </w:pPr>
      <w:r w:rsidRPr="00F10984">
        <w:rPr>
          <w:rFonts w:eastAsia="Arial"/>
        </w:rPr>
        <w:t>читать целыми словами и предложениями;</w:t>
      </w:r>
    </w:p>
    <w:p w:rsidR="00F10984" w:rsidRPr="00F10984" w:rsidRDefault="00F10984" w:rsidP="00B941D9">
      <w:pPr>
        <w:widowControl w:val="0"/>
        <w:numPr>
          <w:ilvl w:val="0"/>
          <w:numId w:val="12"/>
        </w:numPr>
        <w:tabs>
          <w:tab w:val="left" w:pos="702"/>
        </w:tabs>
        <w:spacing w:line="240" w:lineRule="exact"/>
        <w:ind w:firstLine="520"/>
        <w:jc w:val="both"/>
        <w:rPr>
          <w:rFonts w:eastAsia="Arial"/>
        </w:rPr>
      </w:pPr>
      <w:r w:rsidRPr="00F10984">
        <w:rPr>
          <w:rFonts w:eastAsia="Arial"/>
        </w:rPr>
        <w:t>самостоятельно читать небольшие по объёму художественные произведения;</w:t>
      </w:r>
    </w:p>
    <w:p w:rsidR="00F10984" w:rsidRPr="00F10984" w:rsidRDefault="00F10984" w:rsidP="00B941D9">
      <w:pPr>
        <w:widowControl w:val="0"/>
        <w:numPr>
          <w:ilvl w:val="0"/>
          <w:numId w:val="12"/>
        </w:numPr>
        <w:tabs>
          <w:tab w:val="left" w:pos="707"/>
        </w:tabs>
        <w:spacing w:line="240" w:lineRule="exact"/>
        <w:ind w:firstLine="520"/>
        <w:jc w:val="both"/>
        <w:rPr>
          <w:rFonts w:eastAsia="Arial"/>
        </w:rPr>
      </w:pPr>
      <w:r w:rsidRPr="00F10984">
        <w:rPr>
          <w:rFonts w:eastAsia="Arial"/>
        </w:rPr>
        <w:t>выделять в словах слоги в устной работе;</w:t>
      </w:r>
    </w:p>
    <w:p w:rsidR="00F10984" w:rsidRPr="00F10984" w:rsidRDefault="00F10984" w:rsidP="00B941D9">
      <w:pPr>
        <w:widowControl w:val="0"/>
        <w:numPr>
          <w:ilvl w:val="0"/>
          <w:numId w:val="12"/>
        </w:numPr>
        <w:tabs>
          <w:tab w:val="left" w:pos="707"/>
        </w:tabs>
        <w:spacing w:line="240" w:lineRule="exact"/>
        <w:ind w:firstLine="520"/>
        <w:jc w:val="both"/>
        <w:rPr>
          <w:rFonts w:eastAsia="Arial"/>
        </w:rPr>
      </w:pPr>
      <w:r w:rsidRPr="00F10984">
        <w:rPr>
          <w:rFonts w:eastAsia="Arial"/>
        </w:rPr>
        <w:t>правильно называть буквы русского алфавита, знать их последовательность;</w:t>
      </w:r>
    </w:p>
    <w:p w:rsidR="00F10984" w:rsidRPr="00F10984" w:rsidRDefault="00F10984" w:rsidP="00B941D9">
      <w:pPr>
        <w:widowControl w:val="0"/>
        <w:numPr>
          <w:ilvl w:val="0"/>
          <w:numId w:val="12"/>
        </w:numPr>
        <w:tabs>
          <w:tab w:val="left" w:pos="715"/>
        </w:tabs>
        <w:spacing w:line="240" w:lineRule="exact"/>
        <w:ind w:right="20" w:firstLine="520"/>
        <w:jc w:val="both"/>
        <w:rPr>
          <w:rFonts w:eastAsia="Arial"/>
        </w:rPr>
      </w:pPr>
      <w:r w:rsidRPr="00F10984">
        <w:rPr>
          <w:rFonts w:eastAsia="Arial"/>
        </w:rPr>
        <w:t>участвовать в диалоге, учитывать разные мнения и стремиться к координации раз</w:t>
      </w:r>
      <w:r w:rsidRPr="00F10984">
        <w:rPr>
          <w:rFonts w:eastAsia="Arial"/>
        </w:rPr>
        <w:softHyphen/>
        <w:t>личных позиций в сотрудничестве;</w:t>
      </w:r>
    </w:p>
    <w:p w:rsidR="00F10984" w:rsidRPr="00F10984" w:rsidRDefault="00F10984" w:rsidP="00B941D9">
      <w:pPr>
        <w:widowControl w:val="0"/>
        <w:numPr>
          <w:ilvl w:val="0"/>
          <w:numId w:val="12"/>
        </w:numPr>
        <w:tabs>
          <w:tab w:val="left" w:pos="702"/>
        </w:tabs>
        <w:spacing w:after="231" w:line="240" w:lineRule="exact"/>
        <w:ind w:firstLine="520"/>
        <w:jc w:val="both"/>
        <w:rPr>
          <w:rFonts w:eastAsia="Arial"/>
        </w:rPr>
      </w:pPr>
      <w:r w:rsidRPr="00F10984">
        <w:rPr>
          <w:rFonts w:eastAsia="Arial"/>
        </w:rPr>
        <w:t>соблюдать орфоэпические нормы.</w:t>
      </w:r>
    </w:p>
    <w:p w:rsidR="00F10984" w:rsidRPr="00F10984" w:rsidRDefault="00F10984" w:rsidP="00B941D9">
      <w:pPr>
        <w:keepNext/>
        <w:keepLines/>
        <w:widowControl w:val="0"/>
        <w:spacing w:line="240" w:lineRule="exact"/>
        <w:ind w:left="540" w:right="3000" w:firstLine="3000"/>
        <w:outlineLvl w:val="0"/>
        <w:rPr>
          <w:rFonts w:eastAsia="Arial"/>
          <w:b/>
          <w:bCs/>
        </w:rPr>
      </w:pPr>
      <w:bookmarkStart w:id="2" w:name="bookmark1"/>
      <w:r w:rsidRPr="00F10984">
        <w:rPr>
          <w:rFonts w:eastAsia="Arial"/>
          <w:b/>
          <w:bCs/>
        </w:rPr>
        <w:lastRenderedPageBreak/>
        <w:t>«Литературное чтение» Раздел «Виды речевой и читательской деятельности»</w:t>
      </w:r>
      <w:bookmarkEnd w:id="2"/>
    </w:p>
    <w:p w:rsidR="00F10984" w:rsidRPr="00F10984" w:rsidRDefault="00F10984" w:rsidP="00B941D9">
      <w:pPr>
        <w:widowControl w:val="0"/>
        <w:spacing w:line="240" w:lineRule="exact"/>
        <w:ind w:firstLine="520"/>
        <w:jc w:val="both"/>
        <w:rPr>
          <w:rFonts w:eastAsia="Arial"/>
          <w:i/>
          <w:iCs/>
        </w:rPr>
      </w:pPr>
      <w:r w:rsidRPr="00F10984">
        <w:rPr>
          <w:rFonts w:eastAsia="Arial"/>
          <w:i/>
          <w:iCs/>
        </w:rPr>
        <w:t>Первоклассник научится:</w:t>
      </w:r>
    </w:p>
    <w:p w:rsidR="00F10984" w:rsidRPr="00F10984" w:rsidRDefault="00F10984" w:rsidP="00B941D9">
      <w:pPr>
        <w:widowControl w:val="0"/>
        <w:numPr>
          <w:ilvl w:val="0"/>
          <w:numId w:val="12"/>
        </w:numPr>
        <w:tabs>
          <w:tab w:val="left" w:pos="701"/>
        </w:tabs>
        <w:spacing w:line="240" w:lineRule="exact"/>
        <w:ind w:right="20" w:firstLine="520"/>
        <w:jc w:val="both"/>
        <w:rPr>
          <w:rFonts w:eastAsia="Arial"/>
        </w:rPr>
      </w:pPr>
      <w:r w:rsidRPr="00F10984">
        <w:rPr>
          <w:rFonts w:eastAsia="Arial"/>
        </w:rPr>
        <w:t>осознанно воспринимать и различать произведения фольклора (скороговорки, загад</w:t>
      </w:r>
      <w:r w:rsidRPr="00F10984">
        <w:rPr>
          <w:rFonts w:eastAsia="Arial"/>
        </w:rPr>
        <w:softHyphen/>
        <w:t>ки, песни, сказки);</w:t>
      </w:r>
    </w:p>
    <w:p w:rsidR="00F10984" w:rsidRPr="00F10984" w:rsidRDefault="00F10984" w:rsidP="00B941D9">
      <w:pPr>
        <w:widowControl w:val="0"/>
        <w:numPr>
          <w:ilvl w:val="0"/>
          <w:numId w:val="12"/>
        </w:numPr>
        <w:tabs>
          <w:tab w:val="left" w:pos="710"/>
        </w:tabs>
        <w:spacing w:line="240" w:lineRule="exact"/>
        <w:ind w:right="20" w:firstLine="520"/>
        <w:jc w:val="both"/>
        <w:rPr>
          <w:rFonts w:eastAsia="Arial"/>
        </w:rPr>
      </w:pPr>
      <w:r w:rsidRPr="00F10984">
        <w:rPr>
          <w:rFonts w:eastAsia="Arial"/>
        </w:rPr>
        <w:t>читать вслух произведения разных жанров (рассказ, стихотворение, сказка) и отве</w:t>
      </w:r>
      <w:r w:rsidRPr="00F10984">
        <w:rPr>
          <w:rFonts w:eastAsia="Arial"/>
        </w:rPr>
        <w:softHyphen/>
        <w:t>чать на вопросы по содержанию;</w:t>
      </w:r>
    </w:p>
    <w:p w:rsidR="00F10984" w:rsidRDefault="00F10984" w:rsidP="00B941D9">
      <w:pPr>
        <w:widowControl w:val="0"/>
        <w:numPr>
          <w:ilvl w:val="0"/>
          <w:numId w:val="12"/>
        </w:numPr>
        <w:tabs>
          <w:tab w:val="left" w:pos="725"/>
        </w:tabs>
        <w:spacing w:line="240" w:lineRule="exact"/>
        <w:ind w:right="20" w:firstLine="520"/>
        <w:jc w:val="both"/>
        <w:rPr>
          <w:rFonts w:eastAsia="Arial"/>
        </w:rPr>
      </w:pPr>
      <w:r w:rsidRPr="00F10984">
        <w:rPr>
          <w:rFonts w:eastAsia="Arial"/>
        </w:rPr>
        <w:t>правильно называть произведение (фамилию автора и заглавие); моделировать об</w:t>
      </w:r>
      <w:r w:rsidRPr="00F10984">
        <w:rPr>
          <w:rFonts w:eastAsia="Arial"/>
        </w:rPr>
        <w:softHyphen/>
        <w:t>ложку книги: указывать фамилию автора, заглавие, жанр и тему (о Родине, о детях, о приро</w:t>
      </w:r>
      <w:r w:rsidRPr="00F10984">
        <w:rPr>
          <w:rFonts w:eastAsia="Arial"/>
        </w:rPr>
        <w:softHyphen/>
        <w:t>де, о животных).</w:t>
      </w:r>
    </w:p>
    <w:p w:rsidR="00F10984" w:rsidRDefault="00F10984" w:rsidP="00B941D9">
      <w:pPr>
        <w:widowControl w:val="0"/>
        <w:tabs>
          <w:tab w:val="left" w:pos="725"/>
        </w:tabs>
        <w:spacing w:line="240" w:lineRule="exact"/>
        <w:ind w:left="520" w:right="20"/>
        <w:jc w:val="both"/>
        <w:rPr>
          <w:rFonts w:eastAsia="Arial"/>
        </w:rPr>
      </w:pPr>
    </w:p>
    <w:p w:rsidR="00F10984" w:rsidRPr="00F10984" w:rsidRDefault="00F10984" w:rsidP="00B941D9">
      <w:pPr>
        <w:widowControl w:val="0"/>
        <w:tabs>
          <w:tab w:val="left" w:pos="725"/>
        </w:tabs>
        <w:spacing w:line="240" w:lineRule="exact"/>
        <w:ind w:left="520" w:right="20"/>
        <w:jc w:val="both"/>
        <w:rPr>
          <w:rFonts w:eastAsia="Arial"/>
        </w:rPr>
      </w:pPr>
      <w:r w:rsidRPr="00F10984">
        <w:rPr>
          <w:rFonts w:eastAsia="Arial"/>
          <w:i/>
          <w:iCs/>
        </w:rPr>
        <w:t>Первоклассник получит возможность научиться:</w:t>
      </w:r>
    </w:p>
    <w:p w:rsidR="00F10984" w:rsidRPr="00F10984" w:rsidRDefault="00F10984" w:rsidP="00B941D9">
      <w:pPr>
        <w:widowControl w:val="0"/>
        <w:numPr>
          <w:ilvl w:val="0"/>
          <w:numId w:val="12"/>
        </w:numPr>
        <w:tabs>
          <w:tab w:val="left" w:pos="772"/>
        </w:tabs>
        <w:spacing w:line="240" w:lineRule="exact"/>
        <w:ind w:firstLine="580"/>
        <w:jc w:val="both"/>
        <w:rPr>
          <w:rFonts w:eastAsia="Arial"/>
        </w:rPr>
      </w:pPr>
      <w:r w:rsidRPr="00F10984">
        <w:rPr>
          <w:rFonts w:eastAsia="Arial"/>
        </w:rPr>
        <w:t>понимать нравственное содержание прочитанного произведения;</w:t>
      </w:r>
    </w:p>
    <w:p w:rsidR="00F10984" w:rsidRPr="00F10984" w:rsidRDefault="00F10984" w:rsidP="00B941D9">
      <w:pPr>
        <w:widowControl w:val="0"/>
        <w:numPr>
          <w:ilvl w:val="0"/>
          <w:numId w:val="12"/>
        </w:numPr>
        <w:tabs>
          <w:tab w:val="left" w:pos="772"/>
        </w:tabs>
        <w:spacing w:line="240" w:lineRule="exact"/>
        <w:ind w:firstLine="580"/>
        <w:jc w:val="both"/>
        <w:rPr>
          <w:rFonts w:eastAsia="Arial"/>
        </w:rPr>
      </w:pPr>
      <w:r w:rsidRPr="00F10984">
        <w:rPr>
          <w:rFonts w:eastAsia="Arial"/>
        </w:rPr>
        <w:t>высказывать суждения о произведении и поступках героев;</w:t>
      </w:r>
    </w:p>
    <w:p w:rsidR="00F10984" w:rsidRPr="00F10984" w:rsidRDefault="00F10984" w:rsidP="00B941D9">
      <w:pPr>
        <w:widowControl w:val="0"/>
        <w:numPr>
          <w:ilvl w:val="0"/>
          <w:numId w:val="12"/>
        </w:numPr>
        <w:tabs>
          <w:tab w:val="left" w:pos="762"/>
        </w:tabs>
        <w:spacing w:line="240" w:lineRule="exact"/>
        <w:ind w:firstLine="580"/>
        <w:jc w:val="both"/>
        <w:rPr>
          <w:rFonts w:eastAsia="Arial"/>
        </w:rPr>
      </w:pPr>
      <w:r w:rsidRPr="00F10984">
        <w:rPr>
          <w:rFonts w:eastAsia="Arial"/>
        </w:rPr>
        <w:t>узнавать изученные произведения по отрывкам из них;</w:t>
      </w:r>
    </w:p>
    <w:p w:rsidR="00F10984" w:rsidRPr="00F10984" w:rsidRDefault="00F10984" w:rsidP="00B941D9">
      <w:pPr>
        <w:widowControl w:val="0"/>
        <w:numPr>
          <w:ilvl w:val="0"/>
          <w:numId w:val="12"/>
        </w:numPr>
        <w:tabs>
          <w:tab w:val="left" w:pos="767"/>
        </w:tabs>
        <w:spacing w:after="235" w:line="240" w:lineRule="exact"/>
        <w:ind w:firstLine="580"/>
        <w:jc w:val="both"/>
        <w:rPr>
          <w:rFonts w:eastAsia="Arial"/>
        </w:rPr>
      </w:pPr>
      <w:r w:rsidRPr="00F10984">
        <w:rPr>
          <w:rFonts w:eastAsia="Arial"/>
        </w:rPr>
        <w:t>оформлять информацию о произведении или книге в виде таблицы.</w:t>
      </w:r>
    </w:p>
    <w:p w:rsidR="00F10984" w:rsidRPr="00F10984" w:rsidRDefault="00F10984" w:rsidP="00B941D9">
      <w:pPr>
        <w:widowControl w:val="0"/>
        <w:spacing w:line="240" w:lineRule="exact"/>
        <w:ind w:firstLine="580"/>
        <w:jc w:val="both"/>
        <w:rPr>
          <w:rFonts w:eastAsia="Arial"/>
        </w:rPr>
      </w:pPr>
      <w:r w:rsidRPr="00F10984">
        <w:rPr>
          <w:rFonts w:eastAsia="Arial"/>
        </w:rPr>
        <w:t>Раздел «Литературоведческая пропедевтика»</w:t>
      </w:r>
    </w:p>
    <w:p w:rsidR="00F10984" w:rsidRPr="00F10984" w:rsidRDefault="00F10984" w:rsidP="00B941D9">
      <w:pPr>
        <w:widowControl w:val="0"/>
        <w:spacing w:after="4" w:line="240" w:lineRule="exact"/>
        <w:ind w:firstLine="580"/>
        <w:jc w:val="both"/>
        <w:rPr>
          <w:rFonts w:eastAsia="Arial"/>
          <w:i/>
          <w:iCs/>
        </w:rPr>
      </w:pPr>
      <w:r w:rsidRPr="00F10984">
        <w:rPr>
          <w:rFonts w:eastAsia="Arial"/>
          <w:i/>
          <w:iCs/>
        </w:rPr>
        <w:t>Первоклассник научится:</w:t>
      </w:r>
    </w:p>
    <w:p w:rsidR="00F10984" w:rsidRPr="00F10984" w:rsidRDefault="00F10984" w:rsidP="00B941D9">
      <w:pPr>
        <w:widowControl w:val="0"/>
        <w:numPr>
          <w:ilvl w:val="0"/>
          <w:numId w:val="12"/>
        </w:numPr>
        <w:tabs>
          <w:tab w:val="left" w:pos="762"/>
        </w:tabs>
        <w:spacing w:line="240" w:lineRule="exact"/>
        <w:ind w:firstLine="580"/>
        <w:jc w:val="both"/>
        <w:rPr>
          <w:rFonts w:eastAsia="Arial"/>
        </w:rPr>
      </w:pPr>
      <w:r w:rsidRPr="00F10984">
        <w:rPr>
          <w:rFonts w:eastAsia="Arial"/>
        </w:rPr>
        <w:t>определять и называть жанры и темы изучаемых произведений;</w:t>
      </w:r>
    </w:p>
    <w:p w:rsidR="00F10984" w:rsidRPr="00F10984" w:rsidRDefault="00F10984" w:rsidP="00B941D9">
      <w:pPr>
        <w:widowControl w:val="0"/>
        <w:numPr>
          <w:ilvl w:val="0"/>
          <w:numId w:val="12"/>
        </w:numPr>
        <w:tabs>
          <w:tab w:val="left" w:pos="730"/>
        </w:tabs>
        <w:spacing w:line="240" w:lineRule="exact"/>
        <w:ind w:right="20" w:firstLine="580"/>
        <w:jc w:val="both"/>
        <w:rPr>
          <w:rFonts w:eastAsia="Arial"/>
        </w:rPr>
      </w:pPr>
      <w:r w:rsidRPr="00F10984">
        <w:rPr>
          <w:rFonts w:eastAsia="Arial"/>
        </w:rPr>
        <w:t>использовать в речи литературоведческие понятия (произведение, заголовок, фами</w:t>
      </w:r>
      <w:r w:rsidRPr="00F10984">
        <w:rPr>
          <w:rFonts w:eastAsia="Arial"/>
        </w:rPr>
        <w:softHyphen/>
        <w:t>лия автора, название произведения);</w:t>
      </w:r>
    </w:p>
    <w:p w:rsidR="00F10984" w:rsidRPr="00F10984" w:rsidRDefault="00F10984" w:rsidP="00B941D9">
      <w:pPr>
        <w:widowControl w:val="0"/>
        <w:numPr>
          <w:ilvl w:val="0"/>
          <w:numId w:val="12"/>
        </w:numPr>
        <w:tabs>
          <w:tab w:val="left" w:pos="772"/>
        </w:tabs>
        <w:spacing w:after="23" w:line="240" w:lineRule="exact"/>
        <w:ind w:firstLine="580"/>
        <w:jc w:val="both"/>
        <w:rPr>
          <w:rFonts w:eastAsia="Arial"/>
        </w:rPr>
      </w:pPr>
      <w:r w:rsidRPr="00F10984">
        <w:rPr>
          <w:rFonts w:eastAsia="Arial"/>
        </w:rPr>
        <w:t>различать стихотворение, сказку, рассказ, загадку, пословицу;</w:t>
      </w:r>
    </w:p>
    <w:p w:rsidR="00F10984" w:rsidRPr="00F10984" w:rsidRDefault="00F10984" w:rsidP="00B941D9">
      <w:pPr>
        <w:widowControl w:val="0"/>
        <w:numPr>
          <w:ilvl w:val="0"/>
          <w:numId w:val="12"/>
        </w:numPr>
        <w:tabs>
          <w:tab w:val="left" w:pos="762"/>
        </w:tabs>
        <w:spacing w:after="213" w:line="240" w:lineRule="exact"/>
        <w:ind w:firstLine="580"/>
        <w:jc w:val="both"/>
        <w:rPr>
          <w:rFonts w:eastAsia="Arial"/>
        </w:rPr>
      </w:pPr>
      <w:r w:rsidRPr="00F10984">
        <w:rPr>
          <w:rFonts w:eastAsia="Arial"/>
        </w:rPr>
        <w:t>сравнивать и выделять особенности фольклорных и авторских сказок.</w:t>
      </w:r>
    </w:p>
    <w:p w:rsidR="00F10984" w:rsidRPr="00F10984" w:rsidRDefault="00F10984" w:rsidP="00B941D9">
      <w:pPr>
        <w:widowControl w:val="0"/>
        <w:spacing w:line="240" w:lineRule="exact"/>
        <w:ind w:firstLine="580"/>
        <w:jc w:val="both"/>
        <w:rPr>
          <w:rFonts w:eastAsia="Arial"/>
          <w:i/>
          <w:iCs/>
        </w:rPr>
      </w:pPr>
      <w:r w:rsidRPr="00F10984">
        <w:rPr>
          <w:rFonts w:eastAsia="Arial"/>
          <w:i/>
          <w:iCs/>
        </w:rPr>
        <w:t>Первоклассник получит возможность научиться:</w:t>
      </w:r>
    </w:p>
    <w:p w:rsidR="00F10984" w:rsidRPr="00F10984" w:rsidRDefault="00F10984" w:rsidP="00B941D9">
      <w:pPr>
        <w:widowControl w:val="0"/>
        <w:numPr>
          <w:ilvl w:val="0"/>
          <w:numId w:val="12"/>
        </w:numPr>
        <w:tabs>
          <w:tab w:val="left" w:pos="762"/>
        </w:tabs>
        <w:spacing w:line="240" w:lineRule="exact"/>
        <w:ind w:firstLine="580"/>
        <w:jc w:val="both"/>
        <w:rPr>
          <w:rFonts w:eastAsia="Arial"/>
        </w:rPr>
      </w:pPr>
      <w:r w:rsidRPr="00F10984">
        <w:rPr>
          <w:rFonts w:eastAsia="Arial"/>
        </w:rPr>
        <w:t>сравнивать тексты сказок и стихотворений, загадок и пословиц;</w:t>
      </w:r>
    </w:p>
    <w:p w:rsidR="00F10984" w:rsidRPr="00F10984" w:rsidRDefault="00F10984" w:rsidP="00B941D9">
      <w:pPr>
        <w:widowControl w:val="0"/>
        <w:numPr>
          <w:ilvl w:val="0"/>
          <w:numId w:val="12"/>
        </w:numPr>
        <w:tabs>
          <w:tab w:val="left" w:pos="772"/>
        </w:tabs>
        <w:spacing w:line="240" w:lineRule="exact"/>
        <w:ind w:firstLine="580"/>
        <w:jc w:val="both"/>
        <w:rPr>
          <w:rFonts w:eastAsia="Arial"/>
        </w:rPr>
      </w:pPr>
      <w:r w:rsidRPr="00F10984">
        <w:rPr>
          <w:rFonts w:eastAsia="Arial"/>
        </w:rPr>
        <w:t>находить в тексте произведения сравнения, обращения;</w:t>
      </w:r>
    </w:p>
    <w:p w:rsidR="00F10984" w:rsidRPr="00F10984" w:rsidRDefault="00F10984" w:rsidP="00B941D9">
      <w:pPr>
        <w:widowControl w:val="0"/>
        <w:numPr>
          <w:ilvl w:val="0"/>
          <w:numId w:val="12"/>
        </w:numPr>
        <w:tabs>
          <w:tab w:val="left" w:pos="767"/>
        </w:tabs>
        <w:spacing w:line="240" w:lineRule="exact"/>
        <w:ind w:firstLine="580"/>
        <w:jc w:val="both"/>
        <w:rPr>
          <w:rFonts w:eastAsia="Arial"/>
        </w:rPr>
      </w:pPr>
      <w:r w:rsidRPr="00F10984">
        <w:rPr>
          <w:rFonts w:eastAsia="Arial"/>
        </w:rPr>
        <w:t>находить в тексте и читать диалоги героев;</w:t>
      </w:r>
    </w:p>
    <w:p w:rsidR="00F10984" w:rsidRPr="00F10984" w:rsidRDefault="00F10984" w:rsidP="00B941D9">
      <w:pPr>
        <w:widowControl w:val="0"/>
        <w:numPr>
          <w:ilvl w:val="0"/>
          <w:numId w:val="12"/>
        </w:numPr>
        <w:tabs>
          <w:tab w:val="left" w:pos="767"/>
        </w:tabs>
        <w:spacing w:after="235" w:line="240" w:lineRule="exact"/>
        <w:ind w:firstLine="580"/>
        <w:jc w:val="both"/>
        <w:rPr>
          <w:rFonts w:eastAsia="Arial"/>
        </w:rPr>
      </w:pPr>
      <w:r w:rsidRPr="00F10984">
        <w:rPr>
          <w:rFonts w:eastAsia="Arial"/>
        </w:rPr>
        <w:t>определять примерную тему книги по обложке и иллюстрациям.</w:t>
      </w:r>
    </w:p>
    <w:p w:rsidR="00F10984" w:rsidRPr="00F10984" w:rsidRDefault="00F10984" w:rsidP="00B941D9">
      <w:pPr>
        <w:keepNext/>
        <w:keepLines/>
        <w:widowControl w:val="0"/>
        <w:spacing w:line="240" w:lineRule="exact"/>
        <w:ind w:firstLine="580"/>
        <w:jc w:val="both"/>
        <w:outlineLvl w:val="0"/>
        <w:rPr>
          <w:rFonts w:eastAsia="Arial"/>
        </w:rPr>
      </w:pPr>
      <w:bookmarkStart w:id="3" w:name="bookmark2"/>
      <w:r w:rsidRPr="00F10984">
        <w:rPr>
          <w:rFonts w:eastAsia="Arial"/>
        </w:rPr>
        <w:t>Раздел «Творческая деятельность»</w:t>
      </w:r>
      <w:bookmarkEnd w:id="3"/>
    </w:p>
    <w:p w:rsidR="00F10984" w:rsidRPr="00F10984" w:rsidRDefault="00F10984" w:rsidP="00B941D9">
      <w:pPr>
        <w:widowControl w:val="0"/>
        <w:spacing w:after="33" w:line="240" w:lineRule="exact"/>
        <w:ind w:firstLine="580"/>
        <w:jc w:val="both"/>
        <w:rPr>
          <w:rFonts w:eastAsia="Arial"/>
          <w:i/>
          <w:iCs/>
        </w:rPr>
      </w:pPr>
      <w:r w:rsidRPr="00F10984">
        <w:rPr>
          <w:rFonts w:eastAsia="Arial"/>
          <w:i/>
          <w:iCs/>
        </w:rPr>
        <w:t>Первоклассник научится:</w:t>
      </w:r>
    </w:p>
    <w:p w:rsidR="00F10984" w:rsidRPr="00F10984" w:rsidRDefault="00F10984" w:rsidP="00B941D9">
      <w:pPr>
        <w:widowControl w:val="0"/>
        <w:numPr>
          <w:ilvl w:val="0"/>
          <w:numId w:val="12"/>
        </w:numPr>
        <w:tabs>
          <w:tab w:val="left" w:pos="762"/>
        </w:tabs>
        <w:spacing w:line="240" w:lineRule="exact"/>
        <w:ind w:firstLine="580"/>
        <w:jc w:val="both"/>
        <w:rPr>
          <w:rFonts w:eastAsia="Arial"/>
        </w:rPr>
      </w:pPr>
      <w:r w:rsidRPr="00F10984">
        <w:rPr>
          <w:rFonts w:eastAsia="Arial"/>
        </w:rPr>
        <w:t>читать по ролям небольшие произведения в диалогической форме;</w:t>
      </w:r>
    </w:p>
    <w:p w:rsidR="00F10984" w:rsidRPr="00F10984" w:rsidRDefault="00F10984" w:rsidP="00B941D9">
      <w:pPr>
        <w:widowControl w:val="0"/>
        <w:numPr>
          <w:ilvl w:val="0"/>
          <w:numId w:val="12"/>
        </w:numPr>
        <w:tabs>
          <w:tab w:val="left" w:pos="730"/>
        </w:tabs>
        <w:spacing w:line="240" w:lineRule="exact"/>
        <w:ind w:right="20" w:firstLine="580"/>
        <w:jc w:val="both"/>
        <w:rPr>
          <w:rFonts w:eastAsia="Arial"/>
        </w:rPr>
      </w:pPr>
      <w:r w:rsidRPr="00F10984">
        <w:rPr>
          <w:rFonts w:eastAsia="Arial"/>
        </w:rPr>
        <w:t>моделировать «живые картины» к изученным произведениям или отдельным эпи</w:t>
      </w:r>
      <w:r w:rsidRPr="00F10984">
        <w:rPr>
          <w:rFonts w:eastAsia="Arial"/>
        </w:rPr>
        <w:softHyphen/>
        <w:t>зодам;</w:t>
      </w:r>
    </w:p>
    <w:p w:rsidR="00F10984" w:rsidRPr="00F10984" w:rsidRDefault="00F10984" w:rsidP="00B941D9">
      <w:pPr>
        <w:widowControl w:val="0"/>
        <w:numPr>
          <w:ilvl w:val="0"/>
          <w:numId w:val="12"/>
        </w:numPr>
        <w:tabs>
          <w:tab w:val="left" w:pos="772"/>
        </w:tabs>
        <w:spacing w:line="240" w:lineRule="exact"/>
        <w:ind w:firstLine="580"/>
        <w:jc w:val="both"/>
        <w:rPr>
          <w:rFonts w:eastAsia="Arial"/>
        </w:rPr>
      </w:pPr>
      <w:r w:rsidRPr="00F10984">
        <w:rPr>
          <w:rFonts w:eastAsia="Arial"/>
        </w:rPr>
        <w:t>придумывать истории с героями изученных произведений;</w:t>
      </w:r>
    </w:p>
    <w:p w:rsidR="00F10984" w:rsidRPr="00F10984" w:rsidRDefault="00F10984" w:rsidP="00B941D9">
      <w:pPr>
        <w:widowControl w:val="0"/>
        <w:numPr>
          <w:ilvl w:val="0"/>
          <w:numId w:val="12"/>
        </w:numPr>
        <w:tabs>
          <w:tab w:val="left" w:pos="772"/>
        </w:tabs>
        <w:spacing w:after="213" w:line="240" w:lineRule="exact"/>
        <w:ind w:firstLine="580"/>
        <w:jc w:val="both"/>
        <w:rPr>
          <w:rFonts w:eastAsia="Arial"/>
        </w:rPr>
      </w:pPr>
      <w:r w:rsidRPr="00F10984">
        <w:rPr>
          <w:rFonts w:eastAsia="Arial"/>
        </w:rPr>
        <w:t>пересказывать эпизоды от лица героя или от своего лица.</w:t>
      </w:r>
    </w:p>
    <w:p w:rsidR="00F10984" w:rsidRPr="00F10984" w:rsidRDefault="00F10984" w:rsidP="00B941D9">
      <w:pPr>
        <w:widowControl w:val="0"/>
        <w:spacing w:line="240" w:lineRule="exact"/>
        <w:ind w:firstLine="580"/>
        <w:jc w:val="both"/>
        <w:rPr>
          <w:rFonts w:eastAsia="Arial"/>
          <w:i/>
          <w:iCs/>
        </w:rPr>
      </w:pPr>
      <w:r w:rsidRPr="00F10984">
        <w:rPr>
          <w:rFonts w:eastAsia="Arial"/>
          <w:i/>
          <w:iCs/>
        </w:rPr>
        <w:t>Первоклассник получит возможность научиться:</w:t>
      </w:r>
    </w:p>
    <w:p w:rsidR="00F10984" w:rsidRPr="00F10984" w:rsidRDefault="00F10984" w:rsidP="00B941D9">
      <w:pPr>
        <w:widowControl w:val="0"/>
        <w:numPr>
          <w:ilvl w:val="0"/>
          <w:numId w:val="12"/>
        </w:numPr>
        <w:tabs>
          <w:tab w:val="left" w:pos="767"/>
        </w:tabs>
        <w:spacing w:line="240" w:lineRule="exact"/>
        <w:ind w:firstLine="580"/>
        <w:jc w:val="both"/>
        <w:rPr>
          <w:rFonts w:eastAsia="Arial"/>
        </w:rPr>
      </w:pPr>
      <w:r w:rsidRPr="00F10984">
        <w:rPr>
          <w:rFonts w:eastAsia="Arial"/>
        </w:rPr>
        <w:t>иллюстрировать отдельные эпизоды произведения;</w:t>
      </w:r>
    </w:p>
    <w:p w:rsidR="00F10984" w:rsidRPr="00F10984" w:rsidRDefault="00F10984" w:rsidP="00B941D9">
      <w:pPr>
        <w:widowControl w:val="0"/>
        <w:numPr>
          <w:ilvl w:val="0"/>
          <w:numId w:val="12"/>
        </w:numPr>
        <w:tabs>
          <w:tab w:val="left" w:pos="772"/>
        </w:tabs>
        <w:spacing w:line="240" w:lineRule="exact"/>
        <w:ind w:firstLine="580"/>
        <w:jc w:val="both"/>
        <w:rPr>
          <w:rFonts w:eastAsia="Arial"/>
        </w:rPr>
      </w:pPr>
      <w:r w:rsidRPr="00F10984">
        <w:rPr>
          <w:rFonts w:eastAsia="Arial"/>
        </w:rPr>
        <w:t>инсценировать отдельные эпизоды произведения в парах или группах;</w:t>
      </w:r>
    </w:p>
    <w:p w:rsidR="00F10984" w:rsidRPr="00F10984" w:rsidRDefault="00F10984" w:rsidP="00B941D9">
      <w:pPr>
        <w:widowControl w:val="0"/>
        <w:numPr>
          <w:ilvl w:val="0"/>
          <w:numId w:val="12"/>
        </w:numPr>
        <w:tabs>
          <w:tab w:val="left" w:pos="767"/>
        </w:tabs>
        <w:spacing w:after="235" w:line="240" w:lineRule="exact"/>
        <w:ind w:firstLine="580"/>
        <w:jc w:val="both"/>
        <w:rPr>
          <w:rFonts w:eastAsia="Arial"/>
        </w:rPr>
      </w:pPr>
      <w:r w:rsidRPr="00F10984">
        <w:rPr>
          <w:rFonts w:eastAsia="Arial"/>
        </w:rPr>
        <w:t>создавать устно небольшие произведения (истории, комиксы).</w:t>
      </w:r>
    </w:p>
    <w:p w:rsidR="00F10984" w:rsidRPr="00F10984" w:rsidRDefault="00F10984" w:rsidP="00B941D9">
      <w:pPr>
        <w:keepNext/>
        <w:keepLines/>
        <w:widowControl w:val="0"/>
        <w:spacing w:line="240" w:lineRule="exact"/>
        <w:ind w:firstLine="580"/>
        <w:jc w:val="both"/>
        <w:outlineLvl w:val="0"/>
        <w:rPr>
          <w:rFonts w:eastAsia="Arial"/>
        </w:rPr>
      </w:pPr>
      <w:bookmarkStart w:id="4" w:name="bookmark3"/>
      <w:r w:rsidRPr="00F10984">
        <w:rPr>
          <w:rFonts w:eastAsia="Arial"/>
        </w:rPr>
        <w:t>Раздел «Чтение: работа с информацией»</w:t>
      </w:r>
      <w:bookmarkEnd w:id="4"/>
    </w:p>
    <w:p w:rsidR="00F10984" w:rsidRPr="00F10984" w:rsidRDefault="00F10984" w:rsidP="00B941D9">
      <w:pPr>
        <w:widowControl w:val="0"/>
        <w:spacing w:line="240" w:lineRule="exact"/>
        <w:ind w:firstLine="580"/>
        <w:jc w:val="both"/>
        <w:rPr>
          <w:rFonts w:eastAsia="Arial"/>
          <w:i/>
          <w:iCs/>
        </w:rPr>
      </w:pPr>
      <w:r w:rsidRPr="00F10984">
        <w:rPr>
          <w:rFonts w:eastAsia="Arial"/>
          <w:i/>
          <w:iCs/>
        </w:rPr>
        <w:t>Первоклассник научится:</w:t>
      </w:r>
    </w:p>
    <w:p w:rsidR="00F10984" w:rsidRPr="00F10984" w:rsidRDefault="00F10984" w:rsidP="00B941D9">
      <w:pPr>
        <w:widowControl w:val="0"/>
        <w:numPr>
          <w:ilvl w:val="0"/>
          <w:numId w:val="12"/>
        </w:numPr>
        <w:tabs>
          <w:tab w:val="left" w:pos="767"/>
        </w:tabs>
        <w:spacing w:line="240" w:lineRule="exact"/>
        <w:ind w:firstLine="580"/>
        <w:jc w:val="both"/>
        <w:rPr>
          <w:rFonts w:eastAsia="Arial"/>
        </w:rPr>
      </w:pPr>
      <w:r w:rsidRPr="00F10984">
        <w:rPr>
          <w:rFonts w:eastAsia="Arial"/>
        </w:rPr>
        <w:t>получать информацию о героях, произведении или книге;</w:t>
      </w:r>
    </w:p>
    <w:p w:rsidR="00F10984" w:rsidRPr="00F10984" w:rsidRDefault="00F10984" w:rsidP="00B941D9">
      <w:pPr>
        <w:widowControl w:val="0"/>
        <w:numPr>
          <w:ilvl w:val="0"/>
          <w:numId w:val="12"/>
        </w:numPr>
        <w:tabs>
          <w:tab w:val="left" w:pos="767"/>
        </w:tabs>
        <w:spacing w:line="240" w:lineRule="exact"/>
        <w:ind w:firstLine="580"/>
        <w:jc w:val="both"/>
        <w:rPr>
          <w:rFonts w:eastAsia="Arial"/>
        </w:rPr>
      </w:pPr>
      <w:r w:rsidRPr="00F10984">
        <w:rPr>
          <w:rFonts w:eastAsia="Arial"/>
        </w:rPr>
        <w:t>работать с несложными таблицами, схемами, моделями;</w:t>
      </w:r>
    </w:p>
    <w:p w:rsidR="00F10984" w:rsidRPr="00F10984" w:rsidRDefault="00F10984" w:rsidP="00B941D9">
      <w:pPr>
        <w:widowControl w:val="0"/>
        <w:spacing w:line="240" w:lineRule="exact"/>
        <w:ind w:firstLine="580"/>
        <w:jc w:val="both"/>
        <w:rPr>
          <w:rFonts w:eastAsia="Arial"/>
        </w:rPr>
      </w:pPr>
      <w:r w:rsidRPr="00F10984">
        <w:rPr>
          <w:rFonts w:eastAsia="Arial"/>
        </w:rPr>
        <w:t>-дополнять</w:t>
      </w:r>
      <w:r>
        <w:rPr>
          <w:rFonts w:eastAsia="Arial"/>
        </w:rPr>
        <w:t xml:space="preserve"> </w:t>
      </w:r>
      <w:r w:rsidRPr="00F10984">
        <w:rPr>
          <w:rFonts w:eastAsia="Arial"/>
        </w:rPr>
        <w:t>таблицы, схемы, модели;</w:t>
      </w:r>
    </w:p>
    <w:p w:rsidR="00F10984" w:rsidRPr="00F10984" w:rsidRDefault="00F10984" w:rsidP="00B941D9">
      <w:pPr>
        <w:widowControl w:val="0"/>
        <w:numPr>
          <w:ilvl w:val="0"/>
          <w:numId w:val="12"/>
        </w:numPr>
        <w:tabs>
          <w:tab w:val="left" w:pos="762"/>
        </w:tabs>
        <w:spacing w:after="180" w:line="240" w:lineRule="exact"/>
        <w:ind w:firstLine="580"/>
        <w:jc w:val="both"/>
        <w:rPr>
          <w:rFonts w:eastAsia="Arial"/>
        </w:rPr>
      </w:pPr>
      <w:r w:rsidRPr="00F10984">
        <w:rPr>
          <w:rFonts w:eastAsia="Arial"/>
        </w:rPr>
        <w:t>сравнивать произведения по таблице.</w:t>
      </w:r>
    </w:p>
    <w:p w:rsidR="00F10984" w:rsidRPr="00F10984" w:rsidRDefault="00F10984" w:rsidP="00B941D9">
      <w:pPr>
        <w:widowControl w:val="0"/>
        <w:spacing w:line="240" w:lineRule="exact"/>
        <w:ind w:firstLine="580"/>
        <w:jc w:val="both"/>
        <w:rPr>
          <w:rFonts w:eastAsia="Arial"/>
          <w:i/>
          <w:iCs/>
        </w:rPr>
      </w:pPr>
      <w:r w:rsidRPr="00F10984">
        <w:rPr>
          <w:rFonts w:eastAsia="Arial"/>
          <w:i/>
          <w:iCs/>
        </w:rPr>
        <w:t>Первоклассник получит возможность научиться:</w:t>
      </w:r>
    </w:p>
    <w:p w:rsidR="00F10984" w:rsidRPr="00F10984" w:rsidRDefault="00F10984" w:rsidP="00B941D9">
      <w:pPr>
        <w:widowControl w:val="0"/>
        <w:numPr>
          <w:ilvl w:val="0"/>
          <w:numId w:val="12"/>
        </w:numPr>
        <w:tabs>
          <w:tab w:val="left" w:pos="767"/>
        </w:tabs>
        <w:spacing w:line="240" w:lineRule="exact"/>
        <w:ind w:firstLine="580"/>
        <w:jc w:val="both"/>
        <w:rPr>
          <w:rFonts w:eastAsia="Arial"/>
        </w:rPr>
      </w:pPr>
      <w:r w:rsidRPr="00F10984">
        <w:rPr>
          <w:rFonts w:eastAsia="Arial"/>
        </w:rPr>
        <w:t>находить информацию о произведении (фамилия автора, жанр, тема);</w:t>
      </w:r>
    </w:p>
    <w:p w:rsidR="00F10984" w:rsidRPr="00F10984" w:rsidRDefault="00F10984" w:rsidP="00B941D9">
      <w:pPr>
        <w:widowControl w:val="0"/>
        <w:numPr>
          <w:ilvl w:val="0"/>
          <w:numId w:val="12"/>
        </w:numPr>
        <w:tabs>
          <w:tab w:val="left" w:pos="753"/>
        </w:tabs>
        <w:spacing w:line="240" w:lineRule="exact"/>
        <w:ind w:firstLine="580"/>
        <w:jc w:val="both"/>
        <w:rPr>
          <w:rFonts w:eastAsia="Arial"/>
        </w:rPr>
      </w:pPr>
      <w:r w:rsidRPr="00F10984">
        <w:rPr>
          <w:rFonts w:eastAsia="Arial"/>
        </w:rPr>
        <w:t>дополнять недостающими данными готовую таблицу, схему, модель;</w:t>
      </w:r>
    </w:p>
    <w:p w:rsidR="00F10984" w:rsidRPr="00F10984" w:rsidRDefault="00F10984" w:rsidP="00B941D9">
      <w:pPr>
        <w:widowControl w:val="0"/>
        <w:numPr>
          <w:ilvl w:val="0"/>
          <w:numId w:val="12"/>
        </w:numPr>
        <w:tabs>
          <w:tab w:val="left" w:pos="767"/>
        </w:tabs>
        <w:spacing w:after="243" w:line="240" w:lineRule="exact"/>
        <w:ind w:firstLine="580"/>
        <w:jc w:val="both"/>
        <w:rPr>
          <w:rFonts w:eastAsia="Arial"/>
        </w:rPr>
      </w:pPr>
      <w:r w:rsidRPr="00F10984">
        <w:rPr>
          <w:rFonts w:eastAsia="Arial"/>
        </w:rPr>
        <w:t>находить в тексте информацию о героях произведений.</w:t>
      </w:r>
    </w:p>
    <w:p w:rsidR="00BA6142" w:rsidRPr="00F10984" w:rsidRDefault="00BA6142" w:rsidP="00F10984">
      <w:pPr>
        <w:pStyle w:val="a3"/>
        <w:ind w:left="-142"/>
        <w:jc w:val="center"/>
      </w:pPr>
    </w:p>
    <w:p w:rsidR="00BA6142" w:rsidRPr="00F10984" w:rsidRDefault="00BA6142" w:rsidP="00BA6142">
      <w:pPr>
        <w:pStyle w:val="a3"/>
        <w:ind w:left="-142"/>
        <w:jc w:val="both"/>
      </w:pPr>
    </w:p>
    <w:p w:rsidR="0031337F" w:rsidRDefault="0031337F" w:rsidP="001014F6">
      <w:pPr>
        <w:pStyle w:val="a3"/>
        <w:ind w:left="-142"/>
        <w:rPr>
          <w:b/>
        </w:rPr>
      </w:pPr>
    </w:p>
    <w:p w:rsidR="001014F6" w:rsidRPr="001014F6" w:rsidRDefault="001014F6" w:rsidP="001014F6">
      <w:pPr>
        <w:pStyle w:val="a3"/>
        <w:ind w:left="-142"/>
        <w:rPr>
          <w:b/>
        </w:rPr>
      </w:pPr>
      <w:r w:rsidRPr="001014F6">
        <w:rPr>
          <w:b/>
        </w:rPr>
        <w:lastRenderedPageBreak/>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5499"/>
        <w:gridCol w:w="1547"/>
      </w:tblGrid>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w:t>
            </w:r>
            <w:proofErr w:type="gramStart"/>
            <w:r w:rsidRPr="001014F6">
              <w:t>п</w:t>
            </w:r>
            <w:proofErr w:type="gramEnd"/>
            <w:r w:rsidRPr="001014F6">
              <w:t>/п</w:t>
            </w: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Разделы, темы</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Рабочая программа</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О нашей Родине.</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5</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Народная мудрость.</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5</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О детях и для детей.</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20</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Уж небо осенью дышало…</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6</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Снежок порхает, кружится…</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19</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Здравствуй, праздник новогодний!</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9</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Произведения о животных.</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15</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Зарубежные сказки.</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11</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Рассказы, стихи, сказки о семье.</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14</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Весна, весна красная…</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24</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rsidP="00561C1E">
            <w:pPr>
              <w:numPr>
                <w:ilvl w:val="0"/>
                <w:numId w:val="22"/>
              </w:numPr>
              <w:rPr>
                <w:b/>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rPr>
                <w:lang w:eastAsia="en-US"/>
              </w:rPr>
            </w:pPr>
            <w:r w:rsidRPr="001014F6">
              <w:t>Волшебные сказки.</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lang w:eastAsia="en-US"/>
              </w:rPr>
            </w:pPr>
            <w:r w:rsidRPr="001014F6">
              <w:t>8</w:t>
            </w:r>
          </w:p>
        </w:tc>
      </w:tr>
      <w:tr w:rsidR="00711A2A" w:rsidRPr="001014F6" w:rsidTr="001014F6">
        <w:tc>
          <w:tcPr>
            <w:tcW w:w="902" w:type="dxa"/>
            <w:tcBorders>
              <w:top w:val="single" w:sz="4" w:space="0" w:color="000000"/>
              <w:left w:val="single" w:sz="4" w:space="0" w:color="000000"/>
              <w:bottom w:val="single" w:sz="4" w:space="0" w:color="000000"/>
              <w:right w:val="single" w:sz="4" w:space="0" w:color="000000"/>
            </w:tcBorders>
          </w:tcPr>
          <w:p w:rsidR="00711A2A" w:rsidRPr="001014F6" w:rsidRDefault="00711A2A">
            <w:pPr>
              <w:rPr>
                <w:lang w:eastAsia="en-US"/>
              </w:rPr>
            </w:pPr>
          </w:p>
        </w:tc>
        <w:tc>
          <w:tcPr>
            <w:tcW w:w="5499"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right"/>
              <w:rPr>
                <w:b/>
                <w:i/>
                <w:lang w:eastAsia="en-US"/>
              </w:rPr>
            </w:pPr>
            <w:r w:rsidRPr="001014F6">
              <w:rPr>
                <w:b/>
                <w:i/>
              </w:rPr>
              <w:t>Итого:</w:t>
            </w:r>
          </w:p>
        </w:tc>
        <w:tc>
          <w:tcPr>
            <w:tcW w:w="1547" w:type="dxa"/>
            <w:tcBorders>
              <w:top w:val="single" w:sz="4" w:space="0" w:color="000000"/>
              <w:left w:val="single" w:sz="4" w:space="0" w:color="000000"/>
              <w:bottom w:val="single" w:sz="4" w:space="0" w:color="000000"/>
              <w:right w:val="single" w:sz="4" w:space="0" w:color="000000"/>
            </w:tcBorders>
            <w:hideMark/>
          </w:tcPr>
          <w:p w:rsidR="00711A2A" w:rsidRPr="001014F6" w:rsidRDefault="00711A2A">
            <w:pPr>
              <w:jc w:val="center"/>
              <w:rPr>
                <w:b/>
                <w:lang w:eastAsia="en-US"/>
              </w:rPr>
            </w:pPr>
            <w:r w:rsidRPr="001014F6">
              <w:rPr>
                <w:b/>
              </w:rPr>
              <w:t>136</w:t>
            </w:r>
          </w:p>
        </w:tc>
      </w:tr>
    </w:tbl>
    <w:p w:rsidR="001014F6" w:rsidRDefault="001014F6" w:rsidP="001014F6">
      <w:pPr>
        <w:pStyle w:val="a3"/>
        <w:ind w:left="-142"/>
        <w:rPr>
          <w:b/>
        </w:rPr>
      </w:pPr>
    </w:p>
    <w:p w:rsidR="001014F6" w:rsidRDefault="001014F6" w:rsidP="001014F6">
      <w:pPr>
        <w:pStyle w:val="a3"/>
        <w:ind w:left="-142"/>
        <w:rPr>
          <w:b/>
        </w:rPr>
      </w:pPr>
    </w:p>
    <w:p w:rsidR="001014F6" w:rsidRPr="001014F6" w:rsidRDefault="001014F6" w:rsidP="001014F6">
      <w:pPr>
        <w:pStyle w:val="a3"/>
        <w:ind w:left="-142"/>
        <w:rPr>
          <w:b/>
          <w:i/>
        </w:rPr>
      </w:pPr>
      <w:r w:rsidRPr="001014F6">
        <w:rPr>
          <w:b/>
          <w:i/>
        </w:rPr>
        <w:t>К концу обучения во 2 классе учащиеся:</w:t>
      </w:r>
    </w:p>
    <w:p w:rsidR="001014F6" w:rsidRPr="001014F6" w:rsidRDefault="001014F6" w:rsidP="001014F6">
      <w:pPr>
        <w:pStyle w:val="a3"/>
        <w:spacing w:line="240" w:lineRule="exact"/>
        <w:ind w:left="-142"/>
        <w:rPr>
          <w:b/>
        </w:rPr>
      </w:pPr>
      <w:r w:rsidRPr="001014F6">
        <w:rPr>
          <w:b/>
        </w:rPr>
        <w:t>Раздел «Виды речевой и читательской деятельности»</w:t>
      </w:r>
    </w:p>
    <w:p w:rsidR="001014F6" w:rsidRPr="001014F6" w:rsidRDefault="001014F6" w:rsidP="001014F6">
      <w:pPr>
        <w:pStyle w:val="a3"/>
        <w:spacing w:line="240" w:lineRule="exact"/>
        <w:ind w:left="-142"/>
        <w:jc w:val="both"/>
      </w:pPr>
      <w:r w:rsidRPr="001014F6">
        <w:rPr>
          <w:i/>
        </w:rPr>
        <w:t>Ученик научится:</w:t>
      </w:r>
    </w:p>
    <w:p w:rsidR="001014F6" w:rsidRPr="001014F6" w:rsidRDefault="001014F6" w:rsidP="00561C1E">
      <w:pPr>
        <w:pStyle w:val="a3"/>
        <w:numPr>
          <w:ilvl w:val="0"/>
          <w:numId w:val="23"/>
        </w:numPr>
        <w:spacing w:line="240" w:lineRule="exact"/>
        <w:jc w:val="both"/>
      </w:pPr>
      <w:r w:rsidRPr="001014F6">
        <w:t>отвечать на вопросы по содержанию произведения и вести диалог о произведении, героях и их поступках;</w:t>
      </w:r>
    </w:p>
    <w:p w:rsidR="001014F6" w:rsidRPr="001014F6" w:rsidRDefault="001014F6" w:rsidP="00561C1E">
      <w:pPr>
        <w:pStyle w:val="a3"/>
        <w:numPr>
          <w:ilvl w:val="0"/>
          <w:numId w:val="23"/>
        </w:numPr>
        <w:spacing w:line="240" w:lineRule="exact"/>
        <w:jc w:val="both"/>
      </w:pPr>
      <w:r w:rsidRPr="001014F6">
        <w:t>определять тему, жанр и авторскую принадлежность произведения и книги, используя условно-символическое моделирование;</w:t>
      </w:r>
    </w:p>
    <w:p w:rsidR="001014F6" w:rsidRPr="001014F6" w:rsidRDefault="001014F6" w:rsidP="00561C1E">
      <w:pPr>
        <w:pStyle w:val="a3"/>
        <w:numPr>
          <w:ilvl w:val="0"/>
          <w:numId w:val="23"/>
        </w:numPr>
        <w:spacing w:line="240" w:lineRule="exact"/>
        <w:jc w:val="both"/>
      </w:pPr>
      <w:r w:rsidRPr="001014F6">
        <w:t>понимать и объяснять нравственно-этические правила поведения героев произведения и обогащать свой нравственный опыт;</w:t>
      </w:r>
    </w:p>
    <w:p w:rsidR="001014F6" w:rsidRPr="001014F6" w:rsidRDefault="001014F6" w:rsidP="00561C1E">
      <w:pPr>
        <w:pStyle w:val="a3"/>
        <w:numPr>
          <w:ilvl w:val="0"/>
          <w:numId w:val="23"/>
        </w:numPr>
        <w:spacing w:line="240" w:lineRule="exact"/>
        <w:jc w:val="both"/>
      </w:pPr>
      <w:r w:rsidRPr="001014F6">
        <w:t>находить в текстах произведений пословицы, сравнения и обращения;</w:t>
      </w:r>
    </w:p>
    <w:p w:rsidR="001014F6" w:rsidRPr="001014F6" w:rsidRDefault="001014F6" w:rsidP="00561C1E">
      <w:pPr>
        <w:pStyle w:val="a3"/>
        <w:numPr>
          <w:ilvl w:val="0"/>
          <w:numId w:val="23"/>
        </w:numPr>
        <w:spacing w:line="240" w:lineRule="exact"/>
        <w:jc w:val="both"/>
      </w:pPr>
      <w:r w:rsidRPr="001014F6">
        <w:t xml:space="preserve">читать вслух целыми словами в темпе, соответствующем возможностям второклассника и позволяющем понять </w:t>
      </w:r>
      <w:proofErr w:type="gramStart"/>
      <w:r w:rsidRPr="001014F6">
        <w:t>прочитанное</w:t>
      </w:r>
      <w:proofErr w:type="gramEnd"/>
      <w:r w:rsidRPr="001014F6">
        <w:t xml:space="preserve"> (не менее 55–60 слов в минуту);</w:t>
      </w:r>
    </w:p>
    <w:p w:rsidR="001014F6" w:rsidRPr="001014F6" w:rsidRDefault="001014F6" w:rsidP="00561C1E">
      <w:pPr>
        <w:pStyle w:val="a3"/>
        <w:numPr>
          <w:ilvl w:val="0"/>
          <w:numId w:val="23"/>
        </w:numPr>
        <w:spacing w:line="240" w:lineRule="exact"/>
        <w:jc w:val="both"/>
      </w:pPr>
      <w:r w:rsidRPr="001014F6">
        <w:t>читать молча (про себя) небольшие произведения под контролем учителя;</w:t>
      </w:r>
    </w:p>
    <w:p w:rsidR="001014F6" w:rsidRPr="001014F6" w:rsidRDefault="001014F6" w:rsidP="00561C1E">
      <w:pPr>
        <w:pStyle w:val="a3"/>
        <w:numPr>
          <w:ilvl w:val="0"/>
          <w:numId w:val="23"/>
        </w:numPr>
        <w:spacing w:line="240" w:lineRule="exact"/>
        <w:jc w:val="both"/>
      </w:pPr>
      <w:r w:rsidRPr="001014F6">
        <w:t>читать выразительно подготовленные тексты, соблюдая знаки препинания и выбирая тон, темп, соответствующие читаемому произведению;</w:t>
      </w:r>
    </w:p>
    <w:p w:rsidR="001014F6" w:rsidRPr="001014F6" w:rsidRDefault="001014F6" w:rsidP="00561C1E">
      <w:pPr>
        <w:pStyle w:val="a3"/>
        <w:numPr>
          <w:ilvl w:val="0"/>
          <w:numId w:val="23"/>
        </w:numPr>
        <w:spacing w:line="240" w:lineRule="exact"/>
        <w:jc w:val="both"/>
      </w:pPr>
      <w:r w:rsidRPr="001014F6">
        <w:t>пересказывать тексты изученных произведений по готовому плану и овладевать алгоритмом подготовки пересказов;</w:t>
      </w:r>
    </w:p>
    <w:p w:rsidR="001014F6" w:rsidRPr="001014F6" w:rsidRDefault="001014F6" w:rsidP="00561C1E">
      <w:pPr>
        <w:pStyle w:val="a3"/>
        <w:numPr>
          <w:ilvl w:val="0"/>
          <w:numId w:val="23"/>
        </w:numPr>
        <w:spacing w:line="240" w:lineRule="exact"/>
        <w:jc w:val="both"/>
      </w:pPr>
      <w:r w:rsidRPr="001014F6">
        <w:t>группировать книги по жанрам, темам или авторской принадлежности.</w:t>
      </w:r>
    </w:p>
    <w:p w:rsidR="001014F6" w:rsidRPr="001014F6" w:rsidRDefault="001014F6" w:rsidP="001014F6">
      <w:pPr>
        <w:pStyle w:val="a3"/>
        <w:spacing w:line="240" w:lineRule="exact"/>
        <w:ind w:left="-142"/>
        <w:jc w:val="both"/>
        <w:rPr>
          <w:i/>
        </w:rPr>
      </w:pPr>
      <w:r w:rsidRPr="001014F6">
        <w:rPr>
          <w:i/>
        </w:rPr>
        <w:t>Ученик может научиться:</w:t>
      </w:r>
    </w:p>
    <w:p w:rsidR="001014F6" w:rsidRPr="001014F6" w:rsidRDefault="001014F6" w:rsidP="00561C1E">
      <w:pPr>
        <w:pStyle w:val="a3"/>
        <w:numPr>
          <w:ilvl w:val="0"/>
          <w:numId w:val="24"/>
        </w:numPr>
        <w:spacing w:line="240" w:lineRule="exact"/>
        <w:jc w:val="both"/>
      </w:pPr>
      <w:r w:rsidRPr="001014F6">
        <w:t>понимать нравственные ценности и этику отношений в произведении, высказывать свое мнение о поступках героев;</w:t>
      </w:r>
    </w:p>
    <w:p w:rsidR="001014F6" w:rsidRPr="001014F6" w:rsidRDefault="001014F6" w:rsidP="00561C1E">
      <w:pPr>
        <w:pStyle w:val="a3"/>
        <w:numPr>
          <w:ilvl w:val="0"/>
          <w:numId w:val="24"/>
        </w:numPr>
        <w:spacing w:line="240" w:lineRule="exact"/>
        <w:jc w:val="both"/>
      </w:pPr>
      <w:r w:rsidRPr="001014F6">
        <w:t>пользоваться умением читать молча (про себя) произведения и книги по собственному выбору по изучаемому разделу (теме);</w:t>
      </w:r>
    </w:p>
    <w:p w:rsidR="001014F6" w:rsidRPr="001014F6" w:rsidRDefault="001014F6" w:rsidP="00561C1E">
      <w:pPr>
        <w:pStyle w:val="a3"/>
        <w:numPr>
          <w:ilvl w:val="0"/>
          <w:numId w:val="24"/>
        </w:numPr>
        <w:spacing w:line="240" w:lineRule="exact"/>
        <w:jc w:val="both"/>
      </w:pPr>
      <w:r w:rsidRPr="001014F6">
        <w:t>пользоваться первичным, изучающим и поисковым видами чтения;</w:t>
      </w:r>
    </w:p>
    <w:p w:rsidR="001014F6" w:rsidRPr="001014F6" w:rsidRDefault="001014F6" w:rsidP="00561C1E">
      <w:pPr>
        <w:pStyle w:val="a3"/>
        <w:numPr>
          <w:ilvl w:val="0"/>
          <w:numId w:val="24"/>
        </w:numPr>
        <w:spacing w:line="240" w:lineRule="exact"/>
        <w:jc w:val="both"/>
      </w:pPr>
      <w:r w:rsidRPr="001014F6">
        <w:t>постоянно читать детские журналы и находить в них произведения к изучаемым разделам или темам.</w:t>
      </w:r>
    </w:p>
    <w:p w:rsidR="001014F6" w:rsidRPr="001014F6" w:rsidRDefault="001014F6" w:rsidP="001014F6">
      <w:pPr>
        <w:pStyle w:val="a3"/>
        <w:spacing w:line="240" w:lineRule="exact"/>
        <w:ind w:left="-142"/>
        <w:jc w:val="both"/>
        <w:rPr>
          <w:b/>
        </w:rPr>
      </w:pPr>
      <w:r w:rsidRPr="001014F6">
        <w:rPr>
          <w:b/>
        </w:rPr>
        <w:t>Раздел «Литературоведческая пропедевтика»</w:t>
      </w:r>
    </w:p>
    <w:p w:rsidR="001014F6" w:rsidRPr="001014F6" w:rsidRDefault="001014F6" w:rsidP="001014F6">
      <w:pPr>
        <w:pStyle w:val="a3"/>
        <w:spacing w:line="240" w:lineRule="exact"/>
        <w:ind w:left="-142"/>
        <w:jc w:val="both"/>
      </w:pPr>
      <w:r w:rsidRPr="001014F6">
        <w:rPr>
          <w:i/>
        </w:rPr>
        <w:t>Ученик научится:</w:t>
      </w:r>
    </w:p>
    <w:p w:rsidR="001014F6" w:rsidRPr="001014F6" w:rsidRDefault="001014F6" w:rsidP="00561C1E">
      <w:pPr>
        <w:pStyle w:val="a3"/>
        <w:numPr>
          <w:ilvl w:val="0"/>
          <w:numId w:val="25"/>
        </w:numPr>
        <w:spacing w:line="240" w:lineRule="exact"/>
        <w:jc w:val="both"/>
      </w:pPr>
      <w:r w:rsidRPr="001014F6">
        <w:t>различать стихотворный и прозаический тексты;</w:t>
      </w:r>
    </w:p>
    <w:p w:rsidR="001014F6" w:rsidRPr="001014F6" w:rsidRDefault="001014F6" w:rsidP="00561C1E">
      <w:pPr>
        <w:pStyle w:val="a3"/>
        <w:numPr>
          <w:ilvl w:val="0"/>
          <w:numId w:val="25"/>
        </w:numPr>
        <w:spacing w:line="240" w:lineRule="exact"/>
        <w:jc w:val="both"/>
      </w:pPr>
      <w:r w:rsidRPr="001014F6">
        <w:t>определять особенности сказок, рассказов, стихотворений, загадок;</w:t>
      </w:r>
    </w:p>
    <w:p w:rsidR="001014F6" w:rsidRPr="001014F6" w:rsidRDefault="001014F6" w:rsidP="00561C1E">
      <w:pPr>
        <w:pStyle w:val="a3"/>
        <w:numPr>
          <w:ilvl w:val="0"/>
          <w:numId w:val="25"/>
        </w:numPr>
        <w:spacing w:line="240" w:lineRule="exact"/>
        <w:jc w:val="both"/>
      </w:pPr>
      <w:r w:rsidRPr="001014F6">
        <w:t>различать пословицы и загадки по темам;</w:t>
      </w:r>
    </w:p>
    <w:p w:rsidR="001014F6" w:rsidRPr="001014F6" w:rsidRDefault="001014F6" w:rsidP="00561C1E">
      <w:pPr>
        <w:pStyle w:val="a3"/>
        <w:numPr>
          <w:ilvl w:val="0"/>
          <w:numId w:val="25"/>
        </w:numPr>
        <w:spacing w:line="240" w:lineRule="exact"/>
        <w:jc w:val="both"/>
      </w:pPr>
      <w:proofErr w:type="gramStart"/>
      <w:r w:rsidRPr="001014F6">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roofErr w:type="gramEnd"/>
    </w:p>
    <w:p w:rsidR="001014F6" w:rsidRPr="001014F6" w:rsidRDefault="001014F6" w:rsidP="001014F6">
      <w:pPr>
        <w:pStyle w:val="a3"/>
        <w:spacing w:line="240" w:lineRule="exact"/>
        <w:ind w:left="-142"/>
        <w:jc w:val="both"/>
        <w:rPr>
          <w:i/>
        </w:rPr>
      </w:pPr>
    </w:p>
    <w:p w:rsidR="001014F6" w:rsidRPr="001014F6" w:rsidRDefault="001014F6" w:rsidP="001014F6">
      <w:pPr>
        <w:pStyle w:val="a3"/>
        <w:spacing w:line="240" w:lineRule="exact"/>
        <w:ind w:left="-142"/>
        <w:jc w:val="both"/>
        <w:rPr>
          <w:i/>
        </w:rPr>
      </w:pPr>
      <w:r w:rsidRPr="001014F6">
        <w:rPr>
          <w:i/>
        </w:rPr>
        <w:t>Ученик может научиться:</w:t>
      </w:r>
    </w:p>
    <w:p w:rsidR="001014F6" w:rsidRPr="001014F6" w:rsidRDefault="001014F6" w:rsidP="001014F6">
      <w:pPr>
        <w:pStyle w:val="a3"/>
        <w:spacing w:line="240" w:lineRule="exact"/>
        <w:ind w:left="-142"/>
        <w:jc w:val="both"/>
        <w:rPr>
          <w:i/>
        </w:rPr>
      </w:pPr>
      <w:r w:rsidRPr="001014F6">
        <w:rPr>
          <w:i/>
        </w:rPr>
        <w:t>----</w:t>
      </w:r>
      <w:r w:rsidRPr="001014F6">
        <w:t>осознавать нравственные и этические ценности произведения;</w:t>
      </w:r>
    </w:p>
    <w:p w:rsidR="001014F6" w:rsidRPr="001014F6" w:rsidRDefault="001014F6" w:rsidP="00561C1E">
      <w:pPr>
        <w:pStyle w:val="a3"/>
        <w:numPr>
          <w:ilvl w:val="0"/>
          <w:numId w:val="26"/>
        </w:numPr>
        <w:spacing w:line="240" w:lineRule="exact"/>
        <w:jc w:val="both"/>
      </w:pPr>
      <w:r w:rsidRPr="001014F6">
        <w:t>выражать, свою точку зрения о произведении, героях и их поступках;</w:t>
      </w:r>
    </w:p>
    <w:p w:rsidR="001014F6" w:rsidRPr="001014F6" w:rsidRDefault="001014F6" w:rsidP="00561C1E">
      <w:pPr>
        <w:pStyle w:val="a3"/>
        <w:numPr>
          <w:ilvl w:val="0"/>
          <w:numId w:val="26"/>
        </w:numPr>
        <w:spacing w:line="240" w:lineRule="exact"/>
        <w:jc w:val="both"/>
      </w:pPr>
      <w:r w:rsidRPr="001014F6">
        <w:t>уметь пользоваться фондом школьной библиотеки для отбора книг по теме, жанру или авторской принадлежности.</w:t>
      </w:r>
    </w:p>
    <w:p w:rsidR="001014F6" w:rsidRPr="001014F6" w:rsidRDefault="001014F6" w:rsidP="001014F6">
      <w:pPr>
        <w:pStyle w:val="a3"/>
        <w:spacing w:line="240" w:lineRule="exact"/>
        <w:ind w:left="-142"/>
        <w:jc w:val="both"/>
        <w:rPr>
          <w:b/>
        </w:rPr>
      </w:pPr>
      <w:r w:rsidRPr="001014F6">
        <w:rPr>
          <w:b/>
        </w:rPr>
        <w:lastRenderedPageBreak/>
        <w:t>Раздел «Творческая деятельность»</w:t>
      </w:r>
    </w:p>
    <w:p w:rsidR="001014F6" w:rsidRPr="001014F6" w:rsidRDefault="001014F6" w:rsidP="001014F6">
      <w:pPr>
        <w:pStyle w:val="a3"/>
        <w:spacing w:line="240" w:lineRule="exact"/>
        <w:ind w:left="-142"/>
        <w:jc w:val="both"/>
        <w:rPr>
          <w:i/>
        </w:rPr>
      </w:pPr>
      <w:r w:rsidRPr="001014F6">
        <w:rPr>
          <w:i/>
        </w:rPr>
        <w:t>Ученик научится:</w:t>
      </w:r>
    </w:p>
    <w:p w:rsidR="001014F6" w:rsidRPr="001014F6" w:rsidRDefault="001014F6" w:rsidP="00561C1E">
      <w:pPr>
        <w:pStyle w:val="a3"/>
        <w:numPr>
          <w:ilvl w:val="0"/>
          <w:numId w:val="27"/>
        </w:numPr>
        <w:spacing w:line="240" w:lineRule="exact"/>
        <w:jc w:val="both"/>
      </w:pPr>
      <w:r w:rsidRPr="001014F6">
        <w:t>понимать образы героев произведения, выбирать роль героя и читать по ролям;</w:t>
      </w:r>
    </w:p>
    <w:p w:rsidR="001014F6" w:rsidRPr="001014F6" w:rsidRDefault="001014F6" w:rsidP="00561C1E">
      <w:pPr>
        <w:pStyle w:val="a3"/>
        <w:numPr>
          <w:ilvl w:val="0"/>
          <w:numId w:val="27"/>
        </w:numPr>
        <w:spacing w:line="240" w:lineRule="exact"/>
        <w:jc w:val="both"/>
      </w:pPr>
      <w:r w:rsidRPr="001014F6">
        <w:t>инсценировать небольшие произведения (сказки, басни) или отдельные эпизоды;</w:t>
      </w:r>
    </w:p>
    <w:p w:rsidR="001014F6" w:rsidRPr="001014F6" w:rsidRDefault="001014F6" w:rsidP="00561C1E">
      <w:pPr>
        <w:pStyle w:val="a3"/>
        <w:numPr>
          <w:ilvl w:val="0"/>
          <w:numId w:val="27"/>
        </w:numPr>
        <w:spacing w:line="240" w:lineRule="exact"/>
        <w:jc w:val="both"/>
      </w:pPr>
      <w:r w:rsidRPr="001014F6">
        <w:t>моделировать «живые» картинки к отдельным эпизодам произведений;</w:t>
      </w:r>
    </w:p>
    <w:p w:rsidR="001014F6" w:rsidRPr="001014F6" w:rsidRDefault="001014F6" w:rsidP="00561C1E">
      <w:pPr>
        <w:pStyle w:val="a3"/>
        <w:numPr>
          <w:ilvl w:val="0"/>
          <w:numId w:val="27"/>
        </w:numPr>
        <w:spacing w:line="240" w:lineRule="exact"/>
        <w:jc w:val="both"/>
      </w:pPr>
      <w:r w:rsidRPr="001014F6">
        <w:t>рассказывать сказки с присказками;</w:t>
      </w:r>
    </w:p>
    <w:p w:rsidR="001014F6" w:rsidRPr="001014F6" w:rsidRDefault="001014F6" w:rsidP="00561C1E">
      <w:pPr>
        <w:pStyle w:val="a3"/>
        <w:numPr>
          <w:ilvl w:val="0"/>
          <w:numId w:val="27"/>
        </w:numPr>
        <w:spacing w:line="240" w:lineRule="exact"/>
        <w:jc w:val="both"/>
      </w:pPr>
      <w:r w:rsidRPr="001014F6">
        <w:t>создавать истории о героях произведений.</w:t>
      </w:r>
    </w:p>
    <w:p w:rsidR="001014F6" w:rsidRPr="001014F6" w:rsidRDefault="001014F6" w:rsidP="001014F6">
      <w:pPr>
        <w:pStyle w:val="a3"/>
        <w:spacing w:line="240" w:lineRule="exact"/>
        <w:ind w:left="-142"/>
        <w:jc w:val="both"/>
        <w:rPr>
          <w:i/>
        </w:rPr>
      </w:pPr>
    </w:p>
    <w:p w:rsidR="001014F6" w:rsidRPr="001014F6" w:rsidRDefault="001014F6" w:rsidP="001014F6">
      <w:pPr>
        <w:pStyle w:val="a3"/>
        <w:spacing w:line="240" w:lineRule="exact"/>
        <w:ind w:left="-142"/>
        <w:jc w:val="both"/>
        <w:rPr>
          <w:i/>
        </w:rPr>
      </w:pPr>
      <w:r w:rsidRPr="001014F6">
        <w:rPr>
          <w:i/>
        </w:rPr>
        <w:t>Ученик может научиться:</w:t>
      </w:r>
    </w:p>
    <w:p w:rsidR="001014F6" w:rsidRPr="001014F6" w:rsidRDefault="001014F6" w:rsidP="00561C1E">
      <w:pPr>
        <w:pStyle w:val="a3"/>
        <w:numPr>
          <w:ilvl w:val="0"/>
          <w:numId w:val="28"/>
        </w:numPr>
        <w:spacing w:line="240" w:lineRule="exact"/>
        <w:jc w:val="both"/>
      </w:pPr>
      <w:r w:rsidRPr="001014F6">
        <w:t>делать иллюстрации к изученным произведениям;</w:t>
      </w:r>
    </w:p>
    <w:p w:rsidR="001014F6" w:rsidRPr="001014F6" w:rsidRDefault="001014F6" w:rsidP="00561C1E">
      <w:pPr>
        <w:pStyle w:val="a3"/>
        <w:numPr>
          <w:ilvl w:val="0"/>
          <w:numId w:val="28"/>
        </w:numPr>
        <w:spacing w:line="240" w:lineRule="exact"/>
        <w:jc w:val="both"/>
      </w:pPr>
      <w:r w:rsidRPr="001014F6">
        <w:t>иллюстрировать словесно отдельные эпизоды произведений;</w:t>
      </w:r>
    </w:p>
    <w:p w:rsidR="001014F6" w:rsidRPr="001014F6" w:rsidRDefault="001014F6" w:rsidP="00561C1E">
      <w:pPr>
        <w:pStyle w:val="a3"/>
        <w:numPr>
          <w:ilvl w:val="0"/>
          <w:numId w:val="28"/>
        </w:numPr>
        <w:spacing w:line="240" w:lineRule="exact"/>
        <w:jc w:val="both"/>
      </w:pPr>
      <w:r w:rsidRPr="001014F6">
        <w:t>выполнять проекты индивидуально и в группе по темам «Народные сказки», «Книги о детях», «Сказки о животных»;</w:t>
      </w:r>
    </w:p>
    <w:p w:rsidR="001014F6" w:rsidRPr="001014F6" w:rsidRDefault="001014F6" w:rsidP="00561C1E">
      <w:pPr>
        <w:pStyle w:val="a3"/>
        <w:numPr>
          <w:ilvl w:val="0"/>
          <w:numId w:val="28"/>
        </w:numPr>
        <w:spacing w:line="240" w:lineRule="exact"/>
        <w:jc w:val="both"/>
      </w:pPr>
      <w:r w:rsidRPr="001014F6">
        <w:t>инсценировать произведения в парах и группах, участвовать в конкурсах и литературных играх.</w:t>
      </w:r>
    </w:p>
    <w:p w:rsidR="001014F6" w:rsidRPr="001014F6" w:rsidRDefault="001014F6" w:rsidP="001014F6">
      <w:pPr>
        <w:pStyle w:val="a3"/>
        <w:spacing w:line="240" w:lineRule="exact"/>
        <w:ind w:left="-142"/>
        <w:jc w:val="both"/>
        <w:rPr>
          <w:b/>
        </w:rPr>
      </w:pPr>
      <w:r w:rsidRPr="001014F6">
        <w:rPr>
          <w:b/>
        </w:rPr>
        <w:t>Раздел «Чтение: работа с информацией»</w:t>
      </w:r>
    </w:p>
    <w:p w:rsidR="001014F6" w:rsidRPr="001014F6" w:rsidRDefault="001014F6" w:rsidP="001014F6">
      <w:pPr>
        <w:pStyle w:val="a3"/>
        <w:spacing w:line="240" w:lineRule="exact"/>
        <w:ind w:left="-142"/>
        <w:jc w:val="both"/>
      </w:pPr>
      <w:r w:rsidRPr="001014F6">
        <w:rPr>
          <w:i/>
        </w:rPr>
        <w:t>Ученик научится:</w:t>
      </w:r>
    </w:p>
    <w:p w:rsidR="001014F6" w:rsidRPr="001014F6" w:rsidRDefault="001014F6" w:rsidP="00561C1E">
      <w:pPr>
        <w:pStyle w:val="a3"/>
        <w:numPr>
          <w:ilvl w:val="0"/>
          <w:numId w:val="29"/>
        </w:numPr>
        <w:spacing w:line="240" w:lineRule="exact"/>
        <w:jc w:val="both"/>
      </w:pPr>
      <w:r w:rsidRPr="001014F6">
        <w:t>находить информацию о героях произведений;</w:t>
      </w:r>
    </w:p>
    <w:p w:rsidR="001014F6" w:rsidRPr="001014F6" w:rsidRDefault="001014F6" w:rsidP="00561C1E">
      <w:pPr>
        <w:pStyle w:val="a3"/>
        <w:numPr>
          <w:ilvl w:val="0"/>
          <w:numId w:val="29"/>
        </w:numPr>
        <w:spacing w:line="240" w:lineRule="exact"/>
        <w:jc w:val="both"/>
      </w:pPr>
      <w:r w:rsidRPr="001014F6">
        <w:t>работать с таблицами и схемами, использовать информацию из таблиц для характеристики произведения, книги, героев;</w:t>
      </w:r>
    </w:p>
    <w:p w:rsidR="001014F6" w:rsidRPr="001014F6" w:rsidRDefault="001014F6" w:rsidP="00561C1E">
      <w:pPr>
        <w:pStyle w:val="a3"/>
        <w:numPr>
          <w:ilvl w:val="0"/>
          <w:numId w:val="29"/>
        </w:numPr>
        <w:spacing w:line="240" w:lineRule="exact"/>
        <w:jc w:val="both"/>
      </w:pPr>
      <w:r w:rsidRPr="001014F6">
        <w:t>дополнять таблицы и схемы недостающей информацией.</w:t>
      </w:r>
    </w:p>
    <w:p w:rsidR="001014F6" w:rsidRPr="001014F6" w:rsidRDefault="001014F6" w:rsidP="001014F6">
      <w:pPr>
        <w:pStyle w:val="a3"/>
        <w:spacing w:line="240" w:lineRule="exact"/>
        <w:ind w:left="-142"/>
        <w:jc w:val="both"/>
        <w:rPr>
          <w:i/>
        </w:rPr>
      </w:pPr>
      <w:r w:rsidRPr="001014F6">
        <w:rPr>
          <w:i/>
        </w:rPr>
        <w:t>Ученик может научиться:</w:t>
      </w:r>
    </w:p>
    <w:p w:rsidR="001014F6" w:rsidRPr="001014F6" w:rsidRDefault="001014F6" w:rsidP="00561C1E">
      <w:pPr>
        <w:pStyle w:val="a3"/>
        <w:numPr>
          <w:ilvl w:val="0"/>
          <w:numId w:val="30"/>
        </w:numPr>
        <w:spacing w:line="240" w:lineRule="exact"/>
        <w:jc w:val="both"/>
      </w:pPr>
      <w:r w:rsidRPr="001014F6">
        <w:t>самостоятельно находить информацию в учебнике и справочнике;</w:t>
      </w:r>
    </w:p>
    <w:p w:rsidR="001014F6" w:rsidRPr="001014F6" w:rsidRDefault="001014F6" w:rsidP="00561C1E">
      <w:pPr>
        <w:pStyle w:val="a3"/>
        <w:numPr>
          <w:ilvl w:val="0"/>
          <w:numId w:val="30"/>
        </w:numPr>
        <w:spacing w:line="240" w:lineRule="exact"/>
        <w:jc w:val="both"/>
      </w:pPr>
      <w:r w:rsidRPr="001014F6">
        <w:t>находить информацию о книге в ее аппарате;</w:t>
      </w:r>
    </w:p>
    <w:p w:rsidR="001014F6" w:rsidRDefault="001014F6" w:rsidP="00561C1E">
      <w:pPr>
        <w:pStyle w:val="a3"/>
        <w:numPr>
          <w:ilvl w:val="0"/>
          <w:numId w:val="30"/>
        </w:numPr>
        <w:spacing w:line="240" w:lineRule="exact"/>
        <w:jc w:val="both"/>
      </w:pPr>
      <w:r w:rsidRPr="001014F6">
        <w:t>сравнивать таблицы, схемы, модели: дополнять, исправлять, уточнять.</w:t>
      </w:r>
    </w:p>
    <w:p w:rsidR="00711A2A" w:rsidRDefault="00711A2A" w:rsidP="00711A2A">
      <w:pPr>
        <w:pStyle w:val="a3"/>
        <w:spacing w:line="240" w:lineRule="exact"/>
        <w:jc w:val="both"/>
      </w:pPr>
    </w:p>
    <w:p w:rsidR="00711A2A" w:rsidRDefault="00711A2A" w:rsidP="00711A2A">
      <w:pPr>
        <w:pStyle w:val="a3"/>
        <w:spacing w:line="240" w:lineRule="exact"/>
        <w:jc w:val="both"/>
        <w:rPr>
          <w:b/>
        </w:rPr>
      </w:pPr>
      <w:r w:rsidRPr="00711A2A">
        <w:rPr>
          <w:b/>
        </w:rPr>
        <w:t>3 класс</w:t>
      </w:r>
    </w:p>
    <w:p w:rsidR="00711A2A" w:rsidRPr="00711A2A" w:rsidRDefault="00711A2A" w:rsidP="00711A2A">
      <w:pPr>
        <w:pStyle w:val="a3"/>
        <w:spacing w:line="240" w:lineRule="exact"/>
        <w:jc w:val="both"/>
        <w:rPr>
          <w:b/>
        </w:rPr>
      </w:pPr>
    </w:p>
    <w:tbl>
      <w:tblPr>
        <w:tblStyle w:val="2"/>
        <w:tblW w:w="0" w:type="auto"/>
        <w:tblLook w:val="04A0" w:firstRow="1" w:lastRow="0" w:firstColumn="1" w:lastColumn="0" w:noHBand="0" w:noVBand="1"/>
      </w:tblPr>
      <w:tblGrid>
        <w:gridCol w:w="769"/>
        <w:gridCol w:w="5371"/>
        <w:gridCol w:w="3431"/>
      </w:tblGrid>
      <w:tr w:rsidR="00711A2A" w:rsidRPr="00711A2A" w:rsidTr="00B20CE9">
        <w:trPr>
          <w:trHeight w:val="278"/>
        </w:trPr>
        <w:tc>
          <w:tcPr>
            <w:tcW w:w="769" w:type="dxa"/>
            <w:vMerge w:val="restart"/>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№п\</w:t>
            </w:r>
            <w:proofErr w:type="gramStart"/>
            <w:r w:rsidRPr="00711A2A">
              <w:t>п</w:t>
            </w:r>
            <w:proofErr w:type="gramEnd"/>
          </w:p>
        </w:tc>
        <w:tc>
          <w:tcPr>
            <w:tcW w:w="5576" w:type="dxa"/>
            <w:vMerge w:val="restart"/>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Наименование разделов и тем</w:t>
            </w:r>
          </w:p>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rsidRPr="00711A2A">
              <w:t>Количество часов</w:t>
            </w:r>
          </w:p>
        </w:tc>
      </w:tr>
      <w:tr w:rsidR="00711A2A" w:rsidRPr="00711A2A" w:rsidTr="00B20CE9">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A2A" w:rsidRPr="00711A2A" w:rsidRDefault="00711A2A" w:rsidP="00711A2A"/>
        </w:tc>
        <w:tc>
          <w:tcPr>
            <w:tcW w:w="0" w:type="auto"/>
            <w:vMerge/>
            <w:tcBorders>
              <w:top w:val="single" w:sz="4" w:space="0" w:color="auto"/>
              <w:left w:val="single" w:sz="4" w:space="0" w:color="auto"/>
              <w:bottom w:val="single" w:sz="4" w:space="0" w:color="auto"/>
              <w:right w:val="single" w:sz="4" w:space="0" w:color="auto"/>
            </w:tcBorders>
            <w:vAlign w:val="center"/>
            <w:hideMark/>
          </w:tcPr>
          <w:p w:rsidR="00711A2A" w:rsidRPr="00711A2A" w:rsidRDefault="00711A2A" w:rsidP="00711A2A"/>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rsidRPr="00711A2A">
              <w:t>3кл</w:t>
            </w:r>
          </w:p>
        </w:tc>
      </w:tr>
      <w:tr w:rsidR="00711A2A" w:rsidRPr="00711A2A" w:rsidTr="00B20CE9">
        <w:tc>
          <w:tcPr>
            <w:tcW w:w="769"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1</w:t>
            </w:r>
          </w:p>
        </w:tc>
        <w:tc>
          <w:tcPr>
            <w:tcW w:w="5576"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rPr>
                <w:bCs/>
              </w:rPr>
              <w:t>Устное народное творчество</w:t>
            </w:r>
          </w:p>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t>10</w:t>
            </w:r>
          </w:p>
        </w:tc>
      </w:tr>
      <w:tr w:rsidR="00711A2A" w:rsidRPr="00711A2A" w:rsidTr="00B20CE9">
        <w:tc>
          <w:tcPr>
            <w:tcW w:w="769"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2</w:t>
            </w:r>
          </w:p>
        </w:tc>
        <w:tc>
          <w:tcPr>
            <w:tcW w:w="5576"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Басни</w:t>
            </w:r>
          </w:p>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rsidRPr="00711A2A">
              <w:t>4</w:t>
            </w:r>
          </w:p>
        </w:tc>
      </w:tr>
      <w:tr w:rsidR="00711A2A" w:rsidRPr="00711A2A" w:rsidTr="00B20CE9">
        <w:tc>
          <w:tcPr>
            <w:tcW w:w="769"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3</w:t>
            </w:r>
          </w:p>
        </w:tc>
        <w:tc>
          <w:tcPr>
            <w:tcW w:w="5576"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Произведения А.С. Пушкина</w:t>
            </w:r>
          </w:p>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rsidRPr="00711A2A">
              <w:t>11</w:t>
            </w:r>
          </w:p>
        </w:tc>
      </w:tr>
      <w:tr w:rsidR="00711A2A" w:rsidRPr="00711A2A" w:rsidTr="00B20CE9">
        <w:tc>
          <w:tcPr>
            <w:tcW w:w="769"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4</w:t>
            </w:r>
          </w:p>
        </w:tc>
        <w:tc>
          <w:tcPr>
            <w:tcW w:w="5576"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Стихи русских поэтов</w:t>
            </w:r>
          </w:p>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rsidRPr="00711A2A">
              <w:t>14</w:t>
            </w:r>
          </w:p>
        </w:tc>
      </w:tr>
      <w:tr w:rsidR="00711A2A" w:rsidRPr="00711A2A" w:rsidTr="00B20CE9">
        <w:tc>
          <w:tcPr>
            <w:tcW w:w="769"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5</w:t>
            </w:r>
          </w:p>
        </w:tc>
        <w:tc>
          <w:tcPr>
            <w:tcW w:w="5576"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Произведения русских писателей</w:t>
            </w:r>
          </w:p>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rsidRPr="00711A2A">
              <w:t>47</w:t>
            </w:r>
          </w:p>
        </w:tc>
      </w:tr>
      <w:tr w:rsidR="00711A2A" w:rsidRPr="00711A2A" w:rsidTr="00B20CE9">
        <w:tc>
          <w:tcPr>
            <w:tcW w:w="769"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6</w:t>
            </w:r>
          </w:p>
        </w:tc>
        <w:tc>
          <w:tcPr>
            <w:tcW w:w="5576"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Сказки зарубежных писателей</w:t>
            </w:r>
          </w:p>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rsidRPr="00711A2A">
              <w:t>5</w:t>
            </w:r>
          </w:p>
        </w:tc>
      </w:tr>
      <w:tr w:rsidR="00711A2A" w:rsidRPr="00711A2A" w:rsidTr="00B20CE9">
        <w:tc>
          <w:tcPr>
            <w:tcW w:w="769"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7</w:t>
            </w:r>
          </w:p>
        </w:tc>
        <w:tc>
          <w:tcPr>
            <w:tcW w:w="5576"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 xml:space="preserve">Произведения зарубежных писателей.  </w:t>
            </w:r>
          </w:p>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rsidRPr="00711A2A">
              <w:t>11</w:t>
            </w:r>
          </w:p>
        </w:tc>
      </w:tr>
      <w:tr w:rsidR="00711A2A" w:rsidRPr="00711A2A" w:rsidTr="00B20CE9">
        <w:tc>
          <w:tcPr>
            <w:tcW w:w="769" w:type="dxa"/>
            <w:tcBorders>
              <w:top w:val="single" w:sz="4" w:space="0" w:color="auto"/>
              <w:left w:val="single" w:sz="4" w:space="0" w:color="auto"/>
              <w:bottom w:val="single" w:sz="4" w:space="0" w:color="auto"/>
              <w:right w:val="single" w:sz="4" w:space="0" w:color="auto"/>
            </w:tcBorders>
          </w:tcPr>
          <w:p w:rsidR="00711A2A" w:rsidRPr="00711A2A" w:rsidRDefault="00711A2A" w:rsidP="00711A2A"/>
        </w:tc>
        <w:tc>
          <w:tcPr>
            <w:tcW w:w="5576"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r w:rsidRPr="00711A2A">
              <w:t>ВСЕГО</w:t>
            </w:r>
          </w:p>
        </w:tc>
        <w:tc>
          <w:tcPr>
            <w:tcW w:w="3544" w:type="dxa"/>
            <w:tcBorders>
              <w:top w:val="single" w:sz="4" w:space="0" w:color="auto"/>
              <w:left w:val="single" w:sz="4" w:space="0" w:color="auto"/>
              <w:bottom w:val="single" w:sz="4" w:space="0" w:color="auto"/>
              <w:right w:val="single" w:sz="4" w:space="0" w:color="auto"/>
            </w:tcBorders>
            <w:hideMark/>
          </w:tcPr>
          <w:p w:rsidR="00711A2A" w:rsidRPr="00711A2A" w:rsidRDefault="00711A2A" w:rsidP="00711A2A">
            <w:pPr>
              <w:jc w:val="center"/>
            </w:pPr>
            <w:r>
              <w:t>102</w:t>
            </w:r>
          </w:p>
        </w:tc>
      </w:tr>
    </w:tbl>
    <w:p w:rsidR="001014F6" w:rsidRDefault="001014F6" w:rsidP="001014F6">
      <w:pPr>
        <w:pStyle w:val="a3"/>
        <w:ind w:left="-142"/>
        <w:jc w:val="both"/>
        <w:rPr>
          <w:b/>
          <w:bCs/>
          <w:u w:val="single"/>
        </w:rPr>
      </w:pPr>
    </w:p>
    <w:p w:rsidR="00800754" w:rsidRDefault="00800754" w:rsidP="00800754">
      <w:pPr>
        <w:pStyle w:val="a3"/>
        <w:ind w:left="-142"/>
        <w:rPr>
          <w:b/>
          <w:i/>
        </w:rPr>
      </w:pPr>
      <w:r>
        <w:rPr>
          <w:b/>
          <w:i/>
        </w:rPr>
        <w:t>К концу обучения в 3</w:t>
      </w:r>
      <w:r w:rsidRPr="001014F6">
        <w:rPr>
          <w:b/>
          <w:i/>
        </w:rPr>
        <w:t xml:space="preserve"> классе учащиеся:</w:t>
      </w:r>
    </w:p>
    <w:p w:rsidR="00800754" w:rsidRPr="001014F6" w:rsidRDefault="00800754" w:rsidP="00800754">
      <w:pPr>
        <w:pStyle w:val="a3"/>
        <w:spacing w:line="240" w:lineRule="exact"/>
        <w:ind w:left="-142"/>
        <w:rPr>
          <w:b/>
        </w:rPr>
      </w:pPr>
      <w:r w:rsidRPr="001014F6">
        <w:rPr>
          <w:b/>
        </w:rPr>
        <w:t>Раздел «Виды речевой и читательской деятельности»</w:t>
      </w:r>
    </w:p>
    <w:p w:rsidR="00800754" w:rsidRPr="001014F6" w:rsidRDefault="00800754" w:rsidP="00B941D9">
      <w:pPr>
        <w:pStyle w:val="a3"/>
        <w:spacing w:line="240" w:lineRule="exact"/>
        <w:ind w:left="-142"/>
        <w:jc w:val="both"/>
      </w:pPr>
      <w:r w:rsidRPr="001014F6">
        <w:rPr>
          <w:i/>
        </w:rPr>
        <w:t>Ученик научится:</w:t>
      </w:r>
    </w:p>
    <w:p w:rsidR="00800754" w:rsidRPr="001014F6" w:rsidRDefault="00800754" w:rsidP="00B941D9">
      <w:pPr>
        <w:pStyle w:val="a3"/>
        <w:spacing w:line="240" w:lineRule="exact"/>
        <w:ind w:left="-142"/>
        <w:rPr>
          <w:b/>
          <w:i/>
        </w:rPr>
      </w:pPr>
    </w:p>
    <w:p w:rsidR="00800754" w:rsidRPr="00800754" w:rsidRDefault="00800754" w:rsidP="00B941D9">
      <w:pPr>
        <w:numPr>
          <w:ilvl w:val="0"/>
          <w:numId w:val="31"/>
        </w:numPr>
        <w:spacing w:line="240" w:lineRule="exact"/>
        <w:jc w:val="both"/>
      </w:pPr>
      <w:r w:rsidRPr="00800754">
        <w:t>читать вслух бегло, осознанно, правильно в темпе чтения не менее 70 слов в минуту;</w:t>
      </w:r>
    </w:p>
    <w:p w:rsidR="00800754" w:rsidRPr="00800754" w:rsidRDefault="00800754" w:rsidP="00B941D9">
      <w:pPr>
        <w:numPr>
          <w:ilvl w:val="0"/>
          <w:numId w:val="31"/>
        </w:numPr>
        <w:spacing w:line="240" w:lineRule="exact"/>
        <w:jc w:val="both"/>
      </w:pPr>
      <w:r w:rsidRPr="00800754">
        <w:t>читать про себя небольшой текст с последующим пересказом его содержания подробно и выборочно;</w:t>
      </w:r>
    </w:p>
    <w:p w:rsidR="00800754" w:rsidRPr="00800754" w:rsidRDefault="00800754" w:rsidP="00B941D9">
      <w:pPr>
        <w:numPr>
          <w:ilvl w:val="0"/>
          <w:numId w:val="31"/>
        </w:numPr>
        <w:spacing w:line="240" w:lineRule="exact"/>
        <w:jc w:val="both"/>
      </w:pPr>
      <w:r w:rsidRPr="00800754">
        <w:t xml:space="preserve">читать текст выразительно, передавая своё отношение </w:t>
      </w:r>
      <w:proofErr w:type="gramStart"/>
      <w:r w:rsidRPr="00800754">
        <w:t>к</w:t>
      </w:r>
      <w:proofErr w:type="gramEnd"/>
      <w:r w:rsidRPr="00800754">
        <w:t xml:space="preserve"> прочитанному, выделяя при чтении важные по смыслу слова, соблюдая паузы между предложениями и частями текста;</w:t>
      </w:r>
    </w:p>
    <w:p w:rsidR="00800754" w:rsidRPr="00800754" w:rsidRDefault="00800754" w:rsidP="00B941D9">
      <w:pPr>
        <w:numPr>
          <w:ilvl w:val="0"/>
          <w:numId w:val="31"/>
        </w:numPr>
        <w:spacing w:line="240" w:lineRule="exact"/>
        <w:jc w:val="both"/>
      </w:pPr>
      <w:r w:rsidRPr="00800754">
        <w:t>делить несложный текст на части;</w:t>
      </w:r>
    </w:p>
    <w:p w:rsidR="00800754" w:rsidRPr="00800754" w:rsidRDefault="00800754" w:rsidP="00B941D9">
      <w:pPr>
        <w:numPr>
          <w:ilvl w:val="0"/>
          <w:numId w:val="31"/>
        </w:numPr>
        <w:spacing w:line="240" w:lineRule="exact"/>
        <w:jc w:val="both"/>
      </w:pPr>
      <w:r w:rsidRPr="00800754">
        <w:t>составлять план прочитанного текста с опорой на предложения и фразы текста;</w:t>
      </w:r>
    </w:p>
    <w:p w:rsidR="00800754" w:rsidRPr="00800754" w:rsidRDefault="00800754" w:rsidP="00B941D9">
      <w:pPr>
        <w:numPr>
          <w:ilvl w:val="0"/>
          <w:numId w:val="31"/>
        </w:numPr>
        <w:spacing w:line="240" w:lineRule="exact"/>
        <w:jc w:val="both"/>
      </w:pPr>
      <w:r w:rsidRPr="00800754">
        <w:t>находить предложения, выражающие главную мысль, уметь соотносить главную мысль с пословицей;</w:t>
      </w:r>
    </w:p>
    <w:p w:rsidR="00800754" w:rsidRPr="00800754" w:rsidRDefault="00800754" w:rsidP="00B941D9">
      <w:pPr>
        <w:numPr>
          <w:ilvl w:val="0"/>
          <w:numId w:val="31"/>
        </w:numPr>
        <w:spacing w:line="240" w:lineRule="exact"/>
        <w:jc w:val="both"/>
      </w:pPr>
      <w:r w:rsidRPr="00800754">
        <w:t>размышлять над мотивами поступков персонажей, сравнивать героев, находить слова  и выражения для их характеристики;</w:t>
      </w:r>
    </w:p>
    <w:p w:rsidR="00800754" w:rsidRPr="00800754" w:rsidRDefault="00800754" w:rsidP="00B941D9">
      <w:pPr>
        <w:numPr>
          <w:ilvl w:val="0"/>
          <w:numId w:val="31"/>
        </w:numPr>
        <w:spacing w:line="240" w:lineRule="exact"/>
        <w:jc w:val="both"/>
      </w:pPr>
      <w:r w:rsidRPr="00800754">
        <w:t>давать эстетическую и нравственную оценку поступков героев произведения, обсуждать данные оценки;</w:t>
      </w:r>
    </w:p>
    <w:p w:rsidR="00800754" w:rsidRPr="00800754" w:rsidRDefault="00800754" w:rsidP="00B941D9">
      <w:pPr>
        <w:numPr>
          <w:ilvl w:val="0"/>
          <w:numId w:val="31"/>
        </w:numPr>
        <w:spacing w:line="240" w:lineRule="exact"/>
        <w:jc w:val="both"/>
      </w:pPr>
      <w:r w:rsidRPr="00800754">
        <w:lastRenderedPageBreak/>
        <w:t>обращать внимание на место действия, окружающую обстановку, давать им эстетическую оценку;</w:t>
      </w:r>
    </w:p>
    <w:p w:rsidR="00800754" w:rsidRPr="00800754" w:rsidRDefault="00800754" w:rsidP="00B941D9">
      <w:pPr>
        <w:numPr>
          <w:ilvl w:val="0"/>
          <w:numId w:val="31"/>
        </w:numPr>
        <w:autoSpaceDE w:val="0"/>
        <w:autoSpaceDN w:val="0"/>
        <w:adjustRightInd w:val="0"/>
        <w:spacing w:line="240" w:lineRule="exact"/>
        <w:jc w:val="both"/>
      </w:pPr>
      <w:r w:rsidRPr="00800754">
        <w:t>участвовать в диалоге при обсуждении прослушанного/прочитанного произведения;</w:t>
      </w:r>
    </w:p>
    <w:p w:rsidR="00800754" w:rsidRPr="00800754" w:rsidRDefault="00800754" w:rsidP="00B941D9">
      <w:pPr>
        <w:numPr>
          <w:ilvl w:val="0"/>
          <w:numId w:val="31"/>
        </w:numPr>
        <w:spacing w:line="240" w:lineRule="exact"/>
        <w:jc w:val="both"/>
      </w:pPr>
      <w:r w:rsidRPr="00800754">
        <w:t>самостоятельно пользоваться алфавитным каталогом, соответствующими возрасту словарями и справочной литературой.</w:t>
      </w:r>
    </w:p>
    <w:p w:rsidR="00800754" w:rsidRPr="00800754" w:rsidRDefault="00800754" w:rsidP="00B941D9">
      <w:pPr>
        <w:autoSpaceDE w:val="0"/>
        <w:autoSpaceDN w:val="0"/>
        <w:adjustRightInd w:val="0"/>
        <w:spacing w:line="240" w:lineRule="exact"/>
        <w:ind w:firstLine="360"/>
        <w:jc w:val="both"/>
      </w:pPr>
    </w:p>
    <w:p w:rsidR="00800754" w:rsidRPr="001014F6" w:rsidRDefault="00800754" w:rsidP="00B941D9">
      <w:pPr>
        <w:pStyle w:val="a3"/>
        <w:spacing w:line="240" w:lineRule="exact"/>
        <w:ind w:left="-142"/>
        <w:jc w:val="both"/>
        <w:rPr>
          <w:i/>
        </w:rPr>
      </w:pPr>
      <w:r w:rsidRPr="001014F6">
        <w:rPr>
          <w:i/>
        </w:rPr>
        <w:t>Ученик может научиться:</w:t>
      </w:r>
    </w:p>
    <w:p w:rsidR="00800754" w:rsidRDefault="00800754" w:rsidP="00B941D9">
      <w:pPr>
        <w:numPr>
          <w:ilvl w:val="0"/>
          <w:numId w:val="32"/>
        </w:numPr>
        <w:spacing w:line="240" w:lineRule="exact"/>
        <w:jc w:val="both"/>
      </w:pPr>
      <w:r>
        <w:t>выбирать интонацию (тон, темп речи и чтения, логическое ударение и паузы) в зависимости от содержания речи и коммуникативных задач общения: что-то сообщить, выразить радость или недовольство, сочувствие или осуждение и т.д.;</w:t>
      </w:r>
    </w:p>
    <w:p w:rsidR="00800754" w:rsidRDefault="00800754" w:rsidP="00B941D9">
      <w:pPr>
        <w:numPr>
          <w:ilvl w:val="0"/>
          <w:numId w:val="32"/>
        </w:numPr>
        <w:spacing w:line="240" w:lineRule="exact"/>
        <w:jc w:val="both"/>
      </w:pPr>
      <w:r>
        <w:t>читать один и тот же текст с различным подтекстом: восхищением, удивлением и т.д. (с помощью учителя);</w:t>
      </w:r>
    </w:p>
    <w:p w:rsidR="00800754" w:rsidRDefault="00800754" w:rsidP="00B941D9">
      <w:pPr>
        <w:numPr>
          <w:ilvl w:val="0"/>
          <w:numId w:val="32"/>
        </w:numPr>
        <w:spacing w:line="240" w:lineRule="exact"/>
        <w:jc w:val="both"/>
      </w:pPr>
      <w:r>
        <w:t>распознавать прямое и переносное значение слова, его многозначность, определять значение слова по контексту;</w:t>
      </w:r>
    </w:p>
    <w:p w:rsidR="00800754" w:rsidRDefault="00800754" w:rsidP="00B941D9">
      <w:pPr>
        <w:autoSpaceDE w:val="0"/>
        <w:autoSpaceDN w:val="0"/>
        <w:adjustRightInd w:val="0"/>
        <w:spacing w:line="240" w:lineRule="exact"/>
        <w:jc w:val="both"/>
      </w:pPr>
      <w:r>
        <w:t>ориентироваться в построении научно-популярного и учебного текста и использовать полученную информацию в практической деятельности;</w:t>
      </w:r>
    </w:p>
    <w:p w:rsidR="00800754" w:rsidRDefault="00800754" w:rsidP="00B941D9">
      <w:pPr>
        <w:numPr>
          <w:ilvl w:val="0"/>
          <w:numId w:val="33"/>
        </w:numPr>
        <w:autoSpaceDE w:val="0"/>
        <w:autoSpaceDN w:val="0"/>
        <w:adjustRightInd w:val="0"/>
        <w:spacing w:line="240" w:lineRule="exact"/>
        <w:jc w:val="both"/>
      </w:pPr>
      <w:r>
        <w:t>составлять краткую аннотацию (автор, название, тема книги, рекомендации к чтению) литературного произведения</w:t>
      </w:r>
    </w:p>
    <w:p w:rsidR="00800754" w:rsidRDefault="00800754" w:rsidP="00B941D9">
      <w:pPr>
        <w:autoSpaceDE w:val="0"/>
        <w:autoSpaceDN w:val="0"/>
        <w:adjustRightInd w:val="0"/>
        <w:spacing w:line="240" w:lineRule="exact"/>
        <w:jc w:val="both"/>
      </w:pPr>
      <w:r>
        <w:t>по заданному образцу.</w:t>
      </w:r>
    </w:p>
    <w:p w:rsidR="00800754" w:rsidRPr="001014F6" w:rsidRDefault="00800754" w:rsidP="00B941D9">
      <w:pPr>
        <w:pStyle w:val="a3"/>
        <w:spacing w:line="240" w:lineRule="exact"/>
        <w:ind w:left="-142"/>
        <w:jc w:val="both"/>
        <w:rPr>
          <w:b/>
          <w:bCs/>
          <w:u w:val="single"/>
        </w:rPr>
      </w:pPr>
    </w:p>
    <w:p w:rsidR="00800754" w:rsidRPr="001014F6" w:rsidRDefault="00800754" w:rsidP="00B941D9">
      <w:pPr>
        <w:pStyle w:val="a3"/>
        <w:spacing w:line="240" w:lineRule="exact"/>
        <w:ind w:left="-142"/>
        <w:jc w:val="both"/>
        <w:rPr>
          <w:b/>
        </w:rPr>
      </w:pPr>
      <w:r w:rsidRPr="001014F6">
        <w:rPr>
          <w:b/>
        </w:rPr>
        <w:t>Раздел «Литературоведческая пропедевтика»</w:t>
      </w:r>
    </w:p>
    <w:p w:rsidR="00800754" w:rsidRPr="001014F6" w:rsidRDefault="00800754" w:rsidP="00B941D9">
      <w:pPr>
        <w:pStyle w:val="a3"/>
        <w:spacing w:line="240" w:lineRule="exact"/>
        <w:ind w:left="-142"/>
        <w:jc w:val="both"/>
      </w:pPr>
      <w:r w:rsidRPr="001014F6">
        <w:rPr>
          <w:i/>
        </w:rPr>
        <w:t>Ученик научится:</w:t>
      </w:r>
    </w:p>
    <w:p w:rsidR="001014F6" w:rsidRDefault="001014F6" w:rsidP="00B941D9">
      <w:pPr>
        <w:pStyle w:val="a3"/>
        <w:spacing w:line="240" w:lineRule="exact"/>
        <w:ind w:left="-142"/>
        <w:jc w:val="both"/>
        <w:rPr>
          <w:b/>
        </w:rPr>
      </w:pPr>
    </w:p>
    <w:p w:rsidR="00250907" w:rsidRPr="00250907" w:rsidRDefault="00250907" w:rsidP="00B941D9">
      <w:pPr>
        <w:numPr>
          <w:ilvl w:val="0"/>
          <w:numId w:val="46"/>
        </w:numPr>
        <w:spacing w:line="240" w:lineRule="exact"/>
        <w:jc w:val="both"/>
      </w:pPr>
      <w:r w:rsidRPr="00250907">
        <w:t>различать стихотворный и прозаический тексты;</w:t>
      </w:r>
    </w:p>
    <w:p w:rsidR="00250907" w:rsidRPr="00250907" w:rsidRDefault="00250907" w:rsidP="00B941D9">
      <w:pPr>
        <w:numPr>
          <w:ilvl w:val="0"/>
          <w:numId w:val="46"/>
        </w:numPr>
        <w:spacing w:line="240" w:lineRule="exact"/>
        <w:jc w:val="both"/>
      </w:pPr>
      <w:r w:rsidRPr="00250907">
        <w:t>определять особенности жанров произведений (сказок, рассказов, стихотворений, загадок);</w:t>
      </w:r>
    </w:p>
    <w:p w:rsidR="00250907" w:rsidRPr="00250907" w:rsidRDefault="00250907" w:rsidP="00B941D9">
      <w:pPr>
        <w:numPr>
          <w:ilvl w:val="0"/>
          <w:numId w:val="46"/>
        </w:numPr>
        <w:spacing w:line="240" w:lineRule="exact"/>
        <w:jc w:val="both"/>
      </w:pPr>
      <w:r w:rsidRPr="00250907">
        <w:t xml:space="preserve">использовать в </w:t>
      </w:r>
      <w:proofErr w:type="gramStart"/>
      <w:r w:rsidRPr="00250907">
        <w:t>речи</w:t>
      </w:r>
      <w:proofErr w:type="gramEnd"/>
      <w:r w:rsidRPr="00250907">
        <w:t xml:space="preserve">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250907" w:rsidRPr="00250907" w:rsidRDefault="00250907" w:rsidP="00B941D9">
      <w:pPr>
        <w:spacing w:line="240" w:lineRule="exact"/>
        <w:ind w:firstLine="720"/>
        <w:jc w:val="both"/>
        <w:rPr>
          <w:i/>
        </w:rPr>
      </w:pPr>
      <w:r w:rsidRPr="00250907">
        <w:rPr>
          <w:i/>
        </w:rPr>
        <w:t>Ученик может научиться:</w:t>
      </w:r>
    </w:p>
    <w:p w:rsidR="00250907" w:rsidRPr="00250907" w:rsidRDefault="00250907" w:rsidP="00B941D9">
      <w:pPr>
        <w:pStyle w:val="a3"/>
        <w:numPr>
          <w:ilvl w:val="0"/>
          <w:numId w:val="45"/>
        </w:numPr>
        <w:spacing w:line="240" w:lineRule="exact"/>
        <w:jc w:val="both"/>
      </w:pPr>
      <w:r w:rsidRPr="00250907">
        <w:t>подбирать к словам синонимы, понимать прямое и контекстное значения слов;</w:t>
      </w:r>
    </w:p>
    <w:p w:rsidR="00250907" w:rsidRPr="00250907" w:rsidRDefault="00250907" w:rsidP="00B941D9">
      <w:pPr>
        <w:pStyle w:val="a3"/>
        <w:numPr>
          <w:ilvl w:val="0"/>
          <w:numId w:val="45"/>
        </w:numPr>
        <w:spacing w:line="240" w:lineRule="exact"/>
        <w:jc w:val="both"/>
      </w:pPr>
      <w:r w:rsidRPr="00250907">
        <w:t xml:space="preserve">употреблять в </w:t>
      </w:r>
      <w:proofErr w:type="gramStart"/>
      <w:r w:rsidRPr="00250907">
        <w:t>речи</w:t>
      </w:r>
      <w:proofErr w:type="gramEnd"/>
      <w:r w:rsidRPr="00250907">
        <w:t xml:space="preserve"> изученные литературоведческие понятия;</w:t>
      </w:r>
    </w:p>
    <w:p w:rsidR="00250907" w:rsidRPr="00250907" w:rsidRDefault="00250907" w:rsidP="00B941D9">
      <w:pPr>
        <w:pStyle w:val="a3"/>
        <w:numPr>
          <w:ilvl w:val="0"/>
          <w:numId w:val="45"/>
        </w:numPr>
        <w:spacing w:line="240" w:lineRule="exact"/>
        <w:jc w:val="both"/>
      </w:pPr>
      <w:r w:rsidRPr="00250907">
        <w:t>находить и читать диалоги и монологи героев.</w:t>
      </w:r>
    </w:p>
    <w:p w:rsidR="00250907" w:rsidRDefault="00250907" w:rsidP="00B941D9">
      <w:pPr>
        <w:pStyle w:val="a3"/>
        <w:spacing w:line="240" w:lineRule="exact"/>
        <w:ind w:left="-142"/>
        <w:jc w:val="both"/>
      </w:pPr>
    </w:p>
    <w:p w:rsidR="00800754" w:rsidRDefault="00800754" w:rsidP="00B941D9">
      <w:pPr>
        <w:pStyle w:val="a3"/>
        <w:spacing w:line="240" w:lineRule="exact"/>
        <w:ind w:left="-142"/>
        <w:jc w:val="both"/>
        <w:rPr>
          <w:i/>
        </w:rPr>
      </w:pPr>
    </w:p>
    <w:p w:rsidR="00197DC8" w:rsidRPr="001014F6" w:rsidRDefault="00197DC8" w:rsidP="00B941D9">
      <w:pPr>
        <w:pStyle w:val="a3"/>
        <w:spacing w:line="240" w:lineRule="exact"/>
        <w:ind w:left="-142"/>
        <w:jc w:val="both"/>
        <w:rPr>
          <w:b/>
        </w:rPr>
      </w:pPr>
      <w:r w:rsidRPr="001014F6">
        <w:rPr>
          <w:b/>
        </w:rPr>
        <w:t>Раздел «Творческая деятельность»</w:t>
      </w:r>
    </w:p>
    <w:p w:rsidR="00197DC8" w:rsidRPr="001014F6" w:rsidRDefault="00197DC8" w:rsidP="00B941D9">
      <w:pPr>
        <w:pStyle w:val="a3"/>
        <w:spacing w:line="240" w:lineRule="exact"/>
        <w:ind w:left="-142"/>
        <w:jc w:val="both"/>
        <w:rPr>
          <w:i/>
        </w:rPr>
      </w:pPr>
      <w:r w:rsidRPr="001014F6">
        <w:rPr>
          <w:i/>
        </w:rPr>
        <w:t>Ученик научится:</w:t>
      </w:r>
    </w:p>
    <w:p w:rsidR="00800754" w:rsidRDefault="00800754" w:rsidP="00B941D9">
      <w:pPr>
        <w:pStyle w:val="a3"/>
        <w:spacing w:line="240" w:lineRule="exact"/>
        <w:ind w:left="-142"/>
        <w:jc w:val="both"/>
        <w:rPr>
          <w:i/>
        </w:rPr>
      </w:pPr>
    </w:p>
    <w:p w:rsidR="00197DC8" w:rsidRDefault="00197DC8" w:rsidP="00B941D9">
      <w:pPr>
        <w:numPr>
          <w:ilvl w:val="0"/>
          <w:numId w:val="34"/>
        </w:numPr>
        <w:spacing w:line="240" w:lineRule="exact"/>
        <w:jc w:val="both"/>
      </w:pPr>
      <w:r>
        <w:t>самостоятельно выбирать эпизоды, ситуации из произведения для ответа на вопросы и задания учебника;</w:t>
      </w:r>
    </w:p>
    <w:p w:rsidR="00197DC8" w:rsidRDefault="00197DC8" w:rsidP="00B941D9">
      <w:pPr>
        <w:numPr>
          <w:ilvl w:val="0"/>
          <w:numId w:val="34"/>
        </w:numPr>
        <w:spacing w:line="240" w:lineRule="exact"/>
        <w:jc w:val="both"/>
      </w:pPr>
      <w:r>
        <w:t>рисовать словесные картины к художественным произведениям;</w:t>
      </w:r>
    </w:p>
    <w:p w:rsidR="00197DC8" w:rsidRDefault="00197DC8" w:rsidP="00B941D9">
      <w:pPr>
        <w:numPr>
          <w:ilvl w:val="0"/>
          <w:numId w:val="34"/>
        </w:numPr>
        <w:spacing w:line="240" w:lineRule="exact"/>
        <w:jc w:val="both"/>
      </w:pPr>
      <w:r>
        <w:t>находить в художественном тексте слова и выражения, с помощью которых изображены герои, события, природа;</w:t>
      </w:r>
    </w:p>
    <w:p w:rsidR="00197DC8" w:rsidRDefault="00197DC8" w:rsidP="00B941D9">
      <w:pPr>
        <w:numPr>
          <w:ilvl w:val="0"/>
          <w:numId w:val="34"/>
        </w:numPr>
        <w:spacing w:line="240" w:lineRule="exact"/>
        <w:jc w:val="both"/>
      </w:pPr>
      <w:r>
        <w:t>находить в произведении средства художественной выразительности (сравнения, эпитеты);</w:t>
      </w:r>
    </w:p>
    <w:p w:rsidR="00197DC8" w:rsidRDefault="00197DC8" w:rsidP="00B941D9">
      <w:pPr>
        <w:numPr>
          <w:ilvl w:val="0"/>
          <w:numId w:val="34"/>
        </w:numPr>
        <w:spacing w:line="240" w:lineRule="exact"/>
        <w:jc w:val="both"/>
      </w:pPr>
      <w:r>
        <w:t>составлять рассказы на заданную тему на основе наблюдений за природой, жизнью школы, друзей, семьи и др.;</w:t>
      </w:r>
    </w:p>
    <w:p w:rsidR="00197DC8" w:rsidRDefault="00197DC8" w:rsidP="00B941D9">
      <w:pPr>
        <w:numPr>
          <w:ilvl w:val="0"/>
          <w:numId w:val="34"/>
        </w:numPr>
        <w:spacing w:line="240" w:lineRule="exact"/>
        <w:jc w:val="both"/>
      </w:pPr>
      <w:r>
        <w:t>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197DC8" w:rsidRDefault="00197DC8" w:rsidP="00B941D9">
      <w:pPr>
        <w:numPr>
          <w:ilvl w:val="0"/>
          <w:numId w:val="34"/>
        </w:numPr>
        <w:spacing w:line="240" w:lineRule="exact"/>
        <w:jc w:val="both"/>
      </w:pPr>
      <w:r>
        <w:t>отбирать из словесной ткани произведения отдельные детали и объединять их для создания целостного художественного образа;</w:t>
      </w:r>
    </w:p>
    <w:p w:rsidR="00197DC8" w:rsidRDefault="00197DC8" w:rsidP="00B941D9">
      <w:pPr>
        <w:numPr>
          <w:ilvl w:val="0"/>
          <w:numId w:val="34"/>
        </w:numPr>
        <w:autoSpaceDE w:val="0"/>
        <w:autoSpaceDN w:val="0"/>
        <w:adjustRightInd w:val="0"/>
        <w:spacing w:line="240" w:lineRule="exact"/>
        <w:jc w:val="both"/>
      </w:pPr>
      <w:r>
        <w:t>читать по ролям литературное произведение;</w:t>
      </w:r>
    </w:p>
    <w:p w:rsidR="00197DC8" w:rsidRDefault="00197DC8" w:rsidP="00B941D9">
      <w:pPr>
        <w:numPr>
          <w:ilvl w:val="0"/>
          <w:numId w:val="34"/>
        </w:numPr>
        <w:spacing w:line="240" w:lineRule="exact"/>
        <w:jc w:val="both"/>
      </w:pPr>
      <w:r>
        <w:t>использовать различные способы работы с деформированным текстом.</w:t>
      </w:r>
    </w:p>
    <w:p w:rsidR="00197DC8" w:rsidRPr="001014F6" w:rsidRDefault="00197DC8" w:rsidP="00B941D9">
      <w:pPr>
        <w:pStyle w:val="a3"/>
        <w:spacing w:line="240" w:lineRule="exact"/>
        <w:ind w:left="-142"/>
        <w:jc w:val="both"/>
        <w:rPr>
          <w:i/>
        </w:rPr>
      </w:pPr>
    </w:p>
    <w:p w:rsidR="00197DC8" w:rsidRPr="001014F6" w:rsidRDefault="00197DC8" w:rsidP="00B941D9">
      <w:pPr>
        <w:pStyle w:val="a3"/>
        <w:spacing w:line="240" w:lineRule="exact"/>
        <w:ind w:left="-142"/>
        <w:jc w:val="both"/>
        <w:rPr>
          <w:i/>
        </w:rPr>
      </w:pPr>
      <w:r w:rsidRPr="001014F6">
        <w:rPr>
          <w:i/>
        </w:rPr>
        <w:t>Ученик может научиться:</w:t>
      </w:r>
    </w:p>
    <w:p w:rsidR="00800754" w:rsidRDefault="00800754" w:rsidP="00B941D9">
      <w:pPr>
        <w:pStyle w:val="a3"/>
        <w:spacing w:line="240" w:lineRule="exact"/>
        <w:ind w:left="-142"/>
        <w:jc w:val="both"/>
      </w:pPr>
    </w:p>
    <w:p w:rsidR="00197DC8" w:rsidRPr="00197DC8" w:rsidRDefault="00197DC8" w:rsidP="00B941D9">
      <w:pPr>
        <w:numPr>
          <w:ilvl w:val="0"/>
          <w:numId w:val="35"/>
        </w:numPr>
        <w:spacing w:line="240" w:lineRule="exact"/>
        <w:jc w:val="both"/>
        <w:rPr>
          <w:i/>
        </w:rPr>
      </w:pPr>
      <w:r w:rsidRPr="00197DC8">
        <w:rPr>
          <w:i/>
        </w:rPr>
        <w:t>внимательно слушать собеседника, т.е. анализировать речь, улавливать её смысл, поддерживая диалог вопросами или репликами, строить речевое общение с собеседником на основе доброжелательности, миролюбия и уважения;</w:t>
      </w:r>
    </w:p>
    <w:p w:rsidR="00197DC8" w:rsidRPr="00197DC8" w:rsidRDefault="00197DC8" w:rsidP="00B941D9">
      <w:pPr>
        <w:numPr>
          <w:ilvl w:val="0"/>
          <w:numId w:val="35"/>
        </w:numPr>
        <w:spacing w:line="240" w:lineRule="exact"/>
        <w:jc w:val="both"/>
        <w:rPr>
          <w:i/>
        </w:rPr>
      </w:pPr>
      <w:r w:rsidRPr="00197DC8">
        <w:rPr>
          <w:i/>
        </w:rPr>
        <w:lastRenderedPageBreak/>
        <w:t>драматизировать художественные произведения;</w:t>
      </w:r>
    </w:p>
    <w:p w:rsidR="00197DC8" w:rsidRPr="00197DC8" w:rsidRDefault="00197DC8" w:rsidP="00B941D9">
      <w:pPr>
        <w:numPr>
          <w:ilvl w:val="0"/>
          <w:numId w:val="35"/>
        </w:numPr>
        <w:spacing w:line="240" w:lineRule="exact"/>
        <w:jc w:val="both"/>
        <w:rPr>
          <w:i/>
        </w:rPr>
      </w:pPr>
      <w:r w:rsidRPr="00197DC8">
        <w:rPr>
          <w:i/>
        </w:rPr>
        <w:t>участвовать в игровых ситуациях с переменой ролей: переход с позиции слушателя на позицию исполнителя роли, режиссёра, художника, автора текста;</w:t>
      </w:r>
    </w:p>
    <w:p w:rsidR="00197DC8" w:rsidRPr="00197DC8" w:rsidRDefault="00197DC8" w:rsidP="00B941D9">
      <w:pPr>
        <w:numPr>
          <w:ilvl w:val="0"/>
          <w:numId w:val="35"/>
        </w:numPr>
        <w:spacing w:line="240" w:lineRule="exact"/>
        <w:jc w:val="both"/>
        <w:rPr>
          <w:i/>
        </w:rPr>
      </w:pPr>
      <w:r w:rsidRPr="00197DC8">
        <w:rPr>
          <w:i/>
        </w:rPr>
        <w:t>составлять рассказы в стиле определённого писателя (как рассказал бы тот или иной писатель, например, о птице или звере и т.д.);</w:t>
      </w:r>
    </w:p>
    <w:p w:rsidR="00800754" w:rsidRDefault="00197DC8" w:rsidP="00B941D9">
      <w:pPr>
        <w:pStyle w:val="a3"/>
        <w:spacing w:line="240" w:lineRule="exact"/>
        <w:ind w:left="-142"/>
        <w:jc w:val="both"/>
        <w:rPr>
          <w:i/>
          <w:iCs/>
        </w:rPr>
      </w:pPr>
      <w:r w:rsidRPr="00197DC8">
        <w:rPr>
          <w:i/>
          <w:iCs/>
        </w:rPr>
        <w:t>создавать иллюстрации, диафильм по содержанию произведения.</w:t>
      </w:r>
    </w:p>
    <w:p w:rsidR="00197DC8" w:rsidRDefault="00197DC8" w:rsidP="00B941D9">
      <w:pPr>
        <w:pStyle w:val="a3"/>
        <w:spacing w:line="240" w:lineRule="exact"/>
        <w:ind w:left="-142"/>
        <w:jc w:val="both"/>
        <w:rPr>
          <w:i/>
          <w:iCs/>
        </w:rPr>
      </w:pPr>
    </w:p>
    <w:p w:rsidR="00197DC8" w:rsidRPr="001014F6" w:rsidRDefault="00197DC8" w:rsidP="00B941D9">
      <w:pPr>
        <w:pStyle w:val="a3"/>
        <w:spacing w:line="240" w:lineRule="exact"/>
        <w:ind w:left="-142"/>
        <w:jc w:val="both"/>
        <w:rPr>
          <w:b/>
        </w:rPr>
      </w:pPr>
      <w:r w:rsidRPr="001014F6">
        <w:rPr>
          <w:b/>
        </w:rPr>
        <w:t>Раздел «Чтение: работа с информацией»</w:t>
      </w:r>
    </w:p>
    <w:p w:rsidR="00197DC8" w:rsidRDefault="00197DC8" w:rsidP="00B941D9">
      <w:pPr>
        <w:pStyle w:val="a3"/>
        <w:spacing w:line="240" w:lineRule="exact"/>
        <w:ind w:left="-142"/>
        <w:jc w:val="both"/>
        <w:rPr>
          <w:i/>
        </w:rPr>
      </w:pPr>
      <w:r w:rsidRPr="001014F6">
        <w:rPr>
          <w:i/>
        </w:rPr>
        <w:t>Ученик научится:</w:t>
      </w:r>
    </w:p>
    <w:p w:rsidR="00250907" w:rsidRPr="00CC77BF" w:rsidRDefault="00250907" w:rsidP="00B941D9">
      <w:pPr>
        <w:pStyle w:val="a3"/>
        <w:numPr>
          <w:ilvl w:val="0"/>
          <w:numId w:val="47"/>
        </w:numPr>
        <w:spacing w:line="240" w:lineRule="exact"/>
      </w:pPr>
      <w:r w:rsidRPr="00CC77BF">
        <w:t>находить информацию о героях произведений, об авторе, книге;</w:t>
      </w:r>
    </w:p>
    <w:p w:rsidR="00250907" w:rsidRPr="00CC77BF" w:rsidRDefault="00250907" w:rsidP="00B941D9">
      <w:pPr>
        <w:pStyle w:val="a3"/>
        <w:numPr>
          <w:ilvl w:val="0"/>
          <w:numId w:val="47"/>
        </w:numPr>
        <w:spacing w:line="240" w:lineRule="exact"/>
      </w:pPr>
      <w:r w:rsidRPr="00CC77BF">
        <w:t>работать с таблицами и схемами, использовать информацию таблицы для характеристики произведения, книги, героев;</w:t>
      </w:r>
    </w:p>
    <w:p w:rsidR="00250907" w:rsidRPr="00CC77BF" w:rsidRDefault="00250907" w:rsidP="00B941D9">
      <w:pPr>
        <w:pStyle w:val="a3"/>
        <w:numPr>
          <w:ilvl w:val="0"/>
          <w:numId w:val="47"/>
        </w:numPr>
        <w:spacing w:line="240" w:lineRule="exact"/>
      </w:pPr>
      <w:r w:rsidRPr="00CC77BF">
        <w:t>дополнять таблицы и схемы недостающей информацией;</w:t>
      </w:r>
    </w:p>
    <w:p w:rsidR="00250907" w:rsidRPr="00CC77BF" w:rsidRDefault="00250907" w:rsidP="00B941D9">
      <w:pPr>
        <w:pStyle w:val="a3"/>
        <w:numPr>
          <w:ilvl w:val="0"/>
          <w:numId w:val="47"/>
        </w:numPr>
        <w:spacing w:line="240" w:lineRule="exact"/>
      </w:pPr>
      <w:r w:rsidRPr="00CC77BF">
        <w:t>сравнивать произведения по таблицам, схемам, моделям; дополнять, исправлять, уточнять.</w:t>
      </w:r>
    </w:p>
    <w:p w:rsidR="00250907" w:rsidRPr="00250907" w:rsidRDefault="00250907" w:rsidP="00B941D9">
      <w:pPr>
        <w:pStyle w:val="a3"/>
        <w:spacing w:line="240" w:lineRule="exact"/>
        <w:rPr>
          <w:i/>
        </w:rPr>
      </w:pPr>
    </w:p>
    <w:p w:rsidR="00250907" w:rsidRPr="001014F6" w:rsidRDefault="00250907" w:rsidP="00B941D9">
      <w:pPr>
        <w:pStyle w:val="a3"/>
        <w:spacing w:line="240" w:lineRule="exact"/>
        <w:ind w:left="-142"/>
        <w:jc w:val="both"/>
        <w:rPr>
          <w:i/>
        </w:rPr>
      </w:pPr>
      <w:r w:rsidRPr="001014F6">
        <w:rPr>
          <w:i/>
        </w:rPr>
        <w:t>Ученик может научиться:</w:t>
      </w:r>
    </w:p>
    <w:p w:rsidR="006A0ED8" w:rsidRDefault="006A0ED8" w:rsidP="00B941D9">
      <w:pPr>
        <w:pStyle w:val="a3"/>
        <w:spacing w:line="240" w:lineRule="exact"/>
        <w:ind w:left="-142"/>
        <w:jc w:val="both"/>
      </w:pPr>
    </w:p>
    <w:p w:rsidR="00CC77BF" w:rsidRPr="00CC77BF" w:rsidRDefault="00CC77BF" w:rsidP="00B941D9">
      <w:pPr>
        <w:pStyle w:val="a3"/>
        <w:numPr>
          <w:ilvl w:val="0"/>
          <w:numId w:val="48"/>
        </w:numPr>
        <w:spacing w:line="240" w:lineRule="exact"/>
        <w:jc w:val="both"/>
        <w:rPr>
          <w:i/>
        </w:rPr>
      </w:pPr>
      <w:r w:rsidRPr="00CC77BF">
        <w:rPr>
          <w:i/>
        </w:rPr>
        <w:t>самостоятельно находить информацию в учебнике и справочнике;</w:t>
      </w:r>
    </w:p>
    <w:p w:rsidR="00CC77BF" w:rsidRPr="00CC77BF" w:rsidRDefault="00CC77BF" w:rsidP="00B941D9">
      <w:pPr>
        <w:pStyle w:val="a3"/>
        <w:numPr>
          <w:ilvl w:val="0"/>
          <w:numId w:val="48"/>
        </w:numPr>
        <w:spacing w:line="240" w:lineRule="exact"/>
        <w:jc w:val="both"/>
        <w:rPr>
          <w:i/>
        </w:rPr>
      </w:pPr>
      <w:r w:rsidRPr="00CC77BF">
        <w:rPr>
          <w:i/>
        </w:rPr>
        <w:t>находить информацию о книге, пользуясь ее аппаратом;</w:t>
      </w:r>
    </w:p>
    <w:p w:rsidR="00CC77BF" w:rsidRPr="00CC77BF" w:rsidRDefault="00CC77BF" w:rsidP="00B941D9">
      <w:pPr>
        <w:pStyle w:val="a3"/>
        <w:numPr>
          <w:ilvl w:val="0"/>
          <w:numId w:val="48"/>
        </w:numPr>
        <w:spacing w:line="240" w:lineRule="exact"/>
        <w:jc w:val="both"/>
        <w:rPr>
          <w:i/>
        </w:rPr>
      </w:pPr>
      <w:r w:rsidRPr="00CC77BF">
        <w:rPr>
          <w:i/>
        </w:rPr>
        <w:t>находить информацию о предметах, явлениях природы в текстах научно-популярных произведений и справочниках;</w:t>
      </w:r>
    </w:p>
    <w:p w:rsidR="00CC77BF" w:rsidRPr="00CC77BF" w:rsidRDefault="00CC77BF" w:rsidP="00B941D9">
      <w:pPr>
        <w:pStyle w:val="a3"/>
        <w:numPr>
          <w:ilvl w:val="0"/>
          <w:numId w:val="48"/>
        </w:numPr>
        <w:spacing w:line="240" w:lineRule="exact"/>
        <w:jc w:val="both"/>
        <w:rPr>
          <w:i/>
        </w:rPr>
      </w:pPr>
      <w:r w:rsidRPr="00CC77BF">
        <w:rPr>
          <w:i/>
        </w:rPr>
        <w:t>сравнивать полученную из текста информацию с информацией готовых таблиц и схем.</w:t>
      </w:r>
    </w:p>
    <w:p w:rsidR="00CC77BF" w:rsidRPr="001014F6" w:rsidRDefault="00CC77BF" w:rsidP="00197DC8">
      <w:pPr>
        <w:pStyle w:val="a3"/>
        <w:spacing w:line="240" w:lineRule="exact"/>
        <w:ind w:left="-142"/>
        <w:jc w:val="both"/>
      </w:pPr>
    </w:p>
    <w:p w:rsidR="00711A2A" w:rsidRPr="00B941D9" w:rsidRDefault="003A3EC4" w:rsidP="00B941D9">
      <w:pPr>
        <w:rPr>
          <w:b/>
        </w:rPr>
      </w:pPr>
      <w:r w:rsidRPr="00B941D9">
        <w:rPr>
          <w:b/>
        </w:rPr>
        <w:t>4 класс</w:t>
      </w:r>
    </w:p>
    <w:p w:rsidR="003A3EC4" w:rsidRDefault="003A3EC4" w:rsidP="003A3EC4">
      <w:pPr>
        <w:pStyle w:val="a3"/>
        <w:ind w:left="-142"/>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5245"/>
        <w:gridCol w:w="1515"/>
      </w:tblGrid>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w:t>
            </w:r>
            <w:proofErr w:type="gramStart"/>
            <w:r w:rsidRPr="003A3EC4">
              <w:t>п</w:t>
            </w:r>
            <w:proofErr w:type="gramEnd"/>
            <w:r w:rsidRPr="003A3EC4">
              <w:t>/п</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Разделы, темы</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Рабочая программа</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Произведения фольклора. Сказки. Легенды. Былины. Героические песни.</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10</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2</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Русские баснописцы</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5</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3</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В.А.Жуковского</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3</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4</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А.С.Пушкина</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5</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5</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М.Ю.Лермонтова</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3</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6</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П.П.Ершова</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4</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7</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В.М.Гаршина</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3</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8</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Н.Г.Гарина</w:t>
            </w:r>
            <w:proofErr w:type="spellEnd"/>
            <w:r w:rsidRPr="003A3EC4">
              <w:t>-Михайловского</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3</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9</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Произведения зарубежных писателей</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8</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10</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Мифы народов мира</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3</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11</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Книги Древней Руси</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4</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12</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Л.Н.Толстого</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7</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13</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Стихи </w:t>
            </w:r>
            <w:proofErr w:type="spellStart"/>
            <w:r w:rsidRPr="003A3EC4">
              <w:t>А.А.Блока</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2</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14</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К.Д.Бальмонта</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4</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15</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А.И.Куприна</w:t>
            </w:r>
            <w:proofErr w:type="spellEnd"/>
            <w:r w:rsidRPr="003A3EC4">
              <w:t xml:space="preserve"> </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2</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16</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И.А.Бунина</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6</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17</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Произведения </w:t>
            </w:r>
            <w:proofErr w:type="spellStart"/>
            <w:r w:rsidRPr="003A3EC4">
              <w:t>С.Я.Маршака</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7</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18</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Стихи </w:t>
            </w:r>
            <w:proofErr w:type="spellStart"/>
            <w:r w:rsidRPr="003A3EC4">
              <w:t>Н.А.Заболоцкого</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3</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19</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Стихи </w:t>
            </w:r>
            <w:proofErr w:type="spellStart"/>
            <w:r w:rsidRPr="003A3EC4">
              <w:t>Н.М.Рубцова</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4</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20</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Произведения С.В. Михалкова</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3</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21</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 xml:space="preserve">Юмористический </w:t>
            </w:r>
            <w:proofErr w:type="spellStart"/>
            <w:r w:rsidRPr="003A3EC4">
              <w:t>приозведения</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4</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22</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Очерки</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3</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pPr>
            <w:r>
              <w:t>23</w:t>
            </w: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pPr>
            <w:r w:rsidRPr="003A3EC4">
              <w:t>Путешествия. Приключения. Фантастика</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6</w:t>
            </w:r>
          </w:p>
        </w:tc>
      </w:tr>
      <w:tr w:rsidR="003A3EC4" w:rsidRPr="003A3EC4" w:rsidTr="003A3EC4">
        <w:tc>
          <w:tcPr>
            <w:tcW w:w="1296" w:type="dxa"/>
            <w:tcBorders>
              <w:top w:val="single" w:sz="4" w:space="0" w:color="000000"/>
              <w:left w:val="single" w:sz="4" w:space="0" w:color="000000"/>
              <w:bottom w:val="single" w:sz="4" w:space="0" w:color="000000"/>
              <w:right w:val="single" w:sz="4" w:space="0" w:color="000000"/>
            </w:tcBorders>
          </w:tcPr>
          <w:p w:rsidR="003A3EC4" w:rsidRPr="003A3EC4" w:rsidRDefault="003A3EC4" w:rsidP="003A3EC4">
            <w:pPr>
              <w:pStyle w:val="a3"/>
              <w:ind w:left="-142"/>
            </w:pPr>
          </w:p>
        </w:tc>
        <w:tc>
          <w:tcPr>
            <w:tcW w:w="524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rPr>
                <w:i/>
              </w:rPr>
            </w:pPr>
            <w:r w:rsidRPr="003A3EC4">
              <w:rPr>
                <w:i/>
              </w:rPr>
              <w:t>Итого:</w:t>
            </w:r>
          </w:p>
        </w:tc>
        <w:tc>
          <w:tcPr>
            <w:tcW w:w="1515" w:type="dxa"/>
            <w:tcBorders>
              <w:top w:val="single" w:sz="4" w:space="0" w:color="000000"/>
              <w:left w:val="single" w:sz="4" w:space="0" w:color="000000"/>
              <w:bottom w:val="single" w:sz="4" w:space="0" w:color="000000"/>
              <w:right w:val="single" w:sz="4" w:space="0" w:color="000000"/>
            </w:tcBorders>
            <w:hideMark/>
          </w:tcPr>
          <w:p w:rsidR="003A3EC4" w:rsidRPr="003A3EC4" w:rsidRDefault="003A3EC4" w:rsidP="003A3EC4">
            <w:pPr>
              <w:pStyle w:val="a3"/>
              <w:ind w:left="-142"/>
              <w:jc w:val="center"/>
            </w:pPr>
            <w:r w:rsidRPr="003A3EC4">
              <w:t>102</w:t>
            </w:r>
          </w:p>
        </w:tc>
      </w:tr>
    </w:tbl>
    <w:p w:rsidR="003A3EC4" w:rsidRDefault="003A3EC4" w:rsidP="003A3EC4">
      <w:pPr>
        <w:pStyle w:val="a3"/>
        <w:ind w:left="-142"/>
        <w:rPr>
          <w:b/>
        </w:rPr>
      </w:pPr>
    </w:p>
    <w:p w:rsidR="00CC77BF" w:rsidRPr="00CC77BF" w:rsidRDefault="00CC77BF" w:rsidP="00B941D9">
      <w:pPr>
        <w:pStyle w:val="a3"/>
        <w:spacing w:line="240" w:lineRule="exact"/>
        <w:ind w:left="-142"/>
        <w:rPr>
          <w:b/>
        </w:rPr>
      </w:pPr>
      <w:r w:rsidRPr="00CC77BF">
        <w:rPr>
          <w:b/>
        </w:rPr>
        <w:lastRenderedPageBreak/>
        <w:t>К концу обучения в 4 классе ученик достигнет следующих результатов и научится:</w:t>
      </w:r>
    </w:p>
    <w:p w:rsidR="00CC77BF" w:rsidRPr="00CC77BF" w:rsidRDefault="00CC77BF" w:rsidP="00B941D9">
      <w:pPr>
        <w:pStyle w:val="a3"/>
        <w:numPr>
          <w:ilvl w:val="0"/>
          <w:numId w:val="49"/>
        </w:numPr>
        <w:spacing w:line="240" w:lineRule="exact"/>
        <w:jc w:val="both"/>
      </w:pPr>
      <w:r w:rsidRPr="00CC77BF">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CC77BF" w:rsidRPr="00CC77BF" w:rsidRDefault="00CC77BF" w:rsidP="00B941D9">
      <w:pPr>
        <w:pStyle w:val="a3"/>
        <w:numPr>
          <w:ilvl w:val="0"/>
          <w:numId w:val="49"/>
        </w:numPr>
        <w:spacing w:line="240" w:lineRule="exact"/>
        <w:jc w:val="both"/>
      </w:pPr>
      <w:r w:rsidRPr="00CC77BF">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CC77BF" w:rsidRPr="00CC77BF" w:rsidRDefault="00CC77BF" w:rsidP="00B941D9">
      <w:pPr>
        <w:pStyle w:val="a3"/>
        <w:numPr>
          <w:ilvl w:val="0"/>
          <w:numId w:val="49"/>
        </w:numPr>
        <w:spacing w:line="240" w:lineRule="exact"/>
        <w:jc w:val="both"/>
      </w:pPr>
      <w:r w:rsidRPr="00CC77BF">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CC77BF" w:rsidRPr="00CC77BF" w:rsidRDefault="00CC77BF" w:rsidP="00B941D9">
      <w:pPr>
        <w:pStyle w:val="a3"/>
        <w:numPr>
          <w:ilvl w:val="0"/>
          <w:numId w:val="49"/>
        </w:numPr>
        <w:spacing w:line="240" w:lineRule="exact"/>
        <w:jc w:val="both"/>
      </w:pPr>
      <w:r w:rsidRPr="00CC77BF">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CC77BF" w:rsidRPr="00CC77BF" w:rsidRDefault="00CC77BF" w:rsidP="00B941D9">
      <w:pPr>
        <w:pStyle w:val="a3"/>
        <w:numPr>
          <w:ilvl w:val="0"/>
          <w:numId w:val="49"/>
        </w:numPr>
        <w:spacing w:line="240" w:lineRule="exact"/>
        <w:jc w:val="both"/>
      </w:pPr>
      <w:r w:rsidRPr="00CC77BF">
        <w:t>осознавать себя гражданином России, понимать ценности многонациональной литературы своей страны и мира;</w:t>
      </w:r>
    </w:p>
    <w:p w:rsidR="00CC77BF" w:rsidRPr="00CC77BF" w:rsidRDefault="00CC77BF" w:rsidP="00B941D9">
      <w:pPr>
        <w:pStyle w:val="a3"/>
        <w:numPr>
          <w:ilvl w:val="0"/>
          <w:numId w:val="49"/>
        </w:numPr>
        <w:spacing w:line="240" w:lineRule="exact"/>
        <w:jc w:val="both"/>
      </w:pPr>
      <w:r w:rsidRPr="00CC77BF">
        <w:t>проявлять доброжелательность и отзывчивость к другим людям, уважительное отношение к литературе других народов;</w:t>
      </w:r>
    </w:p>
    <w:p w:rsidR="00CC77BF" w:rsidRPr="00CC77BF" w:rsidRDefault="00CC77BF" w:rsidP="00B941D9">
      <w:pPr>
        <w:pStyle w:val="a3"/>
        <w:numPr>
          <w:ilvl w:val="0"/>
          <w:numId w:val="49"/>
        </w:numPr>
        <w:spacing w:line="240" w:lineRule="exact"/>
        <w:jc w:val="both"/>
      </w:pPr>
      <w:r w:rsidRPr="00CC77BF">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CC77BF" w:rsidRPr="00CC77BF" w:rsidRDefault="00CC77BF" w:rsidP="00B941D9">
      <w:pPr>
        <w:pStyle w:val="a3"/>
        <w:numPr>
          <w:ilvl w:val="0"/>
          <w:numId w:val="49"/>
        </w:numPr>
        <w:spacing w:line="240" w:lineRule="exact"/>
        <w:jc w:val="both"/>
      </w:pPr>
      <w:r w:rsidRPr="00CC77BF">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3A3EC4" w:rsidRDefault="003A3EC4" w:rsidP="00B941D9">
      <w:pPr>
        <w:pStyle w:val="a3"/>
        <w:spacing w:line="240" w:lineRule="exact"/>
        <w:ind w:left="-142"/>
        <w:rPr>
          <w:b/>
        </w:rPr>
      </w:pPr>
    </w:p>
    <w:p w:rsidR="00197DC8" w:rsidRDefault="00197DC8" w:rsidP="00B941D9">
      <w:pPr>
        <w:pStyle w:val="a3"/>
        <w:spacing w:line="240" w:lineRule="exact"/>
        <w:ind w:left="-142"/>
        <w:rPr>
          <w:b/>
          <w:i/>
        </w:rPr>
      </w:pPr>
      <w:r>
        <w:rPr>
          <w:b/>
          <w:i/>
        </w:rPr>
        <w:t>К концу обучения в 4</w:t>
      </w:r>
      <w:r w:rsidRPr="001014F6">
        <w:rPr>
          <w:b/>
          <w:i/>
        </w:rPr>
        <w:t xml:space="preserve"> классе учащиеся:</w:t>
      </w:r>
    </w:p>
    <w:p w:rsidR="00197DC8" w:rsidRPr="001014F6" w:rsidRDefault="00197DC8" w:rsidP="00B941D9">
      <w:pPr>
        <w:pStyle w:val="a3"/>
        <w:spacing w:line="240" w:lineRule="exact"/>
        <w:ind w:left="-142"/>
        <w:rPr>
          <w:b/>
        </w:rPr>
      </w:pPr>
      <w:r w:rsidRPr="001014F6">
        <w:rPr>
          <w:b/>
        </w:rPr>
        <w:t>Раздел «Виды речевой и читательской деятельности»</w:t>
      </w:r>
    </w:p>
    <w:p w:rsidR="00197DC8" w:rsidRDefault="00197DC8" w:rsidP="00B941D9">
      <w:pPr>
        <w:pStyle w:val="a3"/>
        <w:spacing w:line="240" w:lineRule="exact"/>
        <w:ind w:left="-142"/>
        <w:jc w:val="both"/>
        <w:rPr>
          <w:i/>
        </w:rPr>
      </w:pPr>
      <w:r w:rsidRPr="001014F6">
        <w:rPr>
          <w:i/>
        </w:rPr>
        <w:t>Ученик научится:</w:t>
      </w:r>
    </w:p>
    <w:p w:rsidR="00197DC8" w:rsidRDefault="00197DC8" w:rsidP="00B941D9">
      <w:pPr>
        <w:pStyle w:val="a3"/>
        <w:spacing w:line="240" w:lineRule="exact"/>
        <w:ind w:left="-142"/>
        <w:jc w:val="both"/>
        <w:rPr>
          <w:i/>
        </w:rPr>
      </w:pPr>
    </w:p>
    <w:p w:rsidR="00197DC8" w:rsidRDefault="00197DC8" w:rsidP="00B941D9">
      <w:pPr>
        <w:numPr>
          <w:ilvl w:val="0"/>
          <w:numId w:val="36"/>
        </w:numPr>
        <w:tabs>
          <w:tab w:val="left" w:pos="5325"/>
        </w:tabs>
        <w:spacing w:line="240" w:lineRule="exact"/>
        <w:jc w:val="both"/>
      </w:pPr>
      <w:r>
        <w:t>читать текст бегло, правильно, осознанно в темпе не менее 100 слов в минуту;</w:t>
      </w:r>
    </w:p>
    <w:p w:rsidR="00197DC8" w:rsidRDefault="00197DC8" w:rsidP="00B941D9">
      <w:pPr>
        <w:numPr>
          <w:ilvl w:val="0"/>
          <w:numId w:val="36"/>
        </w:numPr>
        <w:tabs>
          <w:tab w:val="left" w:pos="5325"/>
        </w:tabs>
        <w:spacing w:line="240" w:lineRule="exact"/>
        <w:jc w:val="both"/>
      </w:pPr>
      <w:r>
        <w:t>читать про себя произведения различных жанров;</w:t>
      </w:r>
    </w:p>
    <w:p w:rsidR="00197DC8" w:rsidRDefault="00197DC8" w:rsidP="00B941D9">
      <w:pPr>
        <w:numPr>
          <w:ilvl w:val="0"/>
          <w:numId w:val="36"/>
        </w:numPr>
        <w:tabs>
          <w:tab w:val="left" w:pos="5325"/>
        </w:tabs>
        <w:spacing w:line="240" w:lineRule="exact"/>
        <w:jc w:val="both"/>
      </w:pPr>
      <w:r>
        <w:t>читать выразительно, интонационно объединяя слова в предложения и предложения в составе текста;</w:t>
      </w:r>
    </w:p>
    <w:p w:rsidR="00197DC8" w:rsidRDefault="00197DC8" w:rsidP="00B941D9">
      <w:pPr>
        <w:numPr>
          <w:ilvl w:val="0"/>
          <w:numId w:val="36"/>
        </w:numPr>
        <w:tabs>
          <w:tab w:val="left" w:pos="5325"/>
        </w:tabs>
        <w:spacing w:line="240" w:lineRule="exact"/>
        <w:jc w:val="both"/>
      </w:pPr>
      <w:r>
        <w:t>передавать при чтении своё отношение к содержанию, героям произведения;</w:t>
      </w:r>
    </w:p>
    <w:p w:rsidR="00197DC8" w:rsidRDefault="00197DC8" w:rsidP="00B941D9">
      <w:pPr>
        <w:numPr>
          <w:ilvl w:val="0"/>
          <w:numId w:val="36"/>
        </w:numPr>
        <w:tabs>
          <w:tab w:val="left" w:pos="5325"/>
        </w:tabs>
        <w:spacing w:line="240" w:lineRule="exact"/>
        <w:jc w:val="both"/>
      </w:pPr>
      <w:r>
        <w:t>находить средства художественной выразительности: олицетворение, сравнение, эпитет;</w:t>
      </w:r>
    </w:p>
    <w:p w:rsidR="00197DC8" w:rsidRDefault="00197DC8" w:rsidP="00B941D9">
      <w:pPr>
        <w:numPr>
          <w:ilvl w:val="0"/>
          <w:numId w:val="36"/>
        </w:numPr>
        <w:tabs>
          <w:tab w:val="left" w:pos="5325"/>
        </w:tabs>
        <w:spacing w:line="240" w:lineRule="exact"/>
        <w:jc w:val="both"/>
      </w:pPr>
      <w:r>
        <w:t>находить метафоры и сравнения на примере загадки;</w:t>
      </w:r>
    </w:p>
    <w:p w:rsidR="00197DC8" w:rsidRDefault="00197DC8" w:rsidP="00B941D9">
      <w:pPr>
        <w:numPr>
          <w:ilvl w:val="0"/>
          <w:numId w:val="36"/>
        </w:numPr>
        <w:tabs>
          <w:tab w:val="left" w:pos="5325"/>
        </w:tabs>
        <w:spacing w:line="240" w:lineRule="exact"/>
        <w:jc w:val="both"/>
      </w:pPr>
      <w:r>
        <w:t>различать народные и литературные сказки, знать имена и фамилии авторов;</w:t>
      </w:r>
    </w:p>
    <w:p w:rsidR="00197DC8" w:rsidRDefault="00197DC8" w:rsidP="00B941D9">
      <w:pPr>
        <w:numPr>
          <w:ilvl w:val="0"/>
          <w:numId w:val="36"/>
        </w:numPr>
        <w:tabs>
          <w:tab w:val="left" w:pos="5325"/>
        </w:tabs>
        <w:spacing w:line="240" w:lineRule="exact"/>
        <w:jc w:val="both"/>
      </w:pPr>
      <w:r>
        <w:t>пересказывать тексты произведений подробно, выборочно и кратко;</w:t>
      </w:r>
    </w:p>
    <w:p w:rsidR="00197DC8" w:rsidRDefault="00197DC8" w:rsidP="00B941D9">
      <w:pPr>
        <w:numPr>
          <w:ilvl w:val="0"/>
          <w:numId w:val="36"/>
        </w:numPr>
        <w:tabs>
          <w:tab w:val="left" w:pos="5325"/>
        </w:tabs>
        <w:spacing w:line="240" w:lineRule="exact"/>
        <w:jc w:val="both"/>
      </w:pPr>
      <w:r>
        <w:t>соблюдать при пересказе логическую последовательность и точность изложения событий;</w:t>
      </w:r>
    </w:p>
    <w:p w:rsidR="00197DC8" w:rsidRDefault="00197DC8" w:rsidP="00B941D9">
      <w:pPr>
        <w:numPr>
          <w:ilvl w:val="0"/>
          <w:numId w:val="36"/>
        </w:numPr>
        <w:tabs>
          <w:tab w:val="left" w:pos="5325"/>
        </w:tabs>
        <w:spacing w:line="240" w:lineRule="exact"/>
        <w:jc w:val="both"/>
      </w:pPr>
      <w:r>
        <w:t>составлять план, озаглавливать текст;</w:t>
      </w:r>
    </w:p>
    <w:p w:rsidR="00197DC8" w:rsidRDefault="00197DC8" w:rsidP="00B941D9">
      <w:pPr>
        <w:numPr>
          <w:ilvl w:val="0"/>
          <w:numId w:val="36"/>
        </w:numPr>
        <w:tabs>
          <w:tab w:val="left" w:pos="5325"/>
        </w:tabs>
        <w:spacing w:line="240" w:lineRule="exact"/>
        <w:jc w:val="both"/>
      </w:pPr>
      <w:r>
        <w:t>выбирать при выразительном чтении интонацию, темп, логические ударения, паузы, соответствующие содержанию произведения;</w:t>
      </w:r>
    </w:p>
    <w:p w:rsidR="00197DC8" w:rsidRDefault="00197DC8" w:rsidP="00B941D9">
      <w:pPr>
        <w:numPr>
          <w:ilvl w:val="0"/>
          <w:numId w:val="36"/>
        </w:numPr>
        <w:tabs>
          <w:tab w:val="left" w:pos="5325"/>
        </w:tabs>
        <w:spacing w:line="240" w:lineRule="exact"/>
        <w:jc w:val="both"/>
      </w:pPr>
      <w:r>
        <w:t>находить слова и выражения, указывающие на отношение автора к героям и событиям;</w:t>
      </w:r>
    </w:p>
    <w:p w:rsidR="00197DC8" w:rsidRDefault="00197DC8" w:rsidP="00B941D9">
      <w:pPr>
        <w:numPr>
          <w:ilvl w:val="0"/>
          <w:numId w:val="36"/>
        </w:numPr>
        <w:tabs>
          <w:tab w:val="left" w:pos="5325"/>
        </w:tabs>
        <w:spacing w:line="240" w:lineRule="exact"/>
        <w:jc w:val="both"/>
      </w:pPr>
      <w:r>
        <w:t>находить в произведении слова и выражения, подтверждающие собственные мысли о герое, событиях;</w:t>
      </w:r>
    </w:p>
    <w:p w:rsidR="00197DC8" w:rsidRDefault="00197DC8" w:rsidP="00B941D9">
      <w:pPr>
        <w:numPr>
          <w:ilvl w:val="0"/>
          <w:numId w:val="36"/>
        </w:numPr>
        <w:tabs>
          <w:tab w:val="left" w:pos="5325"/>
        </w:tabs>
        <w:spacing w:line="240" w:lineRule="exact"/>
        <w:jc w:val="both"/>
      </w:pPr>
      <w:r>
        <w:t>пользоваться ориентировочно-справочным аппаратом учебника (оглавление, вопросы, заголовки, подзаголовки, сноски, абзацы);</w:t>
      </w:r>
    </w:p>
    <w:p w:rsidR="00197DC8" w:rsidRDefault="00197DC8" w:rsidP="00B941D9">
      <w:pPr>
        <w:numPr>
          <w:ilvl w:val="0"/>
          <w:numId w:val="36"/>
        </w:numPr>
        <w:tabs>
          <w:tab w:val="left" w:pos="5325"/>
        </w:tabs>
        <w:spacing w:line="240" w:lineRule="exact"/>
        <w:jc w:val="both"/>
      </w:pPr>
      <w:r>
        <w:t>определять содержание книги, ориентируясь на титульный лист, оглавление, иллюстрации, предисловие;</w:t>
      </w:r>
    </w:p>
    <w:p w:rsidR="00197DC8" w:rsidRDefault="00197DC8" w:rsidP="00B941D9">
      <w:pPr>
        <w:numPr>
          <w:ilvl w:val="0"/>
          <w:numId w:val="36"/>
        </w:numPr>
        <w:tabs>
          <w:tab w:val="left" w:pos="5325"/>
        </w:tabs>
        <w:spacing w:line="240" w:lineRule="exact"/>
        <w:jc w:val="both"/>
      </w:pPr>
      <w:r>
        <w:t>произносить текст с различными смысловыми оттенками (подтекстом): похвалой, одобрением, насмешкой, осуждением и т.д.;</w:t>
      </w:r>
    </w:p>
    <w:p w:rsidR="00197DC8" w:rsidRDefault="00197DC8" w:rsidP="00B941D9">
      <w:pPr>
        <w:numPr>
          <w:ilvl w:val="0"/>
          <w:numId w:val="36"/>
        </w:numPr>
        <w:tabs>
          <w:tab w:val="left" w:pos="5325"/>
        </w:tabs>
        <w:spacing w:line="240" w:lineRule="exact"/>
        <w:jc w:val="both"/>
      </w:pPr>
      <w:r>
        <w:t>распознавать прямое и переносное значение слова, его многозначность, определять значение слова по контексту;</w:t>
      </w:r>
    </w:p>
    <w:p w:rsidR="00197DC8" w:rsidRDefault="00197DC8" w:rsidP="00B941D9">
      <w:pPr>
        <w:numPr>
          <w:ilvl w:val="0"/>
          <w:numId w:val="36"/>
        </w:numPr>
        <w:autoSpaceDE w:val="0"/>
        <w:autoSpaceDN w:val="0"/>
        <w:adjustRightInd w:val="0"/>
        <w:spacing w:line="240" w:lineRule="exact"/>
        <w:jc w:val="both"/>
      </w:pPr>
      <w:r>
        <w:t>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197DC8" w:rsidRDefault="00197DC8" w:rsidP="00B941D9">
      <w:pPr>
        <w:numPr>
          <w:ilvl w:val="0"/>
          <w:numId w:val="36"/>
        </w:numPr>
        <w:autoSpaceDE w:val="0"/>
        <w:autoSpaceDN w:val="0"/>
        <w:adjustRightInd w:val="0"/>
        <w:spacing w:line="240" w:lineRule="exact"/>
        <w:jc w:val="both"/>
      </w:pPr>
      <w:r>
        <w:lastRenderedPageBreak/>
        <w:t>составлять краткую аннотацию (автор, название, тема книги, рекомендации к чтению) литературного произведения</w:t>
      </w:r>
      <w:r w:rsidR="00CC77BF">
        <w:t xml:space="preserve"> </w:t>
      </w:r>
      <w:r>
        <w:t xml:space="preserve">по заданному образцу. </w:t>
      </w:r>
    </w:p>
    <w:p w:rsidR="00197DC8" w:rsidRDefault="00197DC8" w:rsidP="00B941D9">
      <w:pPr>
        <w:pStyle w:val="a3"/>
        <w:spacing w:line="240" w:lineRule="exact"/>
        <w:ind w:left="-142"/>
        <w:jc w:val="both"/>
      </w:pPr>
    </w:p>
    <w:p w:rsidR="00197DC8" w:rsidRPr="001014F6" w:rsidRDefault="00197DC8" w:rsidP="00B941D9">
      <w:pPr>
        <w:pStyle w:val="a3"/>
        <w:spacing w:line="240" w:lineRule="exact"/>
        <w:ind w:left="-142"/>
        <w:jc w:val="both"/>
        <w:rPr>
          <w:i/>
        </w:rPr>
      </w:pPr>
      <w:r w:rsidRPr="001014F6">
        <w:rPr>
          <w:i/>
        </w:rPr>
        <w:t>Ученик может научиться:</w:t>
      </w:r>
    </w:p>
    <w:p w:rsidR="00197DC8" w:rsidRPr="001014F6" w:rsidRDefault="00197DC8" w:rsidP="00B941D9">
      <w:pPr>
        <w:spacing w:line="240" w:lineRule="exact"/>
        <w:jc w:val="both"/>
      </w:pPr>
    </w:p>
    <w:p w:rsidR="00197DC8" w:rsidRDefault="00197DC8" w:rsidP="00B941D9">
      <w:pPr>
        <w:numPr>
          <w:ilvl w:val="0"/>
          <w:numId w:val="37"/>
        </w:numPr>
        <w:tabs>
          <w:tab w:val="left" w:pos="5325"/>
        </w:tabs>
        <w:spacing w:line="240" w:lineRule="exact"/>
        <w:jc w:val="both"/>
      </w:pPr>
      <w:r>
        <w:rPr>
          <w:iCs/>
        </w:rPr>
        <w:t>осознанно выбирать виды чтения (ознакомительное, изучающее, выборочное, поисковое) в зависимости от цели чтения;</w:t>
      </w:r>
    </w:p>
    <w:p w:rsidR="00197DC8" w:rsidRDefault="00197DC8" w:rsidP="00B941D9">
      <w:pPr>
        <w:numPr>
          <w:ilvl w:val="0"/>
          <w:numId w:val="37"/>
        </w:numPr>
        <w:autoSpaceDE w:val="0"/>
        <w:autoSpaceDN w:val="0"/>
        <w:adjustRightInd w:val="0"/>
        <w:spacing w:line="240" w:lineRule="exact"/>
        <w:jc w:val="both"/>
        <w:rPr>
          <w:iCs/>
        </w:rPr>
      </w:pPr>
      <w:r>
        <w:rPr>
          <w:iCs/>
        </w:rPr>
        <w:t>писать отзыв о прочитанной книге;</w:t>
      </w:r>
    </w:p>
    <w:p w:rsidR="00197DC8" w:rsidRDefault="00197DC8" w:rsidP="00B941D9">
      <w:pPr>
        <w:numPr>
          <w:ilvl w:val="0"/>
          <w:numId w:val="37"/>
        </w:numPr>
        <w:autoSpaceDE w:val="0"/>
        <w:autoSpaceDN w:val="0"/>
        <w:adjustRightInd w:val="0"/>
        <w:spacing w:line="240" w:lineRule="exact"/>
        <w:jc w:val="both"/>
        <w:rPr>
          <w:iCs/>
        </w:rPr>
      </w:pPr>
      <w:r>
        <w:rPr>
          <w:iCs/>
        </w:rPr>
        <w:t>работать с тематическим каталогом;</w:t>
      </w:r>
    </w:p>
    <w:p w:rsidR="00197DC8" w:rsidRDefault="00197DC8" w:rsidP="00B941D9">
      <w:pPr>
        <w:numPr>
          <w:ilvl w:val="0"/>
          <w:numId w:val="37"/>
        </w:numPr>
        <w:autoSpaceDE w:val="0"/>
        <w:autoSpaceDN w:val="0"/>
        <w:adjustRightInd w:val="0"/>
        <w:spacing w:line="240" w:lineRule="exact"/>
        <w:jc w:val="both"/>
        <w:rPr>
          <w:iCs/>
        </w:rPr>
      </w:pPr>
      <w:r>
        <w:rPr>
          <w:iCs/>
        </w:rPr>
        <w:t xml:space="preserve">определять авторскую позицию и </w:t>
      </w:r>
      <w:proofErr w:type="gramStart"/>
      <w:r>
        <w:rPr>
          <w:iCs/>
        </w:rPr>
        <w:t>высказывать своё отношение</w:t>
      </w:r>
      <w:proofErr w:type="gramEnd"/>
      <w:r>
        <w:rPr>
          <w:iCs/>
        </w:rPr>
        <w:t xml:space="preserve"> к герою и его поступкам;</w:t>
      </w:r>
    </w:p>
    <w:p w:rsidR="00197DC8" w:rsidRDefault="00197DC8" w:rsidP="00B941D9">
      <w:pPr>
        <w:numPr>
          <w:ilvl w:val="0"/>
          <w:numId w:val="37"/>
        </w:numPr>
        <w:autoSpaceDE w:val="0"/>
        <w:autoSpaceDN w:val="0"/>
        <w:adjustRightInd w:val="0"/>
        <w:spacing w:line="240" w:lineRule="exact"/>
        <w:jc w:val="both"/>
        <w:rPr>
          <w:iCs/>
        </w:rPr>
      </w:pPr>
      <w:r>
        <w:rPr>
          <w:iCs/>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197DC8" w:rsidRDefault="00197DC8" w:rsidP="00B941D9">
      <w:pPr>
        <w:autoSpaceDE w:val="0"/>
        <w:autoSpaceDN w:val="0"/>
        <w:adjustRightInd w:val="0"/>
        <w:spacing w:line="240" w:lineRule="exact"/>
        <w:jc w:val="both"/>
        <w:rPr>
          <w:iCs/>
        </w:rPr>
      </w:pPr>
    </w:p>
    <w:p w:rsidR="00197DC8" w:rsidRDefault="00197DC8" w:rsidP="00B941D9">
      <w:pPr>
        <w:autoSpaceDE w:val="0"/>
        <w:autoSpaceDN w:val="0"/>
        <w:adjustRightInd w:val="0"/>
        <w:spacing w:line="240" w:lineRule="exact"/>
        <w:jc w:val="both"/>
        <w:rPr>
          <w:iCs/>
        </w:rPr>
      </w:pPr>
    </w:p>
    <w:p w:rsidR="00197DC8" w:rsidRPr="001014F6" w:rsidRDefault="00197DC8" w:rsidP="00B941D9">
      <w:pPr>
        <w:pStyle w:val="a3"/>
        <w:spacing w:line="240" w:lineRule="exact"/>
        <w:ind w:left="-142"/>
        <w:jc w:val="both"/>
        <w:rPr>
          <w:b/>
        </w:rPr>
      </w:pPr>
      <w:r w:rsidRPr="001014F6">
        <w:rPr>
          <w:b/>
        </w:rPr>
        <w:t>Раздел «Литературоведческая пропедевтика»</w:t>
      </w:r>
    </w:p>
    <w:p w:rsidR="00197DC8" w:rsidRPr="006A0ED8" w:rsidRDefault="00197DC8" w:rsidP="00B941D9">
      <w:pPr>
        <w:pStyle w:val="a3"/>
        <w:spacing w:line="240" w:lineRule="exact"/>
        <w:ind w:left="-142"/>
        <w:jc w:val="both"/>
      </w:pPr>
      <w:r w:rsidRPr="001014F6">
        <w:rPr>
          <w:i/>
        </w:rPr>
        <w:t>Ученик научится:</w:t>
      </w:r>
    </w:p>
    <w:p w:rsidR="00197DC8" w:rsidRDefault="00197DC8" w:rsidP="00B941D9">
      <w:pPr>
        <w:numPr>
          <w:ilvl w:val="0"/>
          <w:numId w:val="38"/>
        </w:numPr>
        <w:spacing w:line="240" w:lineRule="exact"/>
        <w:jc w:val="both"/>
      </w:pPr>
      <w:r>
        <w:t>знать наизусть 10 – 12 стихотворений;</w:t>
      </w:r>
    </w:p>
    <w:p w:rsidR="00197DC8" w:rsidRDefault="00197DC8" w:rsidP="00B941D9">
      <w:pPr>
        <w:numPr>
          <w:ilvl w:val="0"/>
          <w:numId w:val="38"/>
        </w:numPr>
        <w:spacing w:line="240" w:lineRule="exact"/>
        <w:jc w:val="both"/>
      </w:pPr>
      <w:r>
        <w:t>знать 5 – 6 книг по темам детского чтения;</w:t>
      </w:r>
    </w:p>
    <w:p w:rsidR="00197DC8" w:rsidRDefault="00197DC8" w:rsidP="00B941D9">
      <w:pPr>
        <w:numPr>
          <w:ilvl w:val="0"/>
          <w:numId w:val="39"/>
        </w:numPr>
        <w:tabs>
          <w:tab w:val="left" w:pos="5325"/>
        </w:tabs>
        <w:spacing w:line="240" w:lineRule="exact"/>
        <w:jc w:val="both"/>
      </w:pPr>
      <w:r>
        <w:t xml:space="preserve">различать художественный и научно-познавательный текст, </w:t>
      </w:r>
      <w:proofErr w:type="gramStart"/>
      <w:r>
        <w:t>высказывать своё отношение</w:t>
      </w:r>
      <w:proofErr w:type="gramEnd"/>
      <w:r>
        <w:t xml:space="preserve"> к прочитанным произведениям;</w:t>
      </w:r>
    </w:p>
    <w:p w:rsidR="00197DC8" w:rsidRDefault="00197DC8" w:rsidP="00B941D9">
      <w:pPr>
        <w:numPr>
          <w:ilvl w:val="0"/>
          <w:numId w:val="39"/>
        </w:numPr>
        <w:tabs>
          <w:tab w:val="left" w:pos="5325"/>
        </w:tabs>
        <w:spacing w:line="240" w:lineRule="exact"/>
        <w:jc w:val="both"/>
      </w:pPr>
      <w:r>
        <w:t>различать жанры художественных произведений: рассказа, сказки, стихотворения, былины; выделять их характерные признаки;</w:t>
      </w:r>
    </w:p>
    <w:p w:rsidR="00197DC8" w:rsidRDefault="00197DC8" w:rsidP="00B941D9">
      <w:pPr>
        <w:numPr>
          <w:ilvl w:val="0"/>
          <w:numId w:val="39"/>
        </w:numPr>
        <w:tabs>
          <w:tab w:val="left" w:pos="5325"/>
        </w:tabs>
        <w:spacing w:line="240" w:lineRule="exact"/>
        <w:jc w:val="both"/>
      </w:pPr>
      <w:r>
        <w:t>сравнивать стихотворения различных авторов на одну и ту же тему и выявлять художественные особенности текста, настроения героев и авторского видения;</w:t>
      </w:r>
    </w:p>
    <w:p w:rsidR="00197DC8" w:rsidRDefault="00197DC8" w:rsidP="00B941D9">
      <w:pPr>
        <w:numPr>
          <w:ilvl w:val="0"/>
          <w:numId w:val="39"/>
        </w:numPr>
        <w:tabs>
          <w:tab w:val="left" w:pos="5325"/>
        </w:tabs>
        <w:spacing w:line="240" w:lineRule="exact"/>
        <w:jc w:val="both"/>
      </w:pPr>
      <w:r>
        <w:t>сравнивать произведения с описанием одного и того же предмета (лилии, ромашки, щенка и т.д.);</w:t>
      </w:r>
    </w:p>
    <w:p w:rsidR="003A3EC4" w:rsidRDefault="00197DC8" w:rsidP="00B941D9">
      <w:pPr>
        <w:spacing w:line="240" w:lineRule="exact"/>
        <w:jc w:val="both"/>
      </w:pPr>
      <w:r>
        <w:t>сравнивать и объяснять разницу между народной и литературной сказкой.</w:t>
      </w:r>
    </w:p>
    <w:p w:rsidR="006A0ED8" w:rsidRDefault="006A0ED8" w:rsidP="00B941D9">
      <w:pPr>
        <w:spacing w:line="240" w:lineRule="exact"/>
        <w:jc w:val="both"/>
      </w:pPr>
    </w:p>
    <w:p w:rsidR="006A0ED8" w:rsidRPr="001014F6" w:rsidRDefault="006A0ED8" w:rsidP="00B941D9">
      <w:pPr>
        <w:pStyle w:val="a3"/>
        <w:spacing w:line="240" w:lineRule="exact"/>
        <w:ind w:left="-142"/>
        <w:jc w:val="both"/>
        <w:rPr>
          <w:i/>
        </w:rPr>
      </w:pPr>
      <w:r w:rsidRPr="001014F6">
        <w:rPr>
          <w:i/>
        </w:rPr>
        <w:t>Ученик может научиться:</w:t>
      </w:r>
    </w:p>
    <w:p w:rsidR="006A0ED8" w:rsidRDefault="006A0ED8" w:rsidP="00B941D9">
      <w:pPr>
        <w:spacing w:line="240" w:lineRule="exact"/>
        <w:jc w:val="both"/>
        <w:rPr>
          <w:b/>
        </w:rPr>
      </w:pPr>
    </w:p>
    <w:p w:rsidR="006A0ED8" w:rsidRDefault="006A0ED8" w:rsidP="00B941D9">
      <w:pPr>
        <w:numPr>
          <w:ilvl w:val="0"/>
          <w:numId w:val="40"/>
        </w:numPr>
        <w:tabs>
          <w:tab w:val="left" w:pos="5325"/>
        </w:tabs>
        <w:spacing w:line="240" w:lineRule="exact"/>
      </w:pPr>
      <w:r>
        <w:t>сравнивать произведения одного и того же автора, обобщать знания об особенностях стиля автора,  выбора темы, описания событий, героев, их нравственно-этической оценки, видения мира, нравственной оценки изображённых событий; составление общего представления об авторе произведения.</w:t>
      </w:r>
    </w:p>
    <w:p w:rsidR="006A0ED8" w:rsidRDefault="006A0ED8" w:rsidP="00B941D9">
      <w:pPr>
        <w:spacing w:line="240" w:lineRule="exact"/>
        <w:jc w:val="both"/>
        <w:rPr>
          <w:b/>
        </w:rPr>
      </w:pPr>
    </w:p>
    <w:p w:rsidR="006A0ED8" w:rsidRPr="001014F6" w:rsidRDefault="006A0ED8" w:rsidP="00B941D9">
      <w:pPr>
        <w:pStyle w:val="a3"/>
        <w:spacing w:line="240" w:lineRule="exact"/>
        <w:ind w:left="-142"/>
        <w:jc w:val="both"/>
        <w:rPr>
          <w:b/>
        </w:rPr>
      </w:pPr>
      <w:r w:rsidRPr="001014F6">
        <w:rPr>
          <w:b/>
        </w:rPr>
        <w:t>Раздел «Творческая деятельность»</w:t>
      </w:r>
    </w:p>
    <w:p w:rsidR="006A0ED8" w:rsidRPr="001014F6" w:rsidRDefault="006A0ED8" w:rsidP="00B941D9">
      <w:pPr>
        <w:pStyle w:val="a3"/>
        <w:spacing w:line="240" w:lineRule="exact"/>
        <w:ind w:left="-142"/>
        <w:jc w:val="both"/>
        <w:rPr>
          <w:i/>
        </w:rPr>
      </w:pPr>
      <w:r w:rsidRPr="001014F6">
        <w:rPr>
          <w:i/>
        </w:rPr>
        <w:t>Ученик научится:</w:t>
      </w:r>
    </w:p>
    <w:p w:rsidR="006A0ED8" w:rsidRDefault="006A0ED8" w:rsidP="00B941D9">
      <w:pPr>
        <w:spacing w:line="240" w:lineRule="exact"/>
        <w:jc w:val="both"/>
        <w:rPr>
          <w:b/>
        </w:rPr>
      </w:pPr>
    </w:p>
    <w:p w:rsidR="006A0ED8" w:rsidRDefault="006A0ED8" w:rsidP="00B941D9">
      <w:pPr>
        <w:numPr>
          <w:ilvl w:val="0"/>
          <w:numId w:val="41"/>
        </w:numPr>
        <w:tabs>
          <w:tab w:val="left" w:pos="5325"/>
        </w:tabs>
        <w:spacing w:line="240" w:lineRule="exact"/>
        <w:jc w:val="both"/>
      </w:pPr>
      <w:r>
        <w:t>пересказывать текст с элементами описания (природы, внешнего вида героя, обстановки) или рассуждения с заменой диалога повествованием;</w:t>
      </w:r>
    </w:p>
    <w:p w:rsidR="006A0ED8" w:rsidRDefault="006A0ED8" w:rsidP="00B941D9">
      <w:pPr>
        <w:numPr>
          <w:ilvl w:val="0"/>
          <w:numId w:val="41"/>
        </w:numPr>
        <w:tabs>
          <w:tab w:val="left" w:pos="5325"/>
        </w:tabs>
        <w:spacing w:line="240" w:lineRule="exact"/>
        <w:jc w:val="both"/>
      </w:pPr>
      <w:r>
        <w:t xml:space="preserve">придумывать сказки и составлять рассказы по аналогии с </w:t>
      </w:r>
      <w:proofErr w:type="gramStart"/>
      <w:r>
        <w:t>прочитанными</w:t>
      </w:r>
      <w:proofErr w:type="gramEnd"/>
      <w:r>
        <w:t>, включая в рассказ элементы описания, рассуждения;</w:t>
      </w:r>
    </w:p>
    <w:p w:rsidR="006A0ED8" w:rsidRDefault="006A0ED8" w:rsidP="00B941D9">
      <w:pPr>
        <w:numPr>
          <w:ilvl w:val="0"/>
          <w:numId w:val="41"/>
        </w:numPr>
        <w:tabs>
          <w:tab w:val="left" w:pos="5325"/>
        </w:tabs>
        <w:spacing w:line="240" w:lineRule="exact"/>
        <w:jc w:val="both"/>
      </w:pPr>
      <w:r>
        <w:t>устно рисовать портрет героя с опорой на художественный текст;</w:t>
      </w:r>
    </w:p>
    <w:p w:rsidR="006A0ED8" w:rsidRDefault="006A0ED8" w:rsidP="00B941D9">
      <w:pPr>
        <w:numPr>
          <w:ilvl w:val="0"/>
          <w:numId w:val="41"/>
        </w:numPr>
        <w:tabs>
          <w:tab w:val="left" w:pos="5325"/>
        </w:tabs>
        <w:spacing w:line="240" w:lineRule="exact"/>
        <w:jc w:val="both"/>
      </w:pPr>
      <w:r>
        <w:t>предвосхищать (предвидеть) ход развития сюжета, последовательности событий, поведения героев;</w:t>
      </w:r>
    </w:p>
    <w:p w:rsidR="006A0ED8" w:rsidRDefault="006A0ED8" w:rsidP="00B941D9">
      <w:pPr>
        <w:numPr>
          <w:ilvl w:val="0"/>
          <w:numId w:val="41"/>
        </w:numPr>
        <w:tabs>
          <w:tab w:val="left" w:pos="5325"/>
        </w:tabs>
        <w:spacing w:line="240" w:lineRule="exact"/>
        <w:jc w:val="both"/>
      </w:pPr>
      <w:r>
        <w:t>воссоздавать различные эмоциональные состояния героев на основе слов, характеризующих его настроение;</w:t>
      </w:r>
    </w:p>
    <w:p w:rsidR="006A0ED8" w:rsidRDefault="006A0ED8" w:rsidP="00B941D9">
      <w:pPr>
        <w:numPr>
          <w:ilvl w:val="0"/>
          <w:numId w:val="41"/>
        </w:numPr>
        <w:tabs>
          <w:tab w:val="left" w:pos="5325"/>
        </w:tabs>
        <w:spacing w:line="240" w:lineRule="exact"/>
        <w:jc w:val="both"/>
      </w:pPr>
      <w:r>
        <w:t xml:space="preserve">самостоятельно описывать предмет по аналогии с  </w:t>
      </w:r>
      <w:proofErr w:type="gramStart"/>
      <w:r>
        <w:t>прочитанным</w:t>
      </w:r>
      <w:proofErr w:type="gramEnd"/>
      <w:r>
        <w:t>, использовать сравнения, олицетворения, эпитеты;</w:t>
      </w:r>
    </w:p>
    <w:p w:rsidR="006A0ED8" w:rsidRDefault="006A0ED8" w:rsidP="00B941D9">
      <w:pPr>
        <w:numPr>
          <w:ilvl w:val="0"/>
          <w:numId w:val="41"/>
        </w:numPr>
        <w:tabs>
          <w:tab w:val="left" w:pos="5325"/>
        </w:tabs>
        <w:spacing w:line="240" w:lineRule="exact"/>
        <w:jc w:val="both"/>
      </w:pPr>
      <w:r>
        <w:t xml:space="preserve">переделывать рассказанную смешную историю </w:t>
      </w:r>
      <w:proofErr w:type="gramStart"/>
      <w:r>
        <w:t>в</w:t>
      </w:r>
      <w:proofErr w:type="gramEnd"/>
      <w:r>
        <w:t xml:space="preserve"> грустную и т.д.;</w:t>
      </w:r>
    </w:p>
    <w:p w:rsidR="006A0ED8" w:rsidRPr="00197DC8" w:rsidRDefault="006A0ED8" w:rsidP="00B941D9">
      <w:pPr>
        <w:spacing w:line="240" w:lineRule="exact"/>
        <w:jc w:val="both"/>
        <w:rPr>
          <w:b/>
        </w:rPr>
      </w:pPr>
      <w:r>
        <w:t>самостоятельно подбирать средства художественной выразительности для текстов с пропусками в художественном описании природы или какого-либо предмета.</w:t>
      </w:r>
    </w:p>
    <w:p w:rsidR="003A3EC4" w:rsidRDefault="003A3EC4" w:rsidP="00B941D9">
      <w:pPr>
        <w:pStyle w:val="a3"/>
        <w:spacing w:line="240" w:lineRule="exact"/>
        <w:ind w:left="-142"/>
        <w:rPr>
          <w:b/>
        </w:rPr>
      </w:pPr>
    </w:p>
    <w:p w:rsidR="003A3EC4" w:rsidRDefault="003A3EC4" w:rsidP="00B941D9">
      <w:pPr>
        <w:pStyle w:val="a3"/>
        <w:spacing w:line="240" w:lineRule="exact"/>
        <w:ind w:left="-142"/>
        <w:rPr>
          <w:b/>
        </w:rPr>
      </w:pPr>
    </w:p>
    <w:p w:rsidR="006A0ED8" w:rsidRPr="006A0ED8" w:rsidRDefault="006A0ED8" w:rsidP="00B941D9">
      <w:pPr>
        <w:pStyle w:val="a3"/>
        <w:spacing w:line="240" w:lineRule="exact"/>
        <w:ind w:left="-142"/>
        <w:jc w:val="both"/>
        <w:rPr>
          <w:i/>
        </w:rPr>
      </w:pPr>
      <w:r w:rsidRPr="001014F6">
        <w:rPr>
          <w:i/>
        </w:rPr>
        <w:t>Ученик может научиться:</w:t>
      </w:r>
    </w:p>
    <w:p w:rsidR="006A0ED8" w:rsidRPr="006A0ED8" w:rsidRDefault="006A0ED8" w:rsidP="00B941D9">
      <w:pPr>
        <w:numPr>
          <w:ilvl w:val="0"/>
          <w:numId w:val="42"/>
        </w:numPr>
        <w:spacing w:line="240" w:lineRule="exact"/>
        <w:jc w:val="both"/>
        <w:rPr>
          <w:i/>
        </w:rPr>
      </w:pPr>
      <w:r w:rsidRPr="006A0ED8">
        <w:rPr>
          <w:i/>
        </w:rPr>
        <w:t xml:space="preserve">точно выражать свои мысли, слушать и понимать смысл речи собеседника, проявлять к нему внимание, поддерживая речевое общение репликами и вопросами, </w:t>
      </w:r>
      <w:r w:rsidRPr="006A0ED8">
        <w:rPr>
          <w:i/>
        </w:rPr>
        <w:lastRenderedPageBreak/>
        <w:t>использование вежливых слов в общении, закрепление доброжелательного стиля общения с собеседником;</w:t>
      </w:r>
    </w:p>
    <w:p w:rsidR="006A0ED8" w:rsidRPr="006A0ED8" w:rsidRDefault="006A0ED8" w:rsidP="00B941D9">
      <w:pPr>
        <w:numPr>
          <w:ilvl w:val="0"/>
          <w:numId w:val="42"/>
        </w:numPr>
        <w:tabs>
          <w:tab w:val="left" w:pos="5325"/>
        </w:tabs>
        <w:spacing w:line="240" w:lineRule="exact"/>
        <w:jc w:val="both"/>
        <w:rPr>
          <w:i/>
        </w:rPr>
      </w:pPr>
      <w:r w:rsidRPr="006A0ED8">
        <w:rPr>
          <w:i/>
        </w:rPr>
        <w:t>описывать события с точки зрения героя и автора, сравнивать их позиции;</w:t>
      </w:r>
    </w:p>
    <w:p w:rsidR="006A0ED8" w:rsidRPr="006A0ED8" w:rsidRDefault="006A0ED8" w:rsidP="00B941D9">
      <w:pPr>
        <w:numPr>
          <w:ilvl w:val="0"/>
          <w:numId w:val="42"/>
        </w:numPr>
        <w:tabs>
          <w:tab w:val="left" w:pos="5325"/>
        </w:tabs>
        <w:spacing w:line="240" w:lineRule="exact"/>
        <w:jc w:val="both"/>
        <w:rPr>
          <w:i/>
        </w:rPr>
      </w:pPr>
      <w:r w:rsidRPr="006A0ED8">
        <w:rPr>
          <w:i/>
        </w:rPr>
        <w:t>создавать свой вариант сказки на известный сюжет;</w:t>
      </w:r>
    </w:p>
    <w:p w:rsidR="006A0ED8" w:rsidRPr="006A0ED8" w:rsidRDefault="006A0ED8" w:rsidP="00B941D9">
      <w:pPr>
        <w:numPr>
          <w:ilvl w:val="0"/>
          <w:numId w:val="42"/>
        </w:numPr>
        <w:tabs>
          <w:tab w:val="left" w:pos="5325"/>
        </w:tabs>
        <w:spacing w:line="240" w:lineRule="exact"/>
        <w:jc w:val="both"/>
        <w:rPr>
          <w:i/>
        </w:rPr>
      </w:pPr>
      <w:r w:rsidRPr="006A0ED8">
        <w:rPr>
          <w:i/>
        </w:rPr>
        <w:t>составлять загадки с использованием метафор;</w:t>
      </w:r>
    </w:p>
    <w:p w:rsidR="006A0ED8" w:rsidRPr="006A0ED8" w:rsidRDefault="006A0ED8" w:rsidP="00B941D9">
      <w:pPr>
        <w:numPr>
          <w:ilvl w:val="0"/>
          <w:numId w:val="42"/>
        </w:numPr>
        <w:tabs>
          <w:tab w:val="left" w:pos="5325"/>
        </w:tabs>
        <w:spacing w:line="240" w:lineRule="exact"/>
        <w:jc w:val="both"/>
        <w:rPr>
          <w:i/>
        </w:rPr>
      </w:pPr>
      <w:r w:rsidRPr="006A0ED8">
        <w:rPr>
          <w:i/>
        </w:rPr>
        <w:t>составлять собственные произведения с использованием различных типов текста: описания, повествования, рассуждения;</w:t>
      </w:r>
    </w:p>
    <w:p w:rsidR="006A0ED8" w:rsidRDefault="006A0ED8" w:rsidP="00B941D9">
      <w:pPr>
        <w:pStyle w:val="a3"/>
        <w:spacing w:line="240" w:lineRule="exact"/>
        <w:ind w:left="-142"/>
        <w:jc w:val="both"/>
        <w:rPr>
          <w:i/>
          <w:iCs/>
        </w:rPr>
      </w:pPr>
      <w:r w:rsidRPr="006A0ED8">
        <w:rPr>
          <w:i/>
          <w:iCs/>
        </w:rPr>
        <w:t>работать в группе, создавая инсценировки по произведению, сценарии, проекты.</w:t>
      </w:r>
    </w:p>
    <w:p w:rsidR="006A0ED8" w:rsidRDefault="006A0ED8" w:rsidP="00B941D9">
      <w:pPr>
        <w:pStyle w:val="a3"/>
        <w:spacing w:line="240" w:lineRule="exact"/>
        <w:ind w:left="-142"/>
        <w:jc w:val="both"/>
        <w:rPr>
          <w:b/>
          <w:i/>
        </w:rPr>
      </w:pPr>
    </w:p>
    <w:p w:rsidR="00B0027F" w:rsidRDefault="00B0027F" w:rsidP="00B941D9">
      <w:pPr>
        <w:pStyle w:val="a3"/>
        <w:spacing w:line="240" w:lineRule="exact"/>
        <w:ind w:left="-142"/>
        <w:jc w:val="both"/>
        <w:rPr>
          <w:b/>
          <w:i/>
        </w:rPr>
      </w:pPr>
    </w:p>
    <w:p w:rsidR="00B0027F" w:rsidRPr="001014F6" w:rsidRDefault="00B0027F" w:rsidP="00B941D9">
      <w:pPr>
        <w:pStyle w:val="a3"/>
        <w:spacing w:line="240" w:lineRule="exact"/>
        <w:ind w:left="-142"/>
        <w:jc w:val="both"/>
        <w:rPr>
          <w:b/>
        </w:rPr>
      </w:pPr>
      <w:r w:rsidRPr="001014F6">
        <w:rPr>
          <w:b/>
        </w:rPr>
        <w:t>Раздел «Чтение: работа с информацией»</w:t>
      </w:r>
    </w:p>
    <w:p w:rsidR="00B0027F" w:rsidRPr="00B0027F" w:rsidRDefault="00B0027F" w:rsidP="00B941D9">
      <w:pPr>
        <w:pStyle w:val="a3"/>
        <w:spacing w:line="240" w:lineRule="exact"/>
        <w:ind w:left="-142"/>
        <w:jc w:val="both"/>
        <w:rPr>
          <w:i/>
        </w:rPr>
      </w:pPr>
      <w:r w:rsidRPr="001014F6">
        <w:rPr>
          <w:i/>
        </w:rPr>
        <w:t>Ученик научится:</w:t>
      </w:r>
    </w:p>
    <w:p w:rsidR="00B0027F" w:rsidRDefault="00B0027F" w:rsidP="00B941D9">
      <w:pPr>
        <w:pStyle w:val="a3"/>
        <w:numPr>
          <w:ilvl w:val="0"/>
          <w:numId w:val="43"/>
        </w:numPr>
        <w:spacing w:line="240" w:lineRule="exact"/>
        <w:jc w:val="both"/>
      </w:pPr>
      <w:r>
        <w:t>р</w:t>
      </w:r>
      <w:r w:rsidRPr="00B0027F">
        <w:t>абота</w:t>
      </w:r>
      <w:r>
        <w:t>ть</w:t>
      </w:r>
      <w:r w:rsidRPr="00B0027F">
        <w:t xml:space="preserve"> с информацией, полученной из выходных сведений, аннотации, со</w:t>
      </w:r>
      <w:r>
        <w:t>держания;</w:t>
      </w:r>
    </w:p>
    <w:p w:rsidR="00B0027F" w:rsidRDefault="00B0027F" w:rsidP="00B941D9">
      <w:pPr>
        <w:pStyle w:val="a3"/>
        <w:numPr>
          <w:ilvl w:val="0"/>
          <w:numId w:val="43"/>
        </w:numPr>
        <w:spacing w:line="240" w:lineRule="exact"/>
        <w:jc w:val="both"/>
      </w:pPr>
      <w:r>
        <w:t>находить</w:t>
      </w:r>
      <w:r w:rsidRPr="00B0027F">
        <w:t xml:space="preserve"> </w:t>
      </w:r>
      <w:r>
        <w:t>информацию</w:t>
      </w:r>
      <w:r w:rsidRPr="00B0027F">
        <w:t xml:space="preserve"> о произведении до чтения (фамилия автора, заголовок, подзаголовок); </w:t>
      </w:r>
    </w:p>
    <w:p w:rsidR="00B0027F" w:rsidRDefault="00B0027F" w:rsidP="00B941D9">
      <w:pPr>
        <w:pStyle w:val="a3"/>
        <w:numPr>
          <w:ilvl w:val="0"/>
          <w:numId w:val="43"/>
        </w:numPr>
        <w:spacing w:line="240" w:lineRule="exact"/>
        <w:jc w:val="both"/>
      </w:pPr>
      <w:r w:rsidRPr="00B0027F">
        <w:t>прогнозирование содержания книги по ее названию и оформлению</w:t>
      </w:r>
      <w:r>
        <w:t>;</w:t>
      </w:r>
    </w:p>
    <w:p w:rsidR="00B0027F" w:rsidRDefault="00B0027F" w:rsidP="00B941D9">
      <w:pPr>
        <w:pStyle w:val="a3"/>
        <w:numPr>
          <w:ilvl w:val="0"/>
          <w:numId w:val="43"/>
        </w:numPr>
        <w:spacing w:line="240" w:lineRule="exact"/>
        <w:jc w:val="both"/>
      </w:pPr>
      <w:r>
        <w:t>с</w:t>
      </w:r>
      <w:r w:rsidRPr="00B0027F">
        <w:t>бор информации о произведении после</w:t>
      </w:r>
      <w:r>
        <w:t xml:space="preserve"> чтения (жанр, тема, структура);</w:t>
      </w:r>
    </w:p>
    <w:p w:rsidR="00B0027F" w:rsidRDefault="00B0027F" w:rsidP="00B941D9">
      <w:pPr>
        <w:pStyle w:val="a3"/>
        <w:numPr>
          <w:ilvl w:val="0"/>
          <w:numId w:val="43"/>
        </w:numPr>
        <w:spacing w:line="240" w:lineRule="exact"/>
        <w:jc w:val="both"/>
      </w:pPr>
      <w:r>
        <w:t>и</w:t>
      </w:r>
      <w:r w:rsidRPr="00B0027F">
        <w:t>спользование информации из готовых таблиц для характеристики героев</w:t>
      </w:r>
      <w:r>
        <w:t>;</w:t>
      </w:r>
    </w:p>
    <w:p w:rsidR="00B0027F" w:rsidRDefault="00B0027F" w:rsidP="00B941D9">
      <w:pPr>
        <w:pStyle w:val="a3"/>
        <w:numPr>
          <w:ilvl w:val="0"/>
          <w:numId w:val="43"/>
        </w:numPr>
        <w:spacing w:line="240" w:lineRule="exact"/>
        <w:jc w:val="both"/>
      </w:pPr>
      <w:r>
        <w:t>р</w:t>
      </w:r>
      <w:r w:rsidRPr="00B0027F">
        <w:t>абота</w:t>
      </w:r>
      <w:r>
        <w:t xml:space="preserve"> с таблицами, схемами, моделями;</w:t>
      </w:r>
    </w:p>
    <w:p w:rsidR="00B0027F" w:rsidRDefault="00B0027F" w:rsidP="00B941D9">
      <w:pPr>
        <w:pStyle w:val="a3"/>
        <w:numPr>
          <w:ilvl w:val="0"/>
          <w:numId w:val="43"/>
        </w:numPr>
        <w:spacing w:line="240" w:lineRule="exact"/>
        <w:jc w:val="both"/>
      </w:pPr>
      <w:r>
        <w:t>и</w:t>
      </w:r>
      <w:r w:rsidRPr="00B0027F">
        <w:t>спользование поискового, ознакомительного, изучающего и просмотрового видов чте</w:t>
      </w:r>
      <w:r>
        <w:t>ния для получения информации;</w:t>
      </w:r>
    </w:p>
    <w:p w:rsidR="00250907" w:rsidRPr="00250907" w:rsidRDefault="00B0027F" w:rsidP="00B941D9">
      <w:pPr>
        <w:pStyle w:val="a3"/>
        <w:numPr>
          <w:ilvl w:val="0"/>
          <w:numId w:val="43"/>
        </w:numPr>
        <w:spacing w:line="240" w:lineRule="exact"/>
        <w:jc w:val="both"/>
        <w:rPr>
          <w:i/>
        </w:rPr>
      </w:pPr>
      <w:r>
        <w:t>н</w:t>
      </w:r>
      <w:r w:rsidRPr="00B0027F">
        <w:t>ахождение информации, применение ее</w:t>
      </w:r>
      <w:r w:rsidR="00250907">
        <w:t xml:space="preserve"> для решения учебных задач;</w:t>
      </w:r>
      <w:r w:rsidRPr="00B0027F">
        <w:t xml:space="preserve"> </w:t>
      </w:r>
    </w:p>
    <w:p w:rsidR="00B0027F" w:rsidRPr="00250907" w:rsidRDefault="00250907" w:rsidP="00B941D9">
      <w:pPr>
        <w:pStyle w:val="a3"/>
        <w:numPr>
          <w:ilvl w:val="0"/>
          <w:numId w:val="43"/>
        </w:numPr>
        <w:spacing w:line="240" w:lineRule="exact"/>
        <w:jc w:val="both"/>
        <w:rPr>
          <w:i/>
        </w:rPr>
      </w:pPr>
      <w:r>
        <w:t>о</w:t>
      </w:r>
      <w:r w:rsidR="00B0027F" w:rsidRPr="00B0027F">
        <w:t>ценка полученной информации о книге и литературных героях.</w:t>
      </w:r>
      <w:r w:rsidR="00B0027F" w:rsidRPr="00250907">
        <w:rPr>
          <w:i/>
        </w:rPr>
        <w:t xml:space="preserve"> </w:t>
      </w:r>
    </w:p>
    <w:p w:rsidR="00B0027F" w:rsidRDefault="00B0027F" w:rsidP="00B941D9">
      <w:pPr>
        <w:pStyle w:val="a3"/>
        <w:spacing w:line="240" w:lineRule="exact"/>
        <w:ind w:left="-142"/>
        <w:jc w:val="both"/>
        <w:rPr>
          <w:b/>
          <w:i/>
        </w:rPr>
      </w:pPr>
    </w:p>
    <w:p w:rsidR="00250907" w:rsidRPr="00250907" w:rsidRDefault="00250907" w:rsidP="00B941D9">
      <w:pPr>
        <w:pStyle w:val="a3"/>
        <w:spacing w:line="240" w:lineRule="exact"/>
        <w:ind w:left="-142"/>
        <w:rPr>
          <w:i/>
        </w:rPr>
      </w:pPr>
      <w:r w:rsidRPr="00250907">
        <w:rPr>
          <w:i/>
        </w:rPr>
        <w:t>Ученик получит возможность научиться:</w:t>
      </w:r>
    </w:p>
    <w:p w:rsidR="00250907" w:rsidRPr="00250907" w:rsidRDefault="00250907" w:rsidP="00B941D9">
      <w:pPr>
        <w:pStyle w:val="a3"/>
        <w:numPr>
          <w:ilvl w:val="0"/>
          <w:numId w:val="44"/>
        </w:numPr>
        <w:spacing w:line="240" w:lineRule="exact"/>
        <w:rPr>
          <w:i/>
        </w:rPr>
      </w:pPr>
      <w:r w:rsidRPr="00250907">
        <w:rPr>
          <w:i/>
        </w:rPr>
        <w:t>находить явную и скрытую (контекстуальную) информацию в тексте произведения;</w:t>
      </w:r>
    </w:p>
    <w:p w:rsidR="00250907" w:rsidRPr="00250907" w:rsidRDefault="00250907" w:rsidP="00B941D9">
      <w:pPr>
        <w:pStyle w:val="a3"/>
        <w:numPr>
          <w:ilvl w:val="0"/>
          <w:numId w:val="44"/>
        </w:numPr>
        <w:spacing w:line="240" w:lineRule="exact"/>
        <w:rPr>
          <w:i/>
        </w:rPr>
      </w:pPr>
      <w:r w:rsidRPr="00250907">
        <w:rPr>
          <w:i/>
        </w:rPr>
        <w:t>находить необходимую информацию о книгах, авторах книг и произведений в справочниках и энциклопедиях;</w:t>
      </w:r>
    </w:p>
    <w:p w:rsidR="00250907" w:rsidRPr="00250907" w:rsidRDefault="00250907" w:rsidP="00B941D9">
      <w:pPr>
        <w:pStyle w:val="a3"/>
        <w:numPr>
          <w:ilvl w:val="0"/>
          <w:numId w:val="44"/>
        </w:numPr>
        <w:spacing w:line="240" w:lineRule="exact"/>
        <w:rPr>
          <w:i/>
        </w:rPr>
      </w:pPr>
      <w:r w:rsidRPr="00250907">
        <w:rPr>
          <w:i/>
        </w:rPr>
        <w:t>собирать информацию для выполнения проектов по темам и разделам, обобщать, развивая эрудицию и читательский кругозор.</w:t>
      </w:r>
    </w:p>
    <w:p w:rsidR="00250907" w:rsidRPr="00250907" w:rsidRDefault="00250907" w:rsidP="00B941D9">
      <w:pPr>
        <w:pStyle w:val="a3"/>
        <w:spacing w:line="240" w:lineRule="exact"/>
        <w:ind w:left="-142"/>
        <w:jc w:val="both"/>
        <w:rPr>
          <w:i/>
        </w:rPr>
      </w:pPr>
    </w:p>
    <w:p w:rsidR="00250907" w:rsidRDefault="00250907" w:rsidP="00250907">
      <w:pPr>
        <w:pStyle w:val="a3"/>
        <w:ind w:left="-142"/>
        <w:jc w:val="both"/>
      </w:pPr>
    </w:p>
    <w:p w:rsidR="00B941D9" w:rsidRDefault="00B941D9" w:rsidP="009472F7">
      <w:pPr>
        <w:pStyle w:val="a3"/>
        <w:ind w:left="-142"/>
        <w:jc w:val="center"/>
        <w:rPr>
          <w:b/>
        </w:rPr>
      </w:pPr>
    </w:p>
    <w:p w:rsidR="00B941D9" w:rsidRDefault="00B941D9" w:rsidP="009472F7">
      <w:pPr>
        <w:pStyle w:val="a3"/>
        <w:ind w:left="-142"/>
        <w:jc w:val="center"/>
        <w:rPr>
          <w:b/>
        </w:rPr>
      </w:pPr>
    </w:p>
    <w:p w:rsidR="00B941D9" w:rsidRDefault="00B941D9" w:rsidP="009472F7">
      <w:pPr>
        <w:pStyle w:val="a3"/>
        <w:ind w:left="-142"/>
        <w:jc w:val="center"/>
        <w:rPr>
          <w:b/>
        </w:rPr>
      </w:pPr>
    </w:p>
    <w:p w:rsidR="00B941D9" w:rsidRDefault="00B941D9" w:rsidP="009472F7">
      <w:pPr>
        <w:pStyle w:val="a3"/>
        <w:ind w:left="-142"/>
        <w:jc w:val="center"/>
        <w:rPr>
          <w:b/>
        </w:rPr>
      </w:pPr>
    </w:p>
    <w:p w:rsidR="00B941D9" w:rsidRDefault="00B941D9" w:rsidP="009472F7">
      <w:pPr>
        <w:pStyle w:val="a3"/>
        <w:ind w:left="-142"/>
        <w:jc w:val="center"/>
        <w:rPr>
          <w:b/>
        </w:rPr>
      </w:pPr>
    </w:p>
    <w:p w:rsidR="00B941D9" w:rsidRDefault="00B941D9" w:rsidP="009472F7">
      <w:pPr>
        <w:pStyle w:val="a3"/>
        <w:ind w:left="-142"/>
        <w:jc w:val="center"/>
        <w:rPr>
          <w:b/>
        </w:rPr>
      </w:pPr>
    </w:p>
    <w:p w:rsidR="00B941D9" w:rsidRDefault="00B941D9" w:rsidP="009472F7">
      <w:pPr>
        <w:pStyle w:val="a3"/>
        <w:ind w:left="-142"/>
        <w:jc w:val="center"/>
        <w:rPr>
          <w:b/>
        </w:rPr>
      </w:pPr>
    </w:p>
    <w:p w:rsidR="00B941D9" w:rsidRDefault="00B941D9"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31337F" w:rsidRDefault="0031337F" w:rsidP="009472F7">
      <w:pPr>
        <w:pStyle w:val="a3"/>
        <w:ind w:left="-142"/>
        <w:jc w:val="center"/>
        <w:rPr>
          <w:b/>
        </w:rPr>
      </w:pPr>
    </w:p>
    <w:p w:rsidR="009472F7" w:rsidRDefault="009472F7" w:rsidP="009472F7">
      <w:pPr>
        <w:pStyle w:val="a3"/>
        <w:ind w:left="-142"/>
        <w:jc w:val="center"/>
        <w:rPr>
          <w:b/>
        </w:rPr>
      </w:pPr>
      <w:r w:rsidRPr="009472F7">
        <w:rPr>
          <w:b/>
        </w:rPr>
        <w:lastRenderedPageBreak/>
        <w:t>ФОРМЫ КОНТРОЛЯ И ВОЗМОЖНЫЕ ВАРИАНТЫ ЕГО ПРОВЕДЕНИЯ</w:t>
      </w:r>
    </w:p>
    <w:p w:rsidR="009472F7" w:rsidRDefault="009472F7" w:rsidP="009472F7">
      <w:pPr>
        <w:pStyle w:val="a3"/>
        <w:ind w:left="-142"/>
        <w:jc w:val="center"/>
        <w:rPr>
          <w:b/>
        </w:rPr>
      </w:pPr>
    </w:p>
    <w:tbl>
      <w:tblPr>
        <w:tblW w:w="0" w:type="auto"/>
        <w:tblLayout w:type="fixed"/>
        <w:tblCellMar>
          <w:left w:w="10" w:type="dxa"/>
          <w:right w:w="10" w:type="dxa"/>
        </w:tblCellMar>
        <w:tblLook w:val="04A0" w:firstRow="1" w:lastRow="0" w:firstColumn="1" w:lastColumn="0" w:noHBand="0" w:noVBand="1"/>
      </w:tblPr>
      <w:tblGrid>
        <w:gridCol w:w="725"/>
        <w:gridCol w:w="5746"/>
        <w:gridCol w:w="3091"/>
      </w:tblGrid>
      <w:tr w:rsidR="00A83273" w:rsidRPr="00A83273" w:rsidTr="00A83273">
        <w:trPr>
          <w:trHeight w:hRule="exact" w:val="485"/>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after="60" w:line="190" w:lineRule="exact"/>
              <w:ind w:left="140"/>
              <w:rPr>
                <w:rFonts w:eastAsia="Arial"/>
                <w:spacing w:val="1"/>
              </w:rPr>
            </w:pPr>
            <w:r w:rsidRPr="00A83273">
              <w:rPr>
                <w:rFonts w:eastAsia="Arial"/>
                <w:color w:val="000000"/>
                <w:shd w:val="clear" w:color="auto" w:fill="FFFFFF"/>
              </w:rPr>
              <w:t>№</w:t>
            </w:r>
          </w:p>
          <w:p w:rsidR="00A83273" w:rsidRPr="00A83273" w:rsidRDefault="00A83273" w:rsidP="00A83273">
            <w:pPr>
              <w:widowControl w:val="0"/>
              <w:spacing w:before="60" w:line="200" w:lineRule="exact"/>
              <w:ind w:left="140"/>
              <w:rPr>
                <w:rFonts w:eastAsia="Arial"/>
                <w:spacing w:val="1"/>
              </w:rPr>
            </w:pPr>
            <w:proofErr w:type="gramStart"/>
            <w:r w:rsidRPr="00A83273">
              <w:rPr>
                <w:rFonts w:eastAsia="Arial"/>
                <w:b/>
                <w:bCs/>
                <w:color w:val="000000"/>
                <w:shd w:val="clear" w:color="auto" w:fill="FFFFFF"/>
              </w:rPr>
              <w:t>п</w:t>
            </w:r>
            <w:proofErr w:type="gramEnd"/>
            <w:r w:rsidRPr="00A83273">
              <w:rPr>
                <w:rFonts w:eastAsia="Arial"/>
                <w:b/>
                <w:bCs/>
                <w:color w:val="000000"/>
                <w:shd w:val="clear" w:color="auto" w:fill="FFFFFF"/>
              </w:rPr>
              <w:t>/п</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200" w:lineRule="exact"/>
              <w:jc w:val="center"/>
              <w:rPr>
                <w:rFonts w:eastAsia="Arial"/>
                <w:spacing w:val="1"/>
              </w:rPr>
            </w:pPr>
            <w:r w:rsidRPr="00A83273">
              <w:rPr>
                <w:rFonts w:eastAsia="Arial"/>
                <w:b/>
                <w:bCs/>
                <w:color w:val="000000"/>
                <w:shd w:val="clear" w:color="auto" w:fill="FFFFFF"/>
              </w:rPr>
              <w:t>Компетенции. Виды проверки</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200" w:lineRule="exact"/>
              <w:jc w:val="center"/>
              <w:rPr>
                <w:rFonts w:eastAsia="Arial"/>
                <w:spacing w:val="1"/>
              </w:rPr>
            </w:pPr>
            <w:r w:rsidRPr="00A83273">
              <w:rPr>
                <w:rFonts w:eastAsia="Arial"/>
                <w:b/>
                <w:bCs/>
                <w:color w:val="000000"/>
                <w:shd w:val="clear" w:color="auto" w:fill="FFFFFF"/>
              </w:rPr>
              <w:t>Время проведения</w:t>
            </w:r>
          </w:p>
        </w:tc>
      </w:tr>
      <w:tr w:rsidR="00A83273" w:rsidRPr="00A83273" w:rsidTr="00A83273">
        <w:trPr>
          <w:trHeight w:hRule="exact" w:val="466"/>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1.</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230" w:lineRule="exact"/>
              <w:ind w:left="120"/>
              <w:rPr>
                <w:rFonts w:eastAsia="Arial"/>
                <w:spacing w:val="1"/>
              </w:rPr>
            </w:pPr>
            <w:r w:rsidRPr="00A83273">
              <w:rPr>
                <w:rFonts w:eastAsia="Arial"/>
                <w:color w:val="000000"/>
                <w:shd w:val="clear" w:color="auto" w:fill="FFFFFF"/>
              </w:rPr>
              <w:t>Навык чтения вслух (способ чтения, правильность, пони</w:t>
            </w:r>
            <w:r w:rsidRPr="00A83273">
              <w:rPr>
                <w:rFonts w:eastAsia="Arial"/>
                <w:color w:val="000000"/>
                <w:shd w:val="clear" w:color="auto" w:fill="FFFFFF"/>
              </w:rPr>
              <w:softHyphen/>
              <w:t xml:space="preserve">мание). </w:t>
            </w:r>
            <w:r w:rsidRPr="00A83273">
              <w:rPr>
                <w:rFonts w:eastAsia="Arial"/>
                <w:i/>
                <w:iCs/>
                <w:color w:val="000000"/>
                <w:shd w:val="clear" w:color="auto" w:fill="FFFFFF"/>
              </w:rPr>
              <w:t>Текущая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Октябрь - ноябрь</w:t>
            </w:r>
          </w:p>
        </w:tc>
      </w:tr>
      <w:tr w:rsidR="00A83273" w:rsidRPr="00A83273" w:rsidTr="00A83273">
        <w:trPr>
          <w:trHeight w:hRule="exact" w:val="24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2.</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 xml:space="preserve">Начитанность. </w:t>
            </w:r>
            <w:r w:rsidRPr="00A83273">
              <w:rPr>
                <w:rFonts w:eastAsia="Arial"/>
                <w:i/>
                <w:iCs/>
                <w:color w:val="000000"/>
                <w:shd w:val="clear" w:color="auto" w:fill="FFFFFF"/>
              </w:rPr>
              <w:t>Текущая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Ноябрь - декабрь</w:t>
            </w:r>
          </w:p>
        </w:tc>
      </w:tr>
      <w:tr w:rsidR="00A83273" w:rsidRPr="00A83273" w:rsidTr="00A83273">
        <w:trPr>
          <w:trHeight w:hRule="exact" w:val="24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3.</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Тест (вид текущей проверки)</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Ноябрь - декабрь</w:t>
            </w:r>
          </w:p>
        </w:tc>
      </w:tr>
      <w:tr w:rsidR="00A83273" w:rsidRPr="00A83273" w:rsidTr="00A83273">
        <w:trPr>
          <w:trHeight w:hRule="exact" w:val="24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4.</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 xml:space="preserve">Работа с детскими книгами. </w:t>
            </w:r>
            <w:r w:rsidRPr="00A83273">
              <w:rPr>
                <w:rFonts w:eastAsia="Arial"/>
                <w:i/>
                <w:iCs/>
                <w:color w:val="000000"/>
                <w:shd w:val="clear" w:color="auto" w:fill="FFFFFF"/>
              </w:rPr>
              <w:t>Текущая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Середина декабря</w:t>
            </w:r>
          </w:p>
        </w:tc>
      </w:tr>
      <w:tr w:rsidR="00A83273" w:rsidRPr="00A83273" w:rsidTr="00A83273">
        <w:trPr>
          <w:trHeight w:hRule="exact" w:val="47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5.</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235" w:lineRule="exact"/>
              <w:ind w:left="120"/>
              <w:rPr>
                <w:rFonts w:eastAsia="Arial"/>
                <w:spacing w:val="1"/>
              </w:rPr>
            </w:pPr>
            <w:r w:rsidRPr="00A83273">
              <w:rPr>
                <w:rFonts w:eastAsia="Arial"/>
                <w:color w:val="000000"/>
                <w:shd w:val="clear" w:color="auto" w:fill="FFFFFF"/>
              </w:rPr>
              <w:t>Навык чтения вслух (способ чтения, правильность, пони</w:t>
            </w:r>
            <w:r w:rsidRPr="00A83273">
              <w:rPr>
                <w:rFonts w:eastAsia="Arial"/>
                <w:color w:val="000000"/>
                <w:shd w:val="clear" w:color="auto" w:fill="FFFFFF"/>
              </w:rPr>
              <w:softHyphen/>
              <w:t xml:space="preserve">мание). </w:t>
            </w:r>
            <w:r w:rsidRPr="00A83273">
              <w:rPr>
                <w:rFonts w:eastAsia="Arial"/>
                <w:i/>
                <w:iCs/>
                <w:color w:val="000000"/>
                <w:shd w:val="clear" w:color="auto" w:fill="FFFFFF"/>
              </w:rPr>
              <w:t>Итоговая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Конец декабря</w:t>
            </w:r>
          </w:p>
        </w:tc>
      </w:tr>
      <w:tr w:rsidR="00A83273" w:rsidRPr="00A83273" w:rsidTr="00A83273">
        <w:trPr>
          <w:trHeight w:hRule="exact" w:val="483"/>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6.</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230" w:lineRule="exact"/>
              <w:ind w:left="120"/>
              <w:rPr>
                <w:rFonts w:eastAsia="Arial"/>
                <w:spacing w:val="1"/>
              </w:rPr>
            </w:pPr>
            <w:proofErr w:type="spellStart"/>
            <w:r w:rsidRPr="00A83273">
              <w:rPr>
                <w:rFonts w:eastAsia="Arial"/>
                <w:color w:val="000000"/>
                <w:shd w:val="clear" w:color="auto" w:fill="FFFFFF"/>
              </w:rPr>
              <w:t>Сформированность</w:t>
            </w:r>
            <w:proofErr w:type="spellEnd"/>
            <w:r w:rsidRPr="00A83273">
              <w:rPr>
                <w:rFonts w:eastAsia="Arial"/>
                <w:color w:val="000000"/>
                <w:shd w:val="clear" w:color="auto" w:fill="FFFFFF"/>
              </w:rPr>
              <w:t xml:space="preserve"> учебной и читательской деятельности </w:t>
            </w:r>
            <w:proofErr w:type="gramStart"/>
            <w:r w:rsidRPr="00A83273">
              <w:rPr>
                <w:rFonts w:eastAsia="Arial"/>
                <w:color w:val="000000"/>
                <w:shd w:val="clear" w:color="auto" w:fill="FFFFFF"/>
              </w:rPr>
              <w:t>-д</w:t>
            </w:r>
            <w:proofErr w:type="gramEnd"/>
            <w:r w:rsidRPr="00A83273">
              <w:rPr>
                <w:rFonts w:eastAsia="Arial"/>
                <w:color w:val="000000"/>
                <w:shd w:val="clear" w:color="auto" w:fill="FFFFFF"/>
              </w:rPr>
              <w:t>иагностические тесты и задания</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В течение второй четверти</w:t>
            </w:r>
          </w:p>
        </w:tc>
      </w:tr>
      <w:tr w:rsidR="00A83273" w:rsidRPr="00A83273" w:rsidTr="00A83273">
        <w:trPr>
          <w:trHeight w:hRule="exact" w:val="466"/>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7.</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230" w:lineRule="exact"/>
              <w:ind w:left="120"/>
              <w:rPr>
                <w:rFonts w:eastAsia="Arial"/>
                <w:spacing w:val="1"/>
              </w:rPr>
            </w:pPr>
            <w:r w:rsidRPr="00A83273">
              <w:rPr>
                <w:rFonts w:eastAsia="Arial"/>
                <w:color w:val="000000"/>
                <w:shd w:val="clear" w:color="auto" w:fill="FFFFFF"/>
              </w:rPr>
              <w:t>Навык чтения вслух (способ чтения, правильность, пони</w:t>
            </w:r>
            <w:r w:rsidRPr="00A83273">
              <w:rPr>
                <w:rFonts w:eastAsia="Arial"/>
                <w:color w:val="000000"/>
                <w:shd w:val="clear" w:color="auto" w:fill="FFFFFF"/>
              </w:rPr>
              <w:softHyphen/>
              <w:t xml:space="preserve">мание). </w:t>
            </w:r>
            <w:r w:rsidRPr="00A83273">
              <w:rPr>
                <w:rFonts w:eastAsia="Arial"/>
                <w:i/>
                <w:iCs/>
                <w:color w:val="000000"/>
                <w:shd w:val="clear" w:color="auto" w:fill="FFFFFF"/>
              </w:rPr>
              <w:t>Текущая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Февраль</w:t>
            </w:r>
          </w:p>
        </w:tc>
      </w:tr>
      <w:tr w:rsidR="00A83273" w:rsidRPr="00A83273" w:rsidTr="00A83273">
        <w:trPr>
          <w:trHeight w:hRule="exact" w:val="24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8.</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 xml:space="preserve">Выразительность чтения. </w:t>
            </w:r>
            <w:r w:rsidRPr="00A83273">
              <w:rPr>
                <w:rFonts w:eastAsia="Arial"/>
                <w:i/>
                <w:iCs/>
                <w:color w:val="000000"/>
                <w:shd w:val="clear" w:color="auto" w:fill="FFFFFF"/>
              </w:rPr>
              <w:t>Текущая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В течение третьей четверти</w:t>
            </w:r>
          </w:p>
        </w:tc>
      </w:tr>
      <w:tr w:rsidR="00A83273" w:rsidRPr="00A83273" w:rsidTr="00A83273">
        <w:trPr>
          <w:trHeight w:hRule="exact" w:val="24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9.</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 xml:space="preserve">Начитанность. </w:t>
            </w:r>
            <w:r w:rsidRPr="00A83273">
              <w:rPr>
                <w:rFonts w:eastAsia="Arial"/>
                <w:i/>
                <w:iCs/>
                <w:color w:val="000000"/>
                <w:shd w:val="clear" w:color="auto" w:fill="FFFFFF"/>
              </w:rPr>
              <w:t>Текущая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В течение третьей четверти</w:t>
            </w:r>
          </w:p>
        </w:tc>
      </w:tr>
      <w:tr w:rsidR="00A83273" w:rsidRPr="00A83273" w:rsidTr="00A83273">
        <w:trPr>
          <w:trHeight w:hRule="exact" w:val="47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10.</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235" w:lineRule="exact"/>
              <w:ind w:left="120"/>
              <w:rPr>
                <w:rFonts w:eastAsia="Arial"/>
                <w:spacing w:val="1"/>
              </w:rPr>
            </w:pPr>
            <w:r w:rsidRPr="00A83273">
              <w:rPr>
                <w:rFonts w:eastAsia="Arial"/>
                <w:color w:val="000000"/>
                <w:shd w:val="clear" w:color="auto" w:fill="FFFFFF"/>
              </w:rPr>
              <w:t>Навык чтения вслух (способ чтения, правильность, пони</w:t>
            </w:r>
            <w:r w:rsidRPr="00A83273">
              <w:rPr>
                <w:rFonts w:eastAsia="Arial"/>
                <w:color w:val="000000"/>
                <w:shd w:val="clear" w:color="auto" w:fill="FFFFFF"/>
              </w:rPr>
              <w:softHyphen/>
              <w:t xml:space="preserve">мание). </w:t>
            </w:r>
            <w:r w:rsidRPr="00A83273">
              <w:rPr>
                <w:rFonts w:eastAsia="Arial"/>
                <w:i/>
                <w:iCs/>
                <w:color w:val="000000"/>
                <w:shd w:val="clear" w:color="auto" w:fill="FFFFFF"/>
              </w:rPr>
              <w:t>Итоговая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Апрель</w:t>
            </w:r>
          </w:p>
        </w:tc>
      </w:tr>
      <w:tr w:rsidR="00A83273" w:rsidRPr="00A83273" w:rsidTr="00A83273">
        <w:trPr>
          <w:trHeight w:hRule="exact" w:val="24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11.</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 xml:space="preserve">Выразительность чтения. </w:t>
            </w:r>
            <w:r w:rsidRPr="00A83273">
              <w:rPr>
                <w:rFonts w:eastAsia="Arial"/>
                <w:i/>
                <w:iCs/>
                <w:color w:val="000000"/>
                <w:shd w:val="clear" w:color="auto" w:fill="FFFFFF"/>
              </w:rPr>
              <w:t>Итоговая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jc w:val="center"/>
              <w:rPr>
                <w:rFonts w:eastAsia="Arial"/>
                <w:spacing w:val="1"/>
              </w:rPr>
            </w:pPr>
            <w:r w:rsidRPr="00A83273">
              <w:rPr>
                <w:rFonts w:eastAsia="Arial"/>
                <w:color w:val="000000"/>
                <w:shd w:val="clear" w:color="auto" w:fill="FFFFFF"/>
              </w:rPr>
              <w:t>В течение четвертой четверти</w:t>
            </w:r>
          </w:p>
        </w:tc>
      </w:tr>
      <w:tr w:rsidR="00A83273" w:rsidRPr="00A83273" w:rsidTr="00A83273">
        <w:trPr>
          <w:trHeight w:hRule="exact" w:val="24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12.</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 xml:space="preserve">Начитанность. </w:t>
            </w:r>
            <w:r w:rsidRPr="00A83273">
              <w:rPr>
                <w:rFonts w:eastAsia="Arial"/>
                <w:i/>
                <w:iCs/>
                <w:color w:val="000000"/>
                <w:shd w:val="clear" w:color="auto" w:fill="FFFFFF"/>
              </w:rPr>
              <w:t>Итоговая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Май</w:t>
            </w:r>
          </w:p>
        </w:tc>
      </w:tr>
      <w:tr w:rsidR="00A83273" w:rsidRPr="00A83273" w:rsidTr="00A83273">
        <w:trPr>
          <w:trHeight w:hRule="exact" w:val="24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13.</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Тест (вид текущей проверки)</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Май</w:t>
            </w:r>
          </w:p>
        </w:tc>
      </w:tr>
      <w:tr w:rsidR="00A83273" w:rsidRPr="00A83273" w:rsidTr="00A83273">
        <w:trPr>
          <w:trHeight w:hRule="exact" w:val="240"/>
        </w:trPr>
        <w:tc>
          <w:tcPr>
            <w:tcW w:w="725"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14.</w:t>
            </w:r>
          </w:p>
        </w:tc>
        <w:tc>
          <w:tcPr>
            <w:tcW w:w="5746" w:type="dxa"/>
            <w:tcBorders>
              <w:top w:val="single" w:sz="4" w:space="0" w:color="auto"/>
              <w:lef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 xml:space="preserve">Работа с детскими книгами. </w:t>
            </w:r>
            <w:r w:rsidRPr="00A83273">
              <w:rPr>
                <w:rFonts w:eastAsia="Arial"/>
                <w:i/>
                <w:iCs/>
                <w:color w:val="000000"/>
                <w:shd w:val="clear" w:color="auto" w:fill="FFFFFF"/>
              </w:rPr>
              <w:t>Текущая проверка</w:t>
            </w:r>
          </w:p>
        </w:tc>
        <w:tc>
          <w:tcPr>
            <w:tcW w:w="3091" w:type="dxa"/>
            <w:tcBorders>
              <w:top w:val="single" w:sz="4" w:space="0" w:color="auto"/>
              <w:left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Март - апрель</w:t>
            </w:r>
          </w:p>
        </w:tc>
      </w:tr>
      <w:tr w:rsidR="00A83273" w:rsidRPr="00A83273" w:rsidTr="00A83273">
        <w:trPr>
          <w:trHeight w:hRule="exact" w:val="490"/>
        </w:trPr>
        <w:tc>
          <w:tcPr>
            <w:tcW w:w="725" w:type="dxa"/>
            <w:tcBorders>
              <w:top w:val="single" w:sz="4" w:space="0" w:color="auto"/>
              <w:left w:val="single" w:sz="4" w:space="0" w:color="auto"/>
              <w:bottom w:val="single" w:sz="4" w:space="0" w:color="auto"/>
            </w:tcBorders>
            <w:shd w:val="clear" w:color="auto" w:fill="FFFFFF"/>
          </w:tcPr>
          <w:p w:rsidR="00A83273" w:rsidRPr="00A83273" w:rsidRDefault="00A83273" w:rsidP="00A83273">
            <w:pPr>
              <w:widowControl w:val="0"/>
              <w:spacing w:line="190" w:lineRule="exact"/>
              <w:ind w:left="140"/>
              <w:rPr>
                <w:rFonts w:eastAsia="Arial"/>
                <w:spacing w:val="1"/>
              </w:rPr>
            </w:pPr>
            <w:r w:rsidRPr="00A83273">
              <w:rPr>
                <w:rFonts w:eastAsia="Arial"/>
                <w:color w:val="000000"/>
                <w:shd w:val="clear" w:color="auto" w:fill="FFFFFF"/>
              </w:rPr>
              <w:t>15.</w:t>
            </w:r>
          </w:p>
        </w:tc>
        <w:tc>
          <w:tcPr>
            <w:tcW w:w="5746" w:type="dxa"/>
            <w:tcBorders>
              <w:top w:val="single" w:sz="4" w:space="0" w:color="auto"/>
              <w:left w:val="single" w:sz="4" w:space="0" w:color="auto"/>
              <w:bottom w:val="single" w:sz="4" w:space="0" w:color="auto"/>
            </w:tcBorders>
            <w:shd w:val="clear" w:color="auto" w:fill="FFFFFF"/>
          </w:tcPr>
          <w:p w:rsidR="00A83273" w:rsidRPr="00A83273" w:rsidRDefault="00A83273" w:rsidP="00A83273">
            <w:pPr>
              <w:widowControl w:val="0"/>
              <w:spacing w:line="230" w:lineRule="exact"/>
              <w:ind w:left="120"/>
              <w:rPr>
                <w:rFonts w:eastAsia="Arial"/>
                <w:spacing w:val="1"/>
              </w:rPr>
            </w:pPr>
            <w:proofErr w:type="spellStart"/>
            <w:r w:rsidRPr="00A83273">
              <w:rPr>
                <w:rFonts w:eastAsia="Arial"/>
                <w:color w:val="000000"/>
                <w:shd w:val="clear" w:color="auto" w:fill="FFFFFF"/>
              </w:rPr>
              <w:t>Сформированность</w:t>
            </w:r>
            <w:proofErr w:type="spellEnd"/>
            <w:r w:rsidRPr="00A83273">
              <w:rPr>
                <w:rFonts w:eastAsia="Arial"/>
                <w:color w:val="000000"/>
                <w:shd w:val="clear" w:color="auto" w:fill="FFFFFF"/>
              </w:rPr>
              <w:t xml:space="preserve"> учебной и читательской деятельности - диагностические тесты и задания</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A83273" w:rsidRPr="00A83273" w:rsidRDefault="00A83273" w:rsidP="00A83273">
            <w:pPr>
              <w:widowControl w:val="0"/>
              <w:spacing w:line="190" w:lineRule="exact"/>
              <w:ind w:left="120"/>
              <w:rPr>
                <w:rFonts w:eastAsia="Arial"/>
                <w:spacing w:val="1"/>
              </w:rPr>
            </w:pPr>
            <w:r w:rsidRPr="00A83273">
              <w:rPr>
                <w:rFonts w:eastAsia="Arial"/>
                <w:color w:val="000000"/>
                <w:shd w:val="clear" w:color="auto" w:fill="FFFFFF"/>
              </w:rPr>
              <w:t>Май</w:t>
            </w:r>
          </w:p>
        </w:tc>
      </w:tr>
    </w:tbl>
    <w:p w:rsidR="009472F7" w:rsidRDefault="009472F7" w:rsidP="009472F7">
      <w:pPr>
        <w:pStyle w:val="a3"/>
        <w:ind w:left="-142"/>
        <w:jc w:val="center"/>
        <w:rPr>
          <w:b/>
        </w:rPr>
      </w:pPr>
    </w:p>
    <w:p w:rsidR="00B941D9" w:rsidRDefault="00B941D9" w:rsidP="00B941D9">
      <w:pPr>
        <w:pStyle w:val="a3"/>
        <w:ind w:left="-142"/>
        <w:rPr>
          <w:b/>
        </w:rPr>
      </w:pPr>
    </w:p>
    <w:p w:rsidR="009472F7" w:rsidRPr="009472F7" w:rsidRDefault="009472F7" w:rsidP="009472F7">
      <w:pPr>
        <w:pStyle w:val="a3"/>
        <w:ind w:left="-142"/>
        <w:jc w:val="center"/>
        <w:rPr>
          <w:b/>
        </w:rPr>
        <w:sectPr w:rsidR="009472F7" w:rsidRPr="009472F7">
          <w:pgSz w:w="11906" w:h="16838"/>
          <w:pgMar w:top="1134" w:right="850" w:bottom="1134" w:left="1701" w:header="708" w:footer="708" w:gutter="0"/>
          <w:cols w:space="708"/>
          <w:docGrid w:linePitch="360"/>
        </w:sectPr>
      </w:pPr>
    </w:p>
    <w:p w:rsidR="00D1423D" w:rsidRDefault="00357CE3" w:rsidP="00D1423D">
      <w:pPr>
        <w:widowControl w:val="0"/>
        <w:suppressAutoHyphens/>
        <w:jc w:val="center"/>
        <w:rPr>
          <w:rFonts w:eastAsia="Arial Unicode MS"/>
          <w:b/>
          <w:bCs/>
          <w:kern w:val="1"/>
          <w:sz w:val="28"/>
          <w:szCs w:val="28"/>
        </w:rPr>
      </w:pPr>
      <w:r>
        <w:rPr>
          <w:rFonts w:eastAsia="Arial Unicode MS"/>
          <w:b/>
          <w:bCs/>
          <w:kern w:val="1"/>
          <w:sz w:val="28"/>
          <w:szCs w:val="28"/>
        </w:rPr>
        <w:lastRenderedPageBreak/>
        <w:t>ТЕМАТИЧЕСКОЕ ПЛАНИРОВАНИЕ</w:t>
      </w:r>
      <w:r w:rsidR="00645B05">
        <w:rPr>
          <w:rFonts w:eastAsia="Arial Unicode MS"/>
          <w:b/>
          <w:bCs/>
          <w:kern w:val="1"/>
          <w:sz w:val="28"/>
          <w:szCs w:val="28"/>
        </w:rPr>
        <w:t xml:space="preserve"> С ОПРЕДЕЛЕНИЕМ ОСНОВНЫХ ВИДОВ УЧЕБНОЙ ДЕЯТЕЛЬНОСТИ ОБУЧАЮЩИХСЯ</w:t>
      </w:r>
    </w:p>
    <w:p w:rsidR="00357CE3" w:rsidRPr="00D1423D" w:rsidRDefault="00357CE3" w:rsidP="00357CE3">
      <w:pPr>
        <w:widowControl w:val="0"/>
        <w:suppressAutoHyphens/>
        <w:jc w:val="center"/>
        <w:rPr>
          <w:rFonts w:eastAsia="Arial Unicode MS"/>
          <w:b/>
          <w:bCs/>
          <w:kern w:val="1"/>
          <w:sz w:val="28"/>
          <w:szCs w:val="28"/>
        </w:rPr>
      </w:pPr>
      <w:r>
        <w:rPr>
          <w:rFonts w:eastAsia="Arial Unicode MS"/>
          <w:b/>
          <w:bCs/>
          <w:kern w:val="1"/>
          <w:sz w:val="28"/>
          <w:szCs w:val="28"/>
        </w:rPr>
        <w:t>1 КЛАСС (132 ЧАСА)</w:t>
      </w:r>
    </w:p>
    <w:p w:rsidR="00D1423D" w:rsidRPr="00D1423D" w:rsidRDefault="00D1423D" w:rsidP="00D1423D">
      <w:pPr>
        <w:widowControl w:val="0"/>
        <w:suppressAutoHyphens/>
        <w:rPr>
          <w:rFonts w:eastAsia="Arial Unicode MS"/>
          <w:kern w:val="1"/>
        </w:rPr>
      </w:pPr>
    </w:p>
    <w:tbl>
      <w:tblPr>
        <w:tblW w:w="14005" w:type="dxa"/>
        <w:jc w:val="center"/>
        <w:tblInd w:w="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2835"/>
        <w:gridCol w:w="992"/>
        <w:gridCol w:w="4850"/>
        <w:gridCol w:w="4222"/>
      </w:tblGrid>
      <w:tr w:rsidR="00DA5AB2" w:rsidRPr="00DA5AB2" w:rsidTr="00CA17D6">
        <w:trPr>
          <w:trHeight w:val="146"/>
          <w:jc w:val="center"/>
        </w:trPr>
        <w:tc>
          <w:tcPr>
            <w:tcW w:w="1106" w:type="dxa"/>
            <w:vMerge w:val="restart"/>
          </w:tcPr>
          <w:p w:rsidR="00DA5AB2" w:rsidRPr="00DA5AB2" w:rsidRDefault="00DA5AB2" w:rsidP="00DA5AB2">
            <w:pPr>
              <w:rPr>
                <w:b/>
                <w:sz w:val="22"/>
                <w:szCs w:val="22"/>
              </w:rPr>
            </w:pPr>
            <w:r w:rsidRPr="00DA5AB2">
              <w:rPr>
                <w:b/>
                <w:sz w:val="22"/>
                <w:szCs w:val="22"/>
              </w:rPr>
              <w:t>№</w:t>
            </w:r>
          </w:p>
          <w:p w:rsidR="00DA5AB2" w:rsidRPr="00DA5AB2" w:rsidRDefault="00DA5AB2" w:rsidP="005A6D73">
            <w:pPr>
              <w:rPr>
                <w:sz w:val="22"/>
                <w:szCs w:val="22"/>
              </w:rPr>
            </w:pPr>
            <w:r w:rsidRPr="00DA5AB2">
              <w:rPr>
                <w:b/>
                <w:sz w:val="22"/>
                <w:szCs w:val="22"/>
              </w:rPr>
              <w:t>Раздела</w:t>
            </w:r>
          </w:p>
        </w:tc>
        <w:tc>
          <w:tcPr>
            <w:tcW w:w="2835" w:type="dxa"/>
            <w:vMerge w:val="restart"/>
          </w:tcPr>
          <w:p w:rsidR="00DA5AB2" w:rsidRPr="00DA5AB2" w:rsidRDefault="00DA5AB2" w:rsidP="00DA5AB2">
            <w:pPr>
              <w:jc w:val="center"/>
              <w:rPr>
                <w:b/>
                <w:sz w:val="22"/>
                <w:szCs w:val="22"/>
              </w:rPr>
            </w:pPr>
          </w:p>
          <w:p w:rsidR="00DA5AB2" w:rsidRPr="00DA5AB2" w:rsidRDefault="00DA5AB2" w:rsidP="00DA5AB2">
            <w:pPr>
              <w:jc w:val="center"/>
              <w:rPr>
                <w:b/>
                <w:sz w:val="22"/>
                <w:szCs w:val="22"/>
              </w:rPr>
            </w:pPr>
            <w:r w:rsidRPr="00DA5AB2">
              <w:rPr>
                <w:b/>
                <w:sz w:val="22"/>
                <w:szCs w:val="22"/>
              </w:rPr>
              <w:t>Наименование раздела,</w:t>
            </w:r>
          </w:p>
          <w:p w:rsidR="00DA5AB2" w:rsidRPr="00DA5AB2" w:rsidRDefault="00DA5AB2" w:rsidP="00DA5AB2">
            <w:pPr>
              <w:jc w:val="center"/>
              <w:rPr>
                <w:b/>
                <w:sz w:val="22"/>
                <w:szCs w:val="22"/>
              </w:rPr>
            </w:pPr>
            <w:r w:rsidRPr="00DA5AB2">
              <w:rPr>
                <w:b/>
                <w:sz w:val="22"/>
                <w:szCs w:val="22"/>
              </w:rPr>
              <w:t>тема урока</w:t>
            </w:r>
          </w:p>
        </w:tc>
        <w:tc>
          <w:tcPr>
            <w:tcW w:w="992" w:type="dxa"/>
            <w:vMerge w:val="restart"/>
          </w:tcPr>
          <w:p w:rsidR="00DA5AB2" w:rsidRPr="00DA5AB2" w:rsidRDefault="00DA5AB2" w:rsidP="00DA5AB2">
            <w:pPr>
              <w:jc w:val="center"/>
              <w:rPr>
                <w:b/>
                <w:sz w:val="22"/>
                <w:szCs w:val="22"/>
              </w:rPr>
            </w:pPr>
            <w:r w:rsidRPr="00DA5AB2">
              <w:rPr>
                <w:b/>
                <w:sz w:val="22"/>
                <w:szCs w:val="22"/>
              </w:rPr>
              <w:t>Кол-во</w:t>
            </w:r>
          </w:p>
          <w:p w:rsidR="00DA5AB2" w:rsidRPr="00DA5AB2" w:rsidRDefault="00DA5AB2" w:rsidP="00DA5AB2">
            <w:pPr>
              <w:jc w:val="center"/>
              <w:rPr>
                <w:b/>
                <w:sz w:val="22"/>
                <w:szCs w:val="22"/>
              </w:rPr>
            </w:pPr>
            <w:r w:rsidRPr="00DA5AB2">
              <w:rPr>
                <w:b/>
                <w:sz w:val="22"/>
                <w:szCs w:val="22"/>
              </w:rPr>
              <w:t>часов</w:t>
            </w:r>
          </w:p>
        </w:tc>
        <w:tc>
          <w:tcPr>
            <w:tcW w:w="9072" w:type="dxa"/>
            <w:gridSpan w:val="2"/>
          </w:tcPr>
          <w:p w:rsidR="00DA5AB2" w:rsidRPr="00DA5AB2" w:rsidRDefault="00DA5AB2" w:rsidP="00DA5AB2">
            <w:pPr>
              <w:jc w:val="center"/>
              <w:rPr>
                <w:b/>
                <w:sz w:val="22"/>
                <w:szCs w:val="22"/>
              </w:rPr>
            </w:pPr>
          </w:p>
          <w:p w:rsidR="00DA5AB2" w:rsidRPr="00DA5AB2" w:rsidRDefault="00DA5AB2" w:rsidP="00DA5AB2">
            <w:pPr>
              <w:jc w:val="center"/>
              <w:rPr>
                <w:b/>
                <w:sz w:val="22"/>
                <w:szCs w:val="22"/>
              </w:rPr>
            </w:pPr>
            <w:r w:rsidRPr="00DA5AB2">
              <w:rPr>
                <w:b/>
                <w:sz w:val="22"/>
                <w:szCs w:val="22"/>
              </w:rPr>
              <w:t>Характеристика видов деятельности</w:t>
            </w:r>
          </w:p>
          <w:p w:rsidR="00DA5AB2" w:rsidRPr="00DA5AB2" w:rsidRDefault="00DA5AB2" w:rsidP="00DA5AB2">
            <w:pPr>
              <w:jc w:val="center"/>
              <w:rPr>
                <w:b/>
                <w:sz w:val="22"/>
                <w:szCs w:val="22"/>
              </w:rPr>
            </w:pPr>
            <w:r w:rsidRPr="00DA5AB2">
              <w:rPr>
                <w:b/>
                <w:sz w:val="22"/>
                <w:szCs w:val="22"/>
              </w:rPr>
              <w:t>(универсальные учебные действия)</w:t>
            </w:r>
          </w:p>
          <w:p w:rsidR="00DA5AB2" w:rsidRPr="00DA5AB2" w:rsidRDefault="00DA5AB2" w:rsidP="00DA5AB2">
            <w:pPr>
              <w:jc w:val="center"/>
              <w:rPr>
                <w:b/>
                <w:sz w:val="22"/>
                <w:szCs w:val="22"/>
              </w:rPr>
            </w:pPr>
          </w:p>
        </w:tc>
      </w:tr>
      <w:tr w:rsidR="00DA5AB2" w:rsidRPr="00DA5AB2" w:rsidTr="00CA17D6">
        <w:trPr>
          <w:trHeight w:val="146"/>
          <w:jc w:val="center"/>
        </w:trPr>
        <w:tc>
          <w:tcPr>
            <w:tcW w:w="1106" w:type="dxa"/>
            <w:vMerge/>
          </w:tcPr>
          <w:p w:rsidR="00DA5AB2" w:rsidRPr="00DA5AB2" w:rsidRDefault="00DA5AB2" w:rsidP="00DA5AB2">
            <w:pPr>
              <w:rPr>
                <w:sz w:val="22"/>
                <w:szCs w:val="22"/>
              </w:rPr>
            </w:pPr>
          </w:p>
        </w:tc>
        <w:tc>
          <w:tcPr>
            <w:tcW w:w="2835" w:type="dxa"/>
            <w:vMerge/>
          </w:tcPr>
          <w:p w:rsidR="00DA5AB2" w:rsidRPr="00DA5AB2" w:rsidRDefault="00DA5AB2" w:rsidP="00DA5AB2">
            <w:pPr>
              <w:rPr>
                <w:sz w:val="22"/>
                <w:szCs w:val="22"/>
              </w:rPr>
            </w:pPr>
          </w:p>
        </w:tc>
        <w:tc>
          <w:tcPr>
            <w:tcW w:w="992" w:type="dxa"/>
            <w:vMerge/>
          </w:tcPr>
          <w:p w:rsidR="00DA5AB2" w:rsidRPr="00DA5AB2" w:rsidRDefault="00DA5AB2" w:rsidP="00DA5AB2">
            <w:pPr>
              <w:rPr>
                <w:sz w:val="22"/>
                <w:szCs w:val="22"/>
              </w:rPr>
            </w:pPr>
          </w:p>
        </w:tc>
        <w:tc>
          <w:tcPr>
            <w:tcW w:w="4850" w:type="dxa"/>
          </w:tcPr>
          <w:p w:rsidR="00DA5AB2" w:rsidRPr="00DA5AB2" w:rsidRDefault="00DA5AB2" w:rsidP="00DA5AB2">
            <w:pPr>
              <w:jc w:val="center"/>
              <w:rPr>
                <w:b/>
                <w:sz w:val="22"/>
                <w:szCs w:val="22"/>
              </w:rPr>
            </w:pPr>
            <w:r w:rsidRPr="00DA5AB2">
              <w:rPr>
                <w:b/>
                <w:sz w:val="22"/>
                <w:szCs w:val="22"/>
              </w:rPr>
              <w:t>Предметные</w:t>
            </w:r>
          </w:p>
        </w:tc>
        <w:tc>
          <w:tcPr>
            <w:tcW w:w="4222" w:type="dxa"/>
          </w:tcPr>
          <w:p w:rsidR="00DA5AB2" w:rsidRPr="00DA5AB2" w:rsidRDefault="00DA5AB2" w:rsidP="00DA5AB2">
            <w:pPr>
              <w:jc w:val="center"/>
              <w:rPr>
                <w:b/>
                <w:sz w:val="22"/>
                <w:szCs w:val="22"/>
              </w:rPr>
            </w:pPr>
            <w:r w:rsidRPr="00DA5AB2">
              <w:rPr>
                <w:b/>
                <w:sz w:val="22"/>
                <w:szCs w:val="22"/>
              </w:rPr>
              <w:t>Личностные,</w:t>
            </w:r>
          </w:p>
          <w:p w:rsidR="00DA5AB2" w:rsidRPr="00DA5AB2" w:rsidRDefault="00DA5AB2" w:rsidP="00DA5AB2">
            <w:pPr>
              <w:rPr>
                <w:b/>
                <w:sz w:val="22"/>
                <w:szCs w:val="22"/>
                <w:lang w:val="en-US"/>
              </w:rPr>
            </w:pPr>
            <w:r w:rsidRPr="00DA5AB2">
              <w:rPr>
                <w:b/>
                <w:sz w:val="22"/>
                <w:szCs w:val="22"/>
              </w:rPr>
              <w:t xml:space="preserve">        </w:t>
            </w:r>
            <w:proofErr w:type="spellStart"/>
            <w:r w:rsidRPr="00DA5AB2">
              <w:rPr>
                <w:b/>
                <w:sz w:val="22"/>
                <w:szCs w:val="22"/>
              </w:rPr>
              <w:t>метапредметные</w:t>
            </w:r>
            <w:proofErr w:type="spellEnd"/>
          </w:p>
        </w:tc>
      </w:tr>
      <w:tr w:rsidR="00DA5AB2" w:rsidRPr="00DA5AB2" w:rsidTr="00CA17D6">
        <w:trPr>
          <w:trHeight w:val="1250"/>
          <w:jc w:val="center"/>
        </w:trPr>
        <w:tc>
          <w:tcPr>
            <w:tcW w:w="1106" w:type="dxa"/>
          </w:tcPr>
          <w:p w:rsidR="00DA5AB2" w:rsidRPr="00DA5AB2" w:rsidRDefault="00DA5AB2" w:rsidP="00DA5AB2">
            <w:pPr>
              <w:rPr>
                <w:sz w:val="22"/>
                <w:szCs w:val="22"/>
              </w:rPr>
            </w:pPr>
            <w:r w:rsidRPr="00DA5AB2">
              <w:rPr>
                <w:sz w:val="22"/>
                <w:szCs w:val="22"/>
              </w:rPr>
              <w:t>1</w:t>
            </w:r>
          </w:p>
        </w:tc>
        <w:tc>
          <w:tcPr>
            <w:tcW w:w="2835" w:type="dxa"/>
          </w:tcPr>
          <w:p w:rsidR="00DA5AB2" w:rsidRPr="00DA5AB2" w:rsidRDefault="00DA5AB2" w:rsidP="00DA5AB2">
            <w:pPr>
              <w:jc w:val="both"/>
              <w:rPr>
                <w:b/>
                <w:sz w:val="22"/>
                <w:szCs w:val="22"/>
                <w:u w:val="single"/>
              </w:rPr>
            </w:pPr>
            <w:proofErr w:type="spellStart"/>
            <w:r w:rsidRPr="00DA5AB2">
              <w:rPr>
                <w:b/>
                <w:sz w:val="22"/>
                <w:szCs w:val="22"/>
                <w:u w:val="single"/>
              </w:rPr>
              <w:t>Добукварный</w:t>
            </w:r>
            <w:proofErr w:type="spellEnd"/>
            <w:r w:rsidRPr="00DA5AB2">
              <w:rPr>
                <w:b/>
                <w:sz w:val="22"/>
                <w:szCs w:val="22"/>
                <w:u w:val="single"/>
              </w:rPr>
              <w:t xml:space="preserve"> период</w:t>
            </w:r>
          </w:p>
          <w:p w:rsidR="00DA5AB2" w:rsidRPr="00DA5AB2" w:rsidRDefault="00DA5AB2" w:rsidP="00DA5AB2">
            <w:pPr>
              <w:jc w:val="both"/>
              <w:rPr>
                <w:b/>
                <w:sz w:val="22"/>
                <w:szCs w:val="22"/>
                <w:u w:val="single"/>
              </w:rPr>
            </w:pPr>
            <w:r w:rsidRPr="00DA5AB2">
              <w:rPr>
                <w:b/>
                <w:sz w:val="22"/>
                <w:szCs w:val="22"/>
                <w:u w:val="single"/>
              </w:rPr>
              <w:t xml:space="preserve"> (12 ч.)</w:t>
            </w:r>
          </w:p>
          <w:p w:rsidR="00DA5AB2" w:rsidRPr="00DA5AB2" w:rsidRDefault="00DA5AB2" w:rsidP="00DA5AB2">
            <w:pPr>
              <w:jc w:val="both"/>
              <w:rPr>
                <w:b/>
                <w:sz w:val="22"/>
                <w:szCs w:val="22"/>
                <w:u w:val="single"/>
              </w:rPr>
            </w:pPr>
          </w:p>
          <w:p w:rsidR="00DA5AB2" w:rsidRPr="00DA5AB2" w:rsidRDefault="00DA5AB2" w:rsidP="00DA5AB2">
            <w:pPr>
              <w:jc w:val="both"/>
              <w:rPr>
                <w:sz w:val="22"/>
                <w:szCs w:val="22"/>
              </w:rPr>
            </w:pPr>
            <w:r w:rsidRPr="00DA5AB2">
              <w:rPr>
                <w:sz w:val="22"/>
                <w:szCs w:val="22"/>
              </w:rPr>
              <w:t>Введение понятия «предложение»</w:t>
            </w:r>
          </w:p>
          <w:p w:rsidR="00DA5AB2" w:rsidRPr="00DA5AB2" w:rsidRDefault="00DA5AB2" w:rsidP="00DA5AB2">
            <w:pPr>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line="276" w:lineRule="auto"/>
              <w:rPr>
                <w:sz w:val="22"/>
                <w:szCs w:val="22"/>
              </w:rPr>
            </w:pPr>
            <w:r w:rsidRPr="00DA5AB2">
              <w:rPr>
                <w:sz w:val="22"/>
                <w:szCs w:val="22"/>
              </w:rPr>
              <w:t>Составлять рассказ по сюжетной картинке. Знать понятие «предложение»</w:t>
            </w:r>
            <w:r w:rsidRPr="00DA5AB2">
              <w:rPr>
                <w:color w:val="FF0000"/>
                <w:sz w:val="22"/>
                <w:szCs w:val="22"/>
              </w:rPr>
              <w:t xml:space="preserve">  </w:t>
            </w:r>
            <w:r w:rsidRPr="00DA5AB2">
              <w:rPr>
                <w:sz w:val="22"/>
                <w:szCs w:val="22"/>
              </w:rPr>
              <w:t>Уметь выделять предложения из речевого потока и строить модель каждого предложения</w:t>
            </w:r>
            <w:r w:rsidR="005A6D73">
              <w:rPr>
                <w:sz w:val="22"/>
                <w:szCs w:val="22"/>
              </w:rPr>
              <w:t>.</w:t>
            </w:r>
          </w:p>
        </w:tc>
        <w:tc>
          <w:tcPr>
            <w:tcW w:w="4222" w:type="dxa"/>
            <w:vMerge w:val="restart"/>
          </w:tcPr>
          <w:p w:rsidR="00DA5AB2" w:rsidRPr="00DA5AB2" w:rsidRDefault="00DA5AB2" w:rsidP="00DA5AB2">
            <w:pPr>
              <w:snapToGrid w:val="0"/>
              <w:rPr>
                <w:sz w:val="22"/>
                <w:szCs w:val="22"/>
              </w:rPr>
            </w:pPr>
            <w:r w:rsidRPr="00DA5AB2">
              <w:rPr>
                <w:sz w:val="22"/>
                <w:szCs w:val="22"/>
              </w:rPr>
              <w:t>Личностные:</w:t>
            </w:r>
          </w:p>
          <w:p w:rsidR="00DA5AB2" w:rsidRPr="00DA5AB2" w:rsidRDefault="00DA5AB2" w:rsidP="00DA5AB2">
            <w:pPr>
              <w:snapToGrid w:val="0"/>
              <w:rPr>
                <w:sz w:val="22"/>
                <w:szCs w:val="22"/>
              </w:rPr>
            </w:pPr>
            <w:r w:rsidRPr="00DA5AB2">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DA5AB2" w:rsidRPr="00DA5AB2" w:rsidRDefault="00DA5AB2" w:rsidP="00DA5AB2">
            <w:pPr>
              <w:snapToGrid w:val="0"/>
              <w:rPr>
                <w:sz w:val="22"/>
                <w:szCs w:val="22"/>
              </w:rPr>
            </w:pPr>
            <w:r w:rsidRPr="00DA5AB2">
              <w:rPr>
                <w:sz w:val="22"/>
                <w:szCs w:val="22"/>
              </w:rPr>
              <w:t>Регулятивные:</w:t>
            </w:r>
          </w:p>
          <w:p w:rsidR="00DA5AB2" w:rsidRPr="00DA5AB2" w:rsidRDefault="00DA5AB2" w:rsidP="00DA5AB2">
            <w:pPr>
              <w:snapToGrid w:val="0"/>
              <w:rPr>
                <w:sz w:val="22"/>
                <w:szCs w:val="22"/>
              </w:rPr>
            </w:pPr>
            <w:r w:rsidRPr="00DA5AB2">
              <w:rPr>
                <w:sz w:val="22"/>
                <w:szCs w:val="22"/>
              </w:rPr>
              <w:t>- развитие мотивов учебной деятельности и формирование личностного смысла учения;</w:t>
            </w:r>
          </w:p>
          <w:p w:rsidR="00DA5AB2" w:rsidRPr="00DA5AB2" w:rsidRDefault="00DA5AB2" w:rsidP="00DA5AB2">
            <w:pPr>
              <w:rPr>
                <w:sz w:val="22"/>
                <w:szCs w:val="22"/>
              </w:rPr>
            </w:pPr>
            <w:r w:rsidRPr="00DA5AB2">
              <w:rPr>
                <w:sz w:val="22"/>
                <w:szCs w:val="22"/>
              </w:rPr>
              <w:t>овладение способностью принимать и сохранять цели и задачи учебной деятельности, поиска средств ее осуществления;</w:t>
            </w:r>
          </w:p>
          <w:p w:rsidR="00DA5AB2" w:rsidRPr="00DA5AB2" w:rsidRDefault="00DA5AB2" w:rsidP="00DA5AB2">
            <w:pPr>
              <w:rPr>
                <w:sz w:val="22"/>
                <w:szCs w:val="22"/>
              </w:rPr>
            </w:pPr>
            <w:r w:rsidRPr="00DA5AB2">
              <w:rPr>
                <w:sz w:val="22"/>
                <w:szCs w:val="22"/>
              </w:rPr>
              <w:t>Познавательные: использование знаково-символических сре</w:t>
            </w:r>
            <w:proofErr w:type="gramStart"/>
            <w:r w:rsidRPr="00DA5AB2">
              <w:rPr>
                <w:sz w:val="22"/>
                <w:szCs w:val="22"/>
              </w:rPr>
              <w:t>дств пр</w:t>
            </w:r>
            <w:proofErr w:type="gramEnd"/>
            <w:r w:rsidRPr="00DA5AB2">
              <w:rPr>
                <w:sz w:val="22"/>
                <w:szCs w:val="22"/>
              </w:rPr>
              <w:t>едставления информации для создания моделей изучаемых объектов и процессов, схем решения учебных и практических задач;</w:t>
            </w:r>
          </w:p>
          <w:p w:rsidR="00DA5AB2" w:rsidRPr="00DA5AB2" w:rsidRDefault="00DA5AB2" w:rsidP="00DA5AB2">
            <w:pPr>
              <w:snapToGrid w:val="0"/>
              <w:rPr>
                <w:sz w:val="22"/>
                <w:szCs w:val="22"/>
              </w:rPr>
            </w:pPr>
            <w:r w:rsidRPr="00DA5AB2">
              <w:rPr>
                <w:sz w:val="22"/>
                <w:szCs w:val="22"/>
              </w:rPr>
              <w:t>овладение логическими действиями сравнения, анализа, синтеза, обобщения, классификации</w:t>
            </w:r>
          </w:p>
          <w:p w:rsidR="00DA5AB2" w:rsidRPr="00DA5AB2" w:rsidRDefault="00DA5AB2" w:rsidP="00DA5AB2">
            <w:pPr>
              <w:snapToGrid w:val="0"/>
              <w:rPr>
                <w:sz w:val="22"/>
                <w:szCs w:val="22"/>
              </w:rPr>
            </w:pPr>
            <w:r w:rsidRPr="00DA5AB2">
              <w:rPr>
                <w:sz w:val="22"/>
                <w:szCs w:val="22"/>
              </w:rPr>
              <w:t>Коммуникативные:</w:t>
            </w:r>
          </w:p>
          <w:p w:rsidR="00DA5AB2" w:rsidRPr="00DA5AB2" w:rsidRDefault="00DA5AB2" w:rsidP="00DA5AB2">
            <w:pPr>
              <w:rPr>
                <w:sz w:val="22"/>
                <w:szCs w:val="22"/>
              </w:rPr>
            </w:pPr>
            <w:r w:rsidRPr="00DA5AB2">
              <w:rPr>
                <w:sz w:val="22"/>
                <w:szCs w:val="22"/>
              </w:rPr>
              <w:t xml:space="preserve">  -развитие навыков сотрудничества </w:t>
            </w:r>
            <w:proofErr w:type="gramStart"/>
            <w:r w:rsidRPr="00DA5AB2">
              <w:rPr>
                <w:sz w:val="22"/>
                <w:szCs w:val="22"/>
              </w:rPr>
              <w:t>со</w:t>
            </w:r>
            <w:proofErr w:type="gramEnd"/>
            <w:r w:rsidRPr="00DA5AB2">
              <w:rPr>
                <w:sz w:val="22"/>
                <w:szCs w:val="22"/>
              </w:rPr>
              <w:t xml:space="preserve"> взрослыми и сверстниками;</w:t>
            </w:r>
          </w:p>
          <w:p w:rsidR="00DA5AB2" w:rsidRPr="00DA5AB2" w:rsidRDefault="00DA5AB2" w:rsidP="00DA5AB2">
            <w:pPr>
              <w:rPr>
                <w:sz w:val="22"/>
                <w:szCs w:val="22"/>
              </w:rPr>
            </w:pPr>
            <w:r w:rsidRPr="00DA5AB2">
              <w:rPr>
                <w:sz w:val="22"/>
                <w:szCs w:val="22"/>
              </w:rPr>
              <w:t xml:space="preserve"> -активное использование речевых сре</w:t>
            </w:r>
            <w:proofErr w:type="gramStart"/>
            <w:r w:rsidRPr="00DA5AB2">
              <w:rPr>
                <w:sz w:val="22"/>
                <w:szCs w:val="22"/>
              </w:rPr>
              <w:t>дств  дл</w:t>
            </w:r>
            <w:proofErr w:type="gramEnd"/>
            <w:r w:rsidRPr="00DA5AB2">
              <w:rPr>
                <w:sz w:val="22"/>
                <w:szCs w:val="22"/>
              </w:rPr>
              <w:t xml:space="preserve">я решения коммуникативных и </w:t>
            </w:r>
            <w:r w:rsidRPr="00DA5AB2">
              <w:rPr>
                <w:sz w:val="22"/>
                <w:szCs w:val="22"/>
              </w:rPr>
              <w:lastRenderedPageBreak/>
              <w:t>познавательных задач;</w:t>
            </w:r>
          </w:p>
          <w:p w:rsidR="00DA5AB2" w:rsidRPr="00DA5AB2" w:rsidRDefault="00DA5AB2" w:rsidP="00DA5AB2">
            <w:pPr>
              <w:tabs>
                <w:tab w:val="left" w:pos="993"/>
              </w:tabs>
              <w:autoSpaceDE w:val="0"/>
              <w:jc w:val="both"/>
              <w:rPr>
                <w:sz w:val="22"/>
                <w:szCs w:val="22"/>
              </w:rPr>
            </w:pPr>
            <w:r w:rsidRPr="00DA5AB2">
              <w:rPr>
                <w:sz w:val="22"/>
                <w:szCs w:val="22"/>
              </w:rPr>
              <w:t>готовность слушать собеседника и вести диалог;</w:t>
            </w:r>
          </w:p>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2</w:t>
            </w:r>
          </w:p>
        </w:tc>
        <w:tc>
          <w:tcPr>
            <w:tcW w:w="2835" w:type="dxa"/>
          </w:tcPr>
          <w:p w:rsidR="00DA5AB2" w:rsidRPr="00DA5AB2" w:rsidRDefault="00DA5AB2" w:rsidP="00DA5AB2">
            <w:pPr>
              <w:jc w:val="both"/>
              <w:rPr>
                <w:sz w:val="22"/>
                <w:szCs w:val="22"/>
              </w:rPr>
            </w:pPr>
            <w:r w:rsidRPr="00DA5AB2">
              <w:rPr>
                <w:sz w:val="22"/>
                <w:szCs w:val="22"/>
              </w:rPr>
              <w:t>Составление рассказа по сюжетной картинке. Отработка понятия «предложение»</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sz w:val="22"/>
                <w:szCs w:val="22"/>
              </w:rPr>
            </w:pPr>
            <w:r w:rsidRPr="00DA5AB2">
              <w:rPr>
                <w:sz w:val="22"/>
                <w:szCs w:val="22"/>
              </w:rPr>
              <w:t>Ориентироваться в пространстве и в рабочей тетради; понимать различия между словом и предложением.</w:t>
            </w:r>
            <w:r w:rsidRPr="00DA5AB2">
              <w:rPr>
                <w:color w:val="FF0000"/>
                <w:sz w:val="22"/>
                <w:szCs w:val="22"/>
              </w:rPr>
              <w:t xml:space="preserve">   </w:t>
            </w:r>
            <w:r w:rsidRPr="00DA5AB2">
              <w:rPr>
                <w:i/>
                <w:sz w:val="22"/>
                <w:szCs w:val="22"/>
              </w:rPr>
              <w:t>Выделять</w:t>
            </w:r>
            <w:r w:rsidRPr="00DA5AB2">
              <w:rPr>
                <w:sz w:val="22"/>
                <w:szCs w:val="22"/>
              </w:rPr>
              <w:t xml:space="preserve"> слово из речевого потока, </w:t>
            </w:r>
            <w:r w:rsidRPr="00DA5AB2">
              <w:rPr>
                <w:i/>
                <w:sz w:val="22"/>
                <w:szCs w:val="22"/>
              </w:rPr>
              <w:t>моделировать.</w:t>
            </w:r>
            <w:r w:rsidRPr="00DA5AB2">
              <w:rPr>
                <w:color w:val="FF0000"/>
                <w:sz w:val="22"/>
                <w:szCs w:val="22"/>
              </w:rPr>
              <w:t xml:space="preserve">    </w:t>
            </w:r>
          </w:p>
          <w:p w:rsidR="00DA5AB2" w:rsidRPr="00DA5AB2" w:rsidRDefault="00DA5AB2" w:rsidP="00DA5AB2">
            <w:pPr>
              <w:rPr>
                <w:sz w:val="22"/>
                <w:szCs w:val="22"/>
              </w:rPr>
            </w:pPr>
            <w:r w:rsidRPr="00DA5AB2">
              <w:rPr>
                <w:sz w:val="22"/>
                <w:szCs w:val="22"/>
              </w:rPr>
              <w:t xml:space="preserve">                </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3</w:t>
            </w:r>
          </w:p>
        </w:tc>
        <w:tc>
          <w:tcPr>
            <w:tcW w:w="2835" w:type="dxa"/>
          </w:tcPr>
          <w:p w:rsidR="00DA5AB2" w:rsidRPr="00DA5AB2" w:rsidRDefault="00DA5AB2" w:rsidP="00DA5AB2">
            <w:pPr>
              <w:snapToGrid w:val="0"/>
              <w:ind w:right="-108"/>
              <w:rPr>
                <w:sz w:val="22"/>
                <w:szCs w:val="22"/>
              </w:rPr>
            </w:pPr>
            <w:r w:rsidRPr="00DA5AB2">
              <w:rPr>
                <w:sz w:val="22"/>
                <w:szCs w:val="22"/>
              </w:rPr>
              <w:t>Развитие восприятия художественного произведения Д. Павлычко «где всего прекрасней на земле?»</w:t>
            </w:r>
          </w:p>
          <w:p w:rsidR="00DA5AB2" w:rsidRPr="00DA5AB2" w:rsidRDefault="00DA5AB2" w:rsidP="00DA5AB2">
            <w:pPr>
              <w:snapToGrid w:val="0"/>
              <w:ind w:right="-108"/>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color w:val="FF0000"/>
                <w:sz w:val="22"/>
                <w:szCs w:val="22"/>
              </w:rPr>
            </w:pPr>
            <w:r w:rsidRPr="00DA5AB2">
              <w:rPr>
                <w:sz w:val="22"/>
                <w:szCs w:val="22"/>
              </w:rPr>
              <w:t xml:space="preserve">Слушать литературное произведение. </w:t>
            </w:r>
            <w:r w:rsidRPr="00DA5AB2">
              <w:rPr>
                <w:color w:val="FF0000"/>
                <w:sz w:val="22"/>
                <w:szCs w:val="22"/>
              </w:rPr>
              <w:t xml:space="preserve">  </w:t>
            </w:r>
            <w:r w:rsidRPr="00DA5AB2">
              <w:rPr>
                <w:sz w:val="22"/>
                <w:szCs w:val="22"/>
              </w:rPr>
              <w:t xml:space="preserve"> Отвечать на вопросы по содержанию прослушанного произведения.</w:t>
            </w:r>
            <w:r w:rsidRPr="00DA5AB2">
              <w:rPr>
                <w:color w:val="FF0000"/>
                <w:sz w:val="22"/>
                <w:szCs w:val="22"/>
              </w:rPr>
              <w:t xml:space="preserve"> </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4</w:t>
            </w:r>
          </w:p>
        </w:tc>
        <w:tc>
          <w:tcPr>
            <w:tcW w:w="2835" w:type="dxa"/>
          </w:tcPr>
          <w:p w:rsidR="00DA5AB2" w:rsidRPr="00DA5AB2" w:rsidRDefault="00DA5AB2" w:rsidP="00DA5AB2">
            <w:pPr>
              <w:ind w:right="-108"/>
              <w:jc w:val="both"/>
              <w:rPr>
                <w:sz w:val="22"/>
                <w:szCs w:val="22"/>
              </w:rPr>
            </w:pPr>
            <w:r w:rsidRPr="00DA5AB2">
              <w:rPr>
                <w:sz w:val="22"/>
                <w:szCs w:val="22"/>
              </w:rPr>
              <w:t>Введение понятия «слово».</w:t>
            </w:r>
          </w:p>
          <w:p w:rsidR="00DA5AB2" w:rsidRPr="00DA5AB2" w:rsidRDefault="00DA5AB2" w:rsidP="00DA5AB2">
            <w:pPr>
              <w:ind w:right="-108"/>
              <w:jc w:val="both"/>
              <w:rPr>
                <w:color w:val="FF00FF"/>
                <w:sz w:val="22"/>
                <w:szCs w:val="22"/>
              </w:rPr>
            </w:pPr>
            <w:r w:rsidRPr="00DA5AB2">
              <w:rPr>
                <w:sz w:val="22"/>
                <w:szCs w:val="22"/>
              </w:rPr>
              <w:t xml:space="preserve">Рассказ по сюжетной картинке </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sz w:val="22"/>
                <w:szCs w:val="22"/>
              </w:rPr>
            </w:pPr>
            <w:r w:rsidRPr="00DA5AB2">
              <w:rPr>
                <w:sz w:val="22"/>
                <w:szCs w:val="22"/>
              </w:rPr>
              <w:t>Уметь интонационно выделять первый звук в слове;</w:t>
            </w:r>
            <w:r w:rsidRPr="00DA5AB2">
              <w:rPr>
                <w:color w:val="FF0000"/>
                <w:sz w:val="22"/>
                <w:szCs w:val="22"/>
              </w:rPr>
              <w:t xml:space="preserve"> </w:t>
            </w:r>
            <w:r w:rsidRPr="00DA5AB2">
              <w:rPr>
                <w:sz w:val="22"/>
                <w:szCs w:val="22"/>
              </w:rPr>
              <w:t>различать понятия «перед», «между», «за».    Составлять рассказ по сюжетной картинке.</w:t>
            </w:r>
            <w:r w:rsidRPr="00DA5AB2">
              <w:rPr>
                <w:color w:val="FF0000"/>
                <w:sz w:val="22"/>
                <w:szCs w:val="22"/>
              </w:rPr>
              <w:t xml:space="preserve"> </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5</w:t>
            </w:r>
          </w:p>
        </w:tc>
        <w:tc>
          <w:tcPr>
            <w:tcW w:w="2835" w:type="dxa"/>
          </w:tcPr>
          <w:p w:rsidR="00DA5AB2" w:rsidRPr="00DA5AB2" w:rsidRDefault="00DA5AB2" w:rsidP="00DA5AB2">
            <w:pPr>
              <w:ind w:right="-108"/>
              <w:jc w:val="both"/>
              <w:rPr>
                <w:sz w:val="22"/>
                <w:szCs w:val="22"/>
              </w:rPr>
            </w:pPr>
            <w:r w:rsidRPr="00DA5AB2">
              <w:rPr>
                <w:sz w:val="22"/>
                <w:szCs w:val="22"/>
              </w:rPr>
              <w:t xml:space="preserve">Интонационное выделение первого звука в словах </w:t>
            </w:r>
          </w:p>
        </w:tc>
        <w:tc>
          <w:tcPr>
            <w:tcW w:w="992" w:type="dxa"/>
          </w:tcPr>
          <w:p w:rsidR="00DA5AB2" w:rsidRPr="00DA5AB2" w:rsidRDefault="00DA5AB2" w:rsidP="00DA5AB2">
            <w:pPr>
              <w:rPr>
                <w:sz w:val="22"/>
                <w:szCs w:val="22"/>
              </w:rPr>
            </w:pPr>
            <w:r w:rsidRPr="00DA5AB2">
              <w:rPr>
                <w:sz w:val="22"/>
                <w:szCs w:val="22"/>
              </w:rPr>
              <w:t>1</w:t>
            </w:r>
          </w:p>
        </w:tc>
        <w:tc>
          <w:tcPr>
            <w:tcW w:w="4850" w:type="dxa"/>
            <w:vMerge w:val="restart"/>
          </w:tcPr>
          <w:p w:rsidR="00DA5AB2" w:rsidRPr="00DA5AB2" w:rsidRDefault="005A6D73" w:rsidP="00DA5AB2">
            <w:pPr>
              <w:spacing w:after="200"/>
              <w:rPr>
                <w:sz w:val="22"/>
                <w:szCs w:val="22"/>
              </w:rPr>
            </w:pPr>
            <w:r>
              <w:rPr>
                <w:sz w:val="22"/>
                <w:szCs w:val="22"/>
              </w:rPr>
              <w:t>А</w:t>
            </w:r>
            <w:r w:rsidR="00DA5AB2" w:rsidRPr="00DA5AB2">
              <w:rPr>
                <w:sz w:val="22"/>
                <w:szCs w:val="22"/>
              </w:rPr>
              <w:t>нализировать звуковой состав слова.</w:t>
            </w:r>
            <w:r w:rsidR="00DA5AB2" w:rsidRPr="00DA5AB2">
              <w:rPr>
                <w:color w:val="FF0000"/>
                <w:sz w:val="22"/>
                <w:szCs w:val="22"/>
              </w:rPr>
              <w:t xml:space="preserve"> </w:t>
            </w:r>
            <w:r w:rsidR="00DA5AB2" w:rsidRPr="00DA5AB2">
              <w:rPr>
                <w:sz w:val="22"/>
                <w:szCs w:val="22"/>
              </w:rPr>
              <w:t>Уметь интонационно выделять первый звук в словах</w:t>
            </w:r>
            <w:r w:rsidR="00DA5AB2" w:rsidRPr="00DA5AB2">
              <w:rPr>
                <w:color w:val="FF0000"/>
                <w:sz w:val="22"/>
                <w:szCs w:val="22"/>
              </w:rPr>
              <w:t>.</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6</w:t>
            </w:r>
          </w:p>
        </w:tc>
        <w:tc>
          <w:tcPr>
            <w:tcW w:w="2835" w:type="dxa"/>
          </w:tcPr>
          <w:p w:rsidR="00DA5AB2" w:rsidRPr="00DA5AB2" w:rsidRDefault="00DA5AB2" w:rsidP="00DA5AB2">
            <w:pPr>
              <w:ind w:right="-108"/>
              <w:jc w:val="both"/>
              <w:rPr>
                <w:sz w:val="22"/>
                <w:szCs w:val="22"/>
              </w:rPr>
            </w:pPr>
            <w:r w:rsidRPr="00DA5AB2">
              <w:rPr>
                <w:sz w:val="22"/>
                <w:szCs w:val="22"/>
              </w:rPr>
              <w:t>Интонационное выделение первого звука в словах</w:t>
            </w: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lastRenderedPageBreak/>
              <w:t>1</w:t>
            </w:r>
          </w:p>
        </w:tc>
        <w:tc>
          <w:tcPr>
            <w:tcW w:w="4850" w:type="dxa"/>
            <w:vMerge/>
          </w:tcPr>
          <w:p w:rsidR="00DA5AB2" w:rsidRPr="00DA5AB2" w:rsidRDefault="00DA5AB2" w:rsidP="00DA5AB2">
            <w:pPr>
              <w:rPr>
                <w:sz w:val="22"/>
                <w:szCs w:val="22"/>
              </w:rPr>
            </w:pP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lastRenderedPageBreak/>
              <w:t>7</w:t>
            </w:r>
          </w:p>
        </w:tc>
        <w:tc>
          <w:tcPr>
            <w:tcW w:w="2835" w:type="dxa"/>
          </w:tcPr>
          <w:p w:rsidR="00DA5AB2" w:rsidRPr="00DA5AB2" w:rsidRDefault="00DA5AB2" w:rsidP="00DA5AB2">
            <w:pPr>
              <w:snapToGrid w:val="0"/>
              <w:ind w:right="-108"/>
              <w:rPr>
                <w:sz w:val="22"/>
                <w:szCs w:val="22"/>
              </w:rPr>
            </w:pPr>
            <w:r w:rsidRPr="00DA5AB2">
              <w:rPr>
                <w:sz w:val="22"/>
                <w:szCs w:val="22"/>
              </w:rPr>
              <w:t>Развитие восприятия художественного</w:t>
            </w:r>
          </w:p>
          <w:p w:rsidR="00DA5AB2" w:rsidRPr="00DA5AB2" w:rsidRDefault="00DA5AB2" w:rsidP="00DA5AB2">
            <w:pPr>
              <w:snapToGrid w:val="0"/>
              <w:ind w:right="-108"/>
              <w:rPr>
                <w:sz w:val="22"/>
                <w:szCs w:val="22"/>
              </w:rPr>
            </w:pPr>
            <w:r w:rsidRPr="00DA5AB2">
              <w:rPr>
                <w:sz w:val="22"/>
                <w:szCs w:val="22"/>
              </w:rPr>
              <w:t xml:space="preserve"> произведения </w:t>
            </w:r>
            <w:proofErr w:type="spellStart"/>
            <w:r w:rsidRPr="00DA5AB2">
              <w:rPr>
                <w:sz w:val="22"/>
                <w:szCs w:val="22"/>
              </w:rPr>
              <w:t>Е.Серова</w:t>
            </w:r>
            <w:proofErr w:type="spellEnd"/>
            <w:r w:rsidRPr="00DA5AB2">
              <w:rPr>
                <w:sz w:val="22"/>
                <w:szCs w:val="22"/>
              </w:rPr>
              <w:t xml:space="preserve"> «Мой дом»</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 xml:space="preserve"> Отвечать на вопросы по содержанию прослушанного произведения.</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8</w:t>
            </w:r>
          </w:p>
        </w:tc>
        <w:tc>
          <w:tcPr>
            <w:tcW w:w="2835" w:type="dxa"/>
          </w:tcPr>
          <w:p w:rsidR="00DA5AB2" w:rsidRPr="00DA5AB2" w:rsidRDefault="00DA5AB2" w:rsidP="00DA5AB2">
            <w:pPr>
              <w:ind w:right="-108"/>
              <w:jc w:val="both"/>
              <w:rPr>
                <w:color w:val="FF00FF"/>
                <w:sz w:val="22"/>
                <w:szCs w:val="22"/>
              </w:rPr>
            </w:pPr>
            <w:r w:rsidRPr="00DA5AB2">
              <w:rPr>
                <w:sz w:val="22"/>
                <w:szCs w:val="22"/>
              </w:rPr>
              <w:t>Звуковой анализ слова «мак»</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widowControl w:val="0"/>
              <w:suppressAutoHyphens/>
              <w:spacing w:after="120"/>
              <w:rPr>
                <w:rFonts w:eastAsia="Arial Unicode MS"/>
                <w:color w:val="FF0000"/>
                <w:kern w:val="1"/>
                <w:sz w:val="22"/>
                <w:szCs w:val="22"/>
              </w:rPr>
            </w:pPr>
            <w:r w:rsidRPr="00DA5AB2">
              <w:rPr>
                <w:rFonts w:eastAsia="Arial Unicode MS"/>
                <w:kern w:val="1"/>
                <w:sz w:val="22"/>
                <w:szCs w:val="22"/>
              </w:rPr>
              <w:t>Знать звуковой анализ слова «мак».</w:t>
            </w:r>
            <w:r w:rsidRPr="00DA5AB2">
              <w:rPr>
                <w:rFonts w:eastAsia="Arial Unicode MS"/>
                <w:color w:val="FF0000"/>
                <w:kern w:val="1"/>
                <w:sz w:val="22"/>
                <w:szCs w:val="22"/>
              </w:rPr>
              <w:t xml:space="preserve">            </w:t>
            </w:r>
            <w:r w:rsidRPr="00DA5AB2">
              <w:rPr>
                <w:rFonts w:eastAsia="Arial Unicode MS"/>
                <w:kern w:val="1"/>
                <w:sz w:val="22"/>
                <w:szCs w:val="22"/>
              </w:rPr>
              <w:t>Подбирать слова со звуком [</w:t>
            </w:r>
            <w:proofErr w:type="gramStart"/>
            <w:r w:rsidRPr="00DA5AB2">
              <w:rPr>
                <w:rFonts w:eastAsia="Arial Unicode MS"/>
                <w:kern w:val="1"/>
                <w:sz w:val="22"/>
                <w:szCs w:val="22"/>
              </w:rPr>
              <w:t>м</w:t>
            </w:r>
            <w:proofErr w:type="gramEnd"/>
            <w:r w:rsidRPr="00DA5AB2">
              <w:rPr>
                <w:rFonts w:eastAsia="Arial Unicode MS"/>
                <w:kern w:val="1"/>
                <w:sz w:val="22"/>
                <w:szCs w:val="22"/>
              </w:rPr>
              <w:t>], расположенным в начале, в середине и в конце слова (по схемам).   Классифицировать предметы (фрукты, овощи).</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9</w:t>
            </w:r>
          </w:p>
        </w:tc>
        <w:tc>
          <w:tcPr>
            <w:tcW w:w="2835" w:type="dxa"/>
          </w:tcPr>
          <w:p w:rsidR="00DA5AB2" w:rsidRPr="00DA5AB2" w:rsidRDefault="00DA5AB2" w:rsidP="00DA5AB2">
            <w:pPr>
              <w:ind w:right="-108"/>
              <w:jc w:val="both"/>
              <w:rPr>
                <w:sz w:val="22"/>
                <w:szCs w:val="22"/>
              </w:rPr>
            </w:pPr>
            <w:r w:rsidRPr="00DA5AB2">
              <w:rPr>
                <w:sz w:val="22"/>
                <w:szCs w:val="22"/>
              </w:rPr>
              <w:t>Звуковой анализ слов «кит», «кот»</w:t>
            </w:r>
          </w:p>
          <w:p w:rsidR="00DA5AB2" w:rsidRPr="00DA5AB2" w:rsidRDefault="00DA5AB2" w:rsidP="00DA5AB2">
            <w:pPr>
              <w:jc w:val="both"/>
              <w:rPr>
                <w:sz w:val="22"/>
                <w:szCs w:val="22"/>
              </w:rPr>
            </w:pPr>
            <w:r w:rsidRPr="00DA5AB2">
              <w:rPr>
                <w:sz w:val="22"/>
                <w:szCs w:val="22"/>
              </w:rPr>
              <w:t>Рассказ по сюжетным картинкам.</w:t>
            </w:r>
          </w:p>
          <w:p w:rsidR="00DA5AB2" w:rsidRPr="00DA5AB2" w:rsidRDefault="00DA5AB2" w:rsidP="00DA5AB2">
            <w:pPr>
              <w:jc w:val="both"/>
              <w:rPr>
                <w:sz w:val="22"/>
                <w:szCs w:val="22"/>
              </w:rPr>
            </w:pP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sz w:val="22"/>
                <w:szCs w:val="22"/>
              </w:rPr>
            </w:pPr>
            <w:r w:rsidRPr="00DA5AB2">
              <w:rPr>
                <w:sz w:val="22"/>
                <w:szCs w:val="22"/>
              </w:rPr>
              <w:t>Знать звуковой анализ слов «сыр», «нос».</w:t>
            </w:r>
            <w:r w:rsidRPr="00DA5AB2">
              <w:rPr>
                <w:color w:val="FF0000"/>
                <w:sz w:val="22"/>
                <w:szCs w:val="22"/>
              </w:rPr>
              <w:t xml:space="preserve"> </w:t>
            </w:r>
            <w:r w:rsidRPr="00DA5AB2">
              <w:rPr>
                <w:sz w:val="22"/>
                <w:szCs w:val="22"/>
              </w:rPr>
              <w:t xml:space="preserve">Уметь находить звук «ы» в словах. </w:t>
            </w:r>
            <w:r w:rsidRPr="00DA5AB2">
              <w:rPr>
                <w:color w:val="FF0000"/>
                <w:sz w:val="22"/>
                <w:szCs w:val="22"/>
              </w:rPr>
              <w:t xml:space="preserve">     </w:t>
            </w:r>
            <w:r w:rsidRPr="00DA5AB2">
              <w:rPr>
                <w:i/>
                <w:sz w:val="22"/>
                <w:szCs w:val="22"/>
              </w:rPr>
              <w:t>Классифицировать</w:t>
            </w:r>
            <w:r w:rsidRPr="00DA5AB2">
              <w:rPr>
                <w:sz w:val="22"/>
                <w:szCs w:val="22"/>
              </w:rPr>
              <w:t xml:space="preserve"> предметы (рыбы, насекомые).</w:t>
            </w:r>
            <w:r w:rsidRPr="00DA5AB2">
              <w:rPr>
                <w:color w:val="FF0000"/>
                <w:sz w:val="22"/>
                <w:szCs w:val="22"/>
              </w:rPr>
              <w:t xml:space="preserve"> </w:t>
            </w:r>
            <w:r w:rsidRPr="00DA5AB2">
              <w:rPr>
                <w:sz w:val="22"/>
                <w:szCs w:val="22"/>
              </w:rPr>
              <w:t xml:space="preserve"> Сравнивать слова по звуковой структуре.</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10</w:t>
            </w:r>
          </w:p>
        </w:tc>
        <w:tc>
          <w:tcPr>
            <w:tcW w:w="2835" w:type="dxa"/>
          </w:tcPr>
          <w:p w:rsidR="00DA5AB2" w:rsidRPr="00DA5AB2" w:rsidRDefault="00DA5AB2" w:rsidP="00DA5AB2">
            <w:pPr>
              <w:ind w:right="-108"/>
              <w:jc w:val="both"/>
              <w:rPr>
                <w:sz w:val="22"/>
                <w:szCs w:val="22"/>
              </w:rPr>
            </w:pPr>
            <w:r w:rsidRPr="00DA5AB2">
              <w:rPr>
                <w:sz w:val="22"/>
                <w:szCs w:val="22"/>
              </w:rPr>
              <w:t>Звуковой анализ слов «лук», «</w:t>
            </w:r>
            <w:proofErr w:type="spellStart"/>
            <w:r w:rsidRPr="00DA5AB2">
              <w:rPr>
                <w:sz w:val="22"/>
                <w:szCs w:val="22"/>
              </w:rPr>
              <w:t>лес»</w:t>
            </w:r>
            <w:proofErr w:type="gramStart"/>
            <w:r w:rsidRPr="00DA5AB2">
              <w:rPr>
                <w:sz w:val="22"/>
                <w:szCs w:val="22"/>
              </w:rPr>
              <w:t>.С</w:t>
            </w:r>
            <w:proofErr w:type="gramEnd"/>
            <w:r w:rsidRPr="00DA5AB2">
              <w:rPr>
                <w:sz w:val="22"/>
                <w:szCs w:val="22"/>
              </w:rPr>
              <w:t>равнение</w:t>
            </w:r>
            <w:proofErr w:type="spellEnd"/>
            <w:r w:rsidRPr="00DA5AB2">
              <w:rPr>
                <w:sz w:val="22"/>
                <w:szCs w:val="22"/>
              </w:rPr>
              <w:t xml:space="preserve"> этих слов по звуковой структуре.</w:t>
            </w: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jc w:val="both"/>
              <w:rPr>
                <w:sz w:val="22"/>
                <w:szCs w:val="22"/>
              </w:rPr>
            </w:pPr>
            <w:r w:rsidRPr="00DA5AB2">
              <w:rPr>
                <w:sz w:val="22"/>
                <w:szCs w:val="22"/>
              </w:rPr>
              <w:t xml:space="preserve">Уметь придумывать рассказ по серии картинок.      </w:t>
            </w:r>
            <w:r w:rsidRPr="00DA5AB2">
              <w:rPr>
                <w:i/>
                <w:sz w:val="22"/>
                <w:szCs w:val="22"/>
              </w:rPr>
              <w:t>Сравнивать</w:t>
            </w:r>
            <w:r w:rsidRPr="00DA5AB2">
              <w:rPr>
                <w:sz w:val="22"/>
                <w:szCs w:val="22"/>
              </w:rPr>
              <w:t xml:space="preserve"> слова по звуковой структуре.  Уметь подбирать слова к схемам.</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 xml:space="preserve">                  11</w:t>
            </w:r>
          </w:p>
        </w:tc>
        <w:tc>
          <w:tcPr>
            <w:tcW w:w="2835" w:type="dxa"/>
          </w:tcPr>
          <w:p w:rsidR="00DA5AB2" w:rsidRPr="00DA5AB2" w:rsidRDefault="00DA5AB2" w:rsidP="00DA5AB2">
            <w:pPr>
              <w:jc w:val="both"/>
              <w:rPr>
                <w:sz w:val="22"/>
                <w:szCs w:val="22"/>
              </w:rPr>
            </w:pPr>
            <w:r w:rsidRPr="00DA5AB2">
              <w:rPr>
                <w:sz w:val="22"/>
                <w:szCs w:val="22"/>
              </w:rPr>
              <w:t xml:space="preserve">Введение понятия «гласный звук». Обозначение гласных звуков на схеме фишками красного цвета </w:t>
            </w:r>
          </w:p>
          <w:p w:rsidR="00DA5AB2" w:rsidRPr="00DA5AB2" w:rsidRDefault="00DA5AB2" w:rsidP="00DA5AB2">
            <w:pPr>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jc w:val="both"/>
              <w:rPr>
                <w:sz w:val="22"/>
                <w:szCs w:val="22"/>
              </w:rPr>
            </w:pPr>
            <w:r w:rsidRPr="00DA5AB2">
              <w:rPr>
                <w:sz w:val="22"/>
                <w:szCs w:val="22"/>
              </w:rPr>
              <w:t>Знать понятие «гласный звук»</w:t>
            </w:r>
            <w:r w:rsidRPr="00DA5AB2">
              <w:rPr>
                <w:color w:val="FF0000"/>
                <w:sz w:val="22"/>
                <w:szCs w:val="22"/>
              </w:rPr>
              <w:t xml:space="preserve"> </w:t>
            </w:r>
            <w:r w:rsidRPr="00DA5AB2">
              <w:rPr>
                <w:sz w:val="22"/>
                <w:szCs w:val="22"/>
              </w:rPr>
              <w:t xml:space="preserve"> Уметь обозначать гласный звук красной фишкой. </w:t>
            </w:r>
          </w:p>
          <w:p w:rsidR="00DA5AB2" w:rsidRPr="00DA5AB2" w:rsidRDefault="00DA5AB2" w:rsidP="00DA5AB2">
            <w:pPr>
              <w:rPr>
                <w:sz w:val="22"/>
                <w:szCs w:val="22"/>
              </w:rPr>
            </w:pP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lang w:val="en-US"/>
              </w:rPr>
            </w:pPr>
            <w:r w:rsidRPr="00DA5AB2">
              <w:rPr>
                <w:sz w:val="22"/>
                <w:szCs w:val="22"/>
              </w:rPr>
              <w:t>1</w:t>
            </w:r>
            <w:r w:rsidRPr="00DA5AB2">
              <w:rPr>
                <w:sz w:val="22"/>
                <w:szCs w:val="22"/>
                <w:lang w:val="en-US"/>
              </w:rPr>
              <w:t>2</w:t>
            </w:r>
          </w:p>
        </w:tc>
        <w:tc>
          <w:tcPr>
            <w:tcW w:w="2835" w:type="dxa"/>
          </w:tcPr>
          <w:p w:rsidR="00DA5AB2" w:rsidRPr="00DA5AB2" w:rsidRDefault="00DA5AB2" w:rsidP="00DA5AB2">
            <w:pPr>
              <w:ind w:right="-108"/>
              <w:jc w:val="both"/>
              <w:rPr>
                <w:color w:val="FF00FF"/>
                <w:sz w:val="22"/>
                <w:szCs w:val="22"/>
              </w:rPr>
            </w:pPr>
            <w:r w:rsidRPr="00DA5AB2">
              <w:rPr>
                <w:sz w:val="22"/>
                <w:szCs w:val="22"/>
              </w:rPr>
              <w:t>Введение понятий «согласный звук», «твёрдый согласный звук», «мягкий согласный звук»</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jc w:val="both"/>
              <w:rPr>
                <w:sz w:val="22"/>
                <w:szCs w:val="22"/>
              </w:rPr>
            </w:pPr>
            <w:r w:rsidRPr="00DA5AB2">
              <w:rPr>
                <w:sz w:val="22"/>
                <w:szCs w:val="22"/>
              </w:rPr>
              <w:t>Знать звуковой анализ слова «Нина», «сани»</w:t>
            </w:r>
            <w:r w:rsidRPr="00DA5AB2">
              <w:rPr>
                <w:color w:val="FF0000"/>
                <w:sz w:val="22"/>
                <w:szCs w:val="22"/>
              </w:rPr>
              <w:t xml:space="preserve"> </w:t>
            </w:r>
            <w:r w:rsidRPr="00DA5AB2">
              <w:rPr>
                <w:sz w:val="22"/>
                <w:szCs w:val="22"/>
              </w:rPr>
              <w:t>Знать  понятие «согласный звук».</w:t>
            </w:r>
            <w:r w:rsidRPr="00DA5AB2">
              <w:rPr>
                <w:color w:val="FF0000"/>
                <w:sz w:val="22"/>
                <w:szCs w:val="22"/>
              </w:rPr>
              <w:t xml:space="preserve"> </w:t>
            </w:r>
            <w:r w:rsidRPr="00DA5AB2">
              <w:rPr>
                <w:sz w:val="22"/>
                <w:szCs w:val="22"/>
              </w:rPr>
              <w:t xml:space="preserve">Уметь обозначать согласный звук в модели слова. </w:t>
            </w:r>
            <w:r w:rsidRPr="00DA5AB2">
              <w:rPr>
                <w:color w:val="FF0000"/>
                <w:sz w:val="22"/>
                <w:szCs w:val="22"/>
              </w:rPr>
              <w:t xml:space="preserve">    </w:t>
            </w:r>
            <w:r w:rsidRPr="00DA5AB2">
              <w:rPr>
                <w:sz w:val="22"/>
                <w:szCs w:val="22"/>
              </w:rPr>
              <w:t>Уметь составлять слова из указанных в других словах звуков.</w:t>
            </w:r>
          </w:p>
          <w:p w:rsidR="00DA5AB2" w:rsidRPr="00DA5AB2" w:rsidRDefault="00DA5AB2" w:rsidP="00DA5AB2">
            <w:pPr>
              <w:rPr>
                <w:sz w:val="22"/>
                <w:szCs w:val="22"/>
              </w:rPr>
            </w:pP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p>
        </w:tc>
        <w:tc>
          <w:tcPr>
            <w:tcW w:w="2835" w:type="dxa"/>
          </w:tcPr>
          <w:p w:rsidR="00DA5AB2" w:rsidRPr="00DA5AB2" w:rsidRDefault="00DA5AB2" w:rsidP="00DA5AB2">
            <w:pPr>
              <w:rPr>
                <w:b/>
                <w:sz w:val="22"/>
                <w:szCs w:val="22"/>
                <w:u w:val="single"/>
              </w:rPr>
            </w:pPr>
            <w:r w:rsidRPr="00DA5AB2">
              <w:rPr>
                <w:b/>
                <w:sz w:val="22"/>
                <w:szCs w:val="22"/>
                <w:u w:val="single"/>
              </w:rPr>
              <w:t>Букварный период</w:t>
            </w:r>
          </w:p>
          <w:p w:rsidR="00DA5AB2" w:rsidRPr="00DA5AB2" w:rsidRDefault="00DA5AB2" w:rsidP="00DA5AB2">
            <w:pPr>
              <w:rPr>
                <w:b/>
                <w:sz w:val="22"/>
                <w:szCs w:val="22"/>
                <w:u w:val="single"/>
                <w:lang w:val="en-US"/>
              </w:rPr>
            </w:pPr>
            <w:r w:rsidRPr="00DA5AB2">
              <w:rPr>
                <w:b/>
                <w:sz w:val="22"/>
                <w:szCs w:val="22"/>
                <w:u w:val="single"/>
              </w:rPr>
              <w:t xml:space="preserve"> (51 ч.)</w:t>
            </w:r>
          </w:p>
        </w:tc>
        <w:tc>
          <w:tcPr>
            <w:tcW w:w="992" w:type="dxa"/>
          </w:tcPr>
          <w:p w:rsidR="00DA5AB2" w:rsidRPr="00DA5AB2" w:rsidRDefault="00DA5AB2" w:rsidP="00DA5AB2">
            <w:pPr>
              <w:widowControl w:val="0"/>
              <w:tabs>
                <w:tab w:val="left" w:pos="1276"/>
              </w:tabs>
              <w:suppressAutoHyphens/>
              <w:snapToGrid w:val="0"/>
              <w:rPr>
                <w:kern w:val="1"/>
                <w:sz w:val="22"/>
                <w:szCs w:val="22"/>
              </w:rPr>
            </w:pPr>
          </w:p>
        </w:tc>
        <w:tc>
          <w:tcPr>
            <w:tcW w:w="4850" w:type="dxa"/>
          </w:tcPr>
          <w:p w:rsidR="00DA5AB2" w:rsidRPr="00DA5AB2" w:rsidRDefault="00DA5AB2" w:rsidP="00DA5AB2">
            <w:pPr>
              <w:widowControl w:val="0"/>
              <w:tabs>
                <w:tab w:val="left" w:pos="1276"/>
              </w:tabs>
              <w:suppressAutoHyphens/>
              <w:snapToGrid w:val="0"/>
              <w:rPr>
                <w:kern w:val="1"/>
                <w:sz w:val="22"/>
                <w:szCs w:val="22"/>
              </w:rPr>
            </w:pPr>
          </w:p>
        </w:tc>
        <w:tc>
          <w:tcPr>
            <w:tcW w:w="4222" w:type="dxa"/>
            <w:vMerge w:val="restart"/>
          </w:tcPr>
          <w:p w:rsidR="00DA5AB2" w:rsidRPr="00DA5AB2" w:rsidRDefault="00DA5AB2" w:rsidP="00DA5AB2">
            <w:pPr>
              <w:snapToGrid w:val="0"/>
              <w:rPr>
                <w:sz w:val="22"/>
                <w:szCs w:val="22"/>
              </w:rPr>
            </w:pPr>
            <w:r w:rsidRPr="00DA5AB2">
              <w:rPr>
                <w:sz w:val="22"/>
                <w:szCs w:val="22"/>
              </w:rPr>
              <w:t>Личностные:</w:t>
            </w:r>
          </w:p>
          <w:p w:rsidR="00DA5AB2" w:rsidRPr="00DA5AB2" w:rsidRDefault="00DA5AB2" w:rsidP="00DA5AB2">
            <w:pPr>
              <w:snapToGrid w:val="0"/>
              <w:rPr>
                <w:sz w:val="22"/>
                <w:szCs w:val="22"/>
              </w:rPr>
            </w:pPr>
            <w:r w:rsidRPr="00DA5AB2">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DA5AB2" w:rsidRPr="00DA5AB2" w:rsidRDefault="00DA5AB2" w:rsidP="00DA5AB2">
            <w:pPr>
              <w:snapToGrid w:val="0"/>
              <w:rPr>
                <w:sz w:val="22"/>
                <w:szCs w:val="22"/>
              </w:rPr>
            </w:pPr>
            <w:r w:rsidRPr="00DA5AB2">
              <w:rPr>
                <w:sz w:val="22"/>
                <w:szCs w:val="22"/>
              </w:rPr>
              <w:lastRenderedPageBreak/>
              <w:t>Регулятивные:</w:t>
            </w:r>
          </w:p>
          <w:p w:rsidR="00DA5AB2" w:rsidRPr="00DA5AB2" w:rsidRDefault="00DA5AB2" w:rsidP="00DA5AB2">
            <w:pPr>
              <w:snapToGrid w:val="0"/>
              <w:rPr>
                <w:sz w:val="22"/>
                <w:szCs w:val="22"/>
              </w:rPr>
            </w:pPr>
            <w:r w:rsidRPr="00DA5AB2">
              <w:rPr>
                <w:sz w:val="22"/>
                <w:szCs w:val="22"/>
              </w:rPr>
              <w:t>- развитие мотивов учебной деятельности и формирование личностного смысла учения;</w:t>
            </w:r>
          </w:p>
          <w:p w:rsidR="00DA5AB2" w:rsidRPr="00DA5AB2" w:rsidRDefault="00DA5AB2" w:rsidP="00DA5AB2">
            <w:pPr>
              <w:rPr>
                <w:sz w:val="22"/>
                <w:szCs w:val="22"/>
              </w:rPr>
            </w:pPr>
            <w:r w:rsidRPr="00DA5AB2">
              <w:rPr>
                <w:sz w:val="22"/>
                <w:szCs w:val="22"/>
              </w:rPr>
              <w:t>овладение способностью принимать и сохранять цели и задачи учебной деятельности, поиска средств ее осуществления;</w:t>
            </w:r>
          </w:p>
          <w:p w:rsidR="00DA5AB2" w:rsidRPr="00DA5AB2" w:rsidRDefault="00DA5AB2" w:rsidP="00DA5AB2">
            <w:pPr>
              <w:rPr>
                <w:sz w:val="22"/>
                <w:szCs w:val="22"/>
              </w:rPr>
            </w:pPr>
            <w:r w:rsidRPr="00DA5AB2">
              <w:rPr>
                <w:sz w:val="22"/>
                <w:szCs w:val="22"/>
              </w:rPr>
              <w:t>Познавательные: использование знаково-символических сре</w:t>
            </w:r>
            <w:proofErr w:type="gramStart"/>
            <w:r w:rsidRPr="00DA5AB2">
              <w:rPr>
                <w:sz w:val="22"/>
                <w:szCs w:val="22"/>
              </w:rPr>
              <w:t>дств пр</w:t>
            </w:r>
            <w:proofErr w:type="gramEnd"/>
            <w:r w:rsidRPr="00DA5AB2">
              <w:rPr>
                <w:sz w:val="22"/>
                <w:szCs w:val="22"/>
              </w:rPr>
              <w:t>едставления информации для создания моделей изучаемых объектов и процессов, схем решения учебных и практических задач;</w:t>
            </w:r>
          </w:p>
          <w:p w:rsidR="00DA5AB2" w:rsidRPr="00DA5AB2" w:rsidRDefault="00DA5AB2" w:rsidP="00DA5AB2">
            <w:pPr>
              <w:snapToGrid w:val="0"/>
              <w:rPr>
                <w:sz w:val="22"/>
                <w:szCs w:val="22"/>
              </w:rPr>
            </w:pPr>
            <w:r w:rsidRPr="00DA5AB2">
              <w:rPr>
                <w:sz w:val="22"/>
                <w:szCs w:val="22"/>
              </w:rPr>
              <w:t>овладение логическими действиями сравнения, анализа, синтеза, обобщения, классификации</w:t>
            </w:r>
          </w:p>
          <w:p w:rsidR="00DA5AB2" w:rsidRPr="00DA5AB2" w:rsidRDefault="00DA5AB2" w:rsidP="00DA5AB2">
            <w:pPr>
              <w:snapToGrid w:val="0"/>
              <w:rPr>
                <w:sz w:val="22"/>
                <w:szCs w:val="22"/>
              </w:rPr>
            </w:pPr>
            <w:r w:rsidRPr="00DA5AB2">
              <w:rPr>
                <w:sz w:val="22"/>
                <w:szCs w:val="22"/>
              </w:rPr>
              <w:t>Коммуникативные:</w:t>
            </w:r>
          </w:p>
          <w:p w:rsidR="00DA5AB2" w:rsidRPr="00DA5AB2" w:rsidRDefault="00DA5AB2" w:rsidP="00DA5AB2">
            <w:pPr>
              <w:rPr>
                <w:sz w:val="22"/>
                <w:szCs w:val="22"/>
              </w:rPr>
            </w:pPr>
            <w:r w:rsidRPr="00DA5AB2">
              <w:rPr>
                <w:sz w:val="22"/>
                <w:szCs w:val="22"/>
              </w:rPr>
              <w:t xml:space="preserve">  -развитие навыков сотрудничества </w:t>
            </w:r>
            <w:proofErr w:type="gramStart"/>
            <w:r w:rsidRPr="00DA5AB2">
              <w:rPr>
                <w:sz w:val="22"/>
                <w:szCs w:val="22"/>
              </w:rPr>
              <w:t>со</w:t>
            </w:r>
            <w:proofErr w:type="gramEnd"/>
            <w:r w:rsidRPr="00DA5AB2">
              <w:rPr>
                <w:sz w:val="22"/>
                <w:szCs w:val="22"/>
              </w:rPr>
              <w:t xml:space="preserve"> взрослыми и сверстниками;</w:t>
            </w:r>
          </w:p>
          <w:p w:rsidR="00DA5AB2" w:rsidRPr="00DA5AB2" w:rsidRDefault="00DA5AB2" w:rsidP="00DA5AB2">
            <w:pPr>
              <w:rPr>
                <w:sz w:val="22"/>
                <w:szCs w:val="22"/>
              </w:rPr>
            </w:pPr>
            <w:r w:rsidRPr="00DA5AB2">
              <w:rPr>
                <w:sz w:val="22"/>
                <w:szCs w:val="22"/>
              </w:rPr>
              <w:t xml:space="preserve"> -активное использование речевых сре</w:t>
            </w:r>
            <w:proofErr w:type="gramStart"/>
            <w:r w:rsidRPr="00DA5AB2">
              <w:rPr>
                <w:sz w:val="22"/>
                <w:szCs w:val="22"/>
              </w:rPr>
              <w:t>дств  дл</w:t>
            </w:r>
            <w:proofErr w:type="gramEnd"/>
            <w:r w:rsidRPr="00DA5AB2">
              <w:rPr>
                <w:sz w:val="22"/>
                <w:szCs w:val="22"/>
              </w:rPr>
              <w:t>я решения коммуникативных и познавательных задач;</w:t>
            </w:r>
          </w:p>
          <w:p w:rsidR="00DA5AB2" w:rsidRPr="00DA5AB2" w:rsidRDefault="00DA5AB2" w:rsidP="00DA5AB2">
            <w:pPr>
              <w:tabs>
                <w:tab w:val="left" w:pos="993"/>
              </w:tabs>
              <w:autoSpaceDE w:val="0"/>
              <w:jc w:val="both"/>
              <w:rPr>
                <w:sz w:val="22"/>
                <w:szCs w:val="22"/>
              </w:rPr>
            </w:pPr>
            <w:r w:rsidRPr="00DA5AB2">
              <w:rPr>
                <w:sz w:val="22"/>
                <w:szCs w:val="22"/>
              </w:rPr>
              <w:t>готовность слушать собеседника и вести диалог;</w:t>
            </w:r>
          </w:p>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lang w:val="en-US"/>
              </w:rPr>
            </w:pPr>
            <w:r w:rsidRPr="00DA5AB2">
              <w:rPr>
                <w:sz w:val="22"/>
                <w:szCs w:val="22"/>
              </w:rPr>
              <w:t>1</w:t>
            </w:r>
            <w:r w:rsidRPr="00DA5AB2">
              <w:rPr>
                <w:sz w:val="22"/>
                <w:szCs w:val="22"/>
                <w:lang w:val="en-US"/>
              </w:rPr>
              <w:t>3</w:t>
            </w:r>
          </w:p>
        </w:tc>
        <w:tc>
          <w:tcPr>
            <w:tcW w:w="2835" w:type="dxa"/>
          </w:tcPr>
          <w:p w:rsidR="00DA5AB2" w:rsidRPr="00DA5AB2" w:rsidRDefault="00DA5AB2" w:rsidP="00DA5AB2">
            <w:pPr>
              <w:jc w:val="both"/>
              <w:rPr>
                <w:sz w:val="22"/>
                <w:szCs w:val="22"/>
              </w:rPr>
            </w:pPr>
            <w:r w:rsidRPr="00DA5AB2">
              <w:rPr>
                <w:sz w:val="22"/>
                <w:szCs w:val="22"/>
              </w:rPr>
              <w:t>Знакомство с буквой «</w:t>
            </w:r>
            <w:r w:rsidRPr="00DA5AB2">
              <w:rPr>
                <w:b/>
                <w:sz w:val="22"/>
                <w:szCs w:val="22"/>
              </w:rPr>
              <w:t>А, а»</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color w:val="FF0000"/>
                <w:sz w:val="22"/>
                <w:szCs w:val="22"/>
              </w:rPr>
            </w:pPr>
            <w:r w:rsidRPr="00DA5AB2">
              <w:rPr>
                <w:sz w:val="22"/>
                <w:szCs w:val="22"/>
              </w:rPr>
              <w:t>Знать понятие «гласный звук».</w:t>
            </w:r>
            <w:r w:rsidRPr="00DA5AB2">
              <w:rPr>
                <w:color w:val="FF0000"/>
                <w:sz w:val="22"/>
                <w:szCs w:val="22"/>
              </w:rPr>
              <w:t xml:space="preserve">  </w:t>
            </w:r>
            <w:r w:rsidRPr="00DA5AB2">
              <w:rPr>
                <w:sz w:val="22"/>
                <w:szCs w:val="22"/>
              </w:rPr>
              <w:t xml:space="preserve">Знать звуковой анализ слов «Анюта», «луна». Уметь выбирать слова со звуком [а] в начале, середине и в конце </w:t>
            </w:r>
            <w:r w:rsidRPr="00DA5AB2">
              <w:rPr>
                <w:sz w:val="22"/>
                <w:szCs w:val="22"/>
              </w:rPr>
              <w:lastRenderedPageBreak/>
              <w:t xml:space="preserve">слова.  </w:t>
            </w:r>
          </w:p>
          <w:p w:rsidR="00DA5AB2" w:rsidRPr="00DA5AB2" w:rsidRDefault="00DA5AB2" w:rsidP="00DA5AB2">
            <w:pPr>
              <w:rPr>
                <w:sz w:val="22"/>
                <w:szCs w:val="22"/>
              </w:rPr>
            </w:pP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lastRenderedPageBreak/>
              <w:t>14</w:t>
            </w:r>
          </w:p>
        </w:tc>
        <w:tc>
          <w:tcPr>
            <w:tcW w:w="2835" w:type="dxa"/>
          </w:tcPr>
          <w:p w:rsidR="00DA5AB2" w:rsidRPr="00DA5AB2" w:rsidRDefault="00DA5AB2" w:rsidP="00DA5AB2">
            <w:pPr>
              <w:snapToGrid w:val="0"/>
              <w:ind w:right="-108"/>
              <w:rPr>
                <w:sz w:val="22"/>
                <w:szCs w:val="22"/>
              </w:rPr>
            </w:pPr>
            <w:r w:rsidRPr="00DA5AB2">
              <w:rPr>
                <w:sz w:val="22"/>
                <w:szCs w:val="22"/>
              </w:rPr>
              <w:t>Развитие восприятия художественного произведения</w:t>
            </w:r>
          </w:p>
          <w:p w:rsidR="00DA5AB2" w:rsidRPr="00DA5AB2" w:rsidRDefault="00DA5AB2" w:rsidP="00DA5AB2">
            <w:pPr>
              <w:snapToGrid w:val="0"/>
              <w:ind w:right="-108"/>
              <w:rPr>
                <w:sz w:val="22"/>
                <w:szCs w:val="22"/>
              </w:rPr>
            </w:pPr>
            <w:r w:rsidRPr="00DA5AB2">
              <w:rPr>
                <w:sz w:val="22"/>
                <w:szCs w:val="22"/>
              </w:rPr>
              <w:t>М. Михайлова «Лесные хоромы»</w:t>
            </w:r>
          </w:p>
          <w:p w:rsidR="00DA5AB2" w:rsidRPr="00DA5AB2" w:rsidRDefault="00DA5AB2" w:rsidP="00DA5AB2">
            <w:pPr>
              <w:snapToGrid w:val="0"/>
              <w:ind w:right="-108"/>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lang w:val="en-US"/>
              </w:rPr>
            </w:pPr>
            <w:r w:rsidRPr="00DA5AB2">
              <w:rPr>
                <w:sz w:val="22"/>
                <w:szCs w:val="22"/>
                <w:lang w:val="en-US"/>
              </w:rPr>
              <w:t>15</w:t>
            </w:r>
          </w:p>
        </w:tc>
        <w:tc>
          <w:tcPr>
            <w:tcW w:w="2835" w:type="dxa"/>
          </w:tcPr>
          <w:p w:rsidR="00DA5AB2" w:rsidRPr="00DA5AB2" w:rsidRDefault="00DA5AB2" w:rsidP="00DA5AB2">
            <w:pPr>
              <w:snapToGrid w:val="0"/>
              <w:ind w:right="-108"/>
              <w:rPr>
                <w:sz w:val="22"/>
                <w:szCs w:val="22"/>
              </w:rPr>
            </w:pPr>
            <w:r w:rsidRPr="00DA5AB2">
              <w:rPr>
                <w:sz w:val="22"/>
                <w:szCs w:val="22"/>
              </w:rPr>
              <w:t>Знакомство с буквой «</w:t>
            </w:r>
            <w:proofErr w:type="spellStart"/>
            <w:r w:rsidRPr="00DA5AB2">
              <w:rPr>
                <w:sz w:val="22"/>
                <w:szCs w:val="22"/>
              </w:rPr>
              <w:t>Я</w:t>
            </w:r>
            <w:proofErr w:type="gramStart"/>
            <w:r w:rsidRPr="00DA5AB2">
              <w:rPr>
                <w:sz w:val="22"/>
                <w:szCs w:val="22"/>
              </w:rPr>
              <w:t>,я</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1</w:t>
            </w:r>
          </w:p>
        </w:tc>
        <w:tc>
          <w:tcPr>
            <w:tcW w:w="4850" w:type="dxa"/>
            <w:vMerge w:val="restart"/>
          </w:tcPr>
          <w:p w:rsidR="00DA5AB2" w:rsidRPr="00DA5AB2" w:rsidRDefault="00DA5AB2" w:rsidP="00DA5AB2">
            <w:pPr>
              <w:spacing w:after="200"/>
              <w:rPr>
                <w:color w:val="FF0000"/>
                <w:sz w:val="22"/>
                <w:szCs w:val="22"/>
              </w:rPr>
            </w:pPr>
            <w:r w:rsidRPr="00DA5AB2">
              <w:rPr>
                <w:sz w:val="22"/>
                <w:szCs w:val="22"/>
              </w:rPr>
              <w:t>Знать звуковой анализ слова «</w:t>
            </w:r>
            <w:proofErr w:type="spellStart"/>
            <w:r w:rsidRPr="00DA5AB2">
              <w:rPr>
                <w:sz w:val="22"/>
                <w:szCs w:val="22"/>
              </w:rPr>
              <w:t>рой»</w:t>
            </w:r>
            <w:proofErr w:type="gramStart"/>
            <w:r w:rsidRPr="00DA5AB2">
              <w:rPr>
                <w:sz w:val="22"/>
                <w:szCs w:val="22"/>
              </w:rPr>
              <w:t>,»</w:t>
            </w:r>
            <w:proofErr w:type="gramEnd"/>
            <w:r w:rsidRPr="00DA5AB2">
              <w:rPr>
                <w:sz w:val="22"/>
                <w:szCs w:val="22"/>
              </w:rPr>
              <w:t>яхта</w:t>
            </w:r>
            <w:proofErr w:type="spellEnd"/>
            <w:r w:rsidRPr="00DA5AB2">
              <w:rPr>
                <w:sz w:val="22"/>
                <w:szCs w:val="22"/>
              </w:rPr>
              <w:t xml:space="preserve">», «якорь» </w:t>
            </w:r>
            <w:r w:rsidRPr="00DA5AB2">
              <w:rPr>
                <w:color w:val="FF0000"/>
                <w:sz w:val="22"/>
                <w:szCs w:val="22"/>
              </w:rPr>
              <w:t xml:space="preserve">              </w:t>
            </w:r>
            <w:r w:rsidRPr="00DA5AB2">
              <w:rPr>
                <w:sz w:val="22"/>
                <w:szCs w:val="22"/>
              </w:rPr>
              <w:t>Уметь выделять звук [й]. Звуковой анализ слова «яхта».</w:t>
            </w:r>
            <w:r w:rsidRPr="00DA5AB2">
              <w:rPr>
                <w:color w:val="FF0000"/>
                <w:sz w:val="22"/>
                <w:szCs w:val="22"/>
              </w:rPr>
              <w:t xml:space="preserve">       </w:t>
            </w:r>
            <w:r w:rsidRPr="00DA5AB2">
              <w:rPr>
                <w:sz w:val="22"/>
                <w:szCs w:val="22"/>
              </w:rPr>
              <w:t>Уметь обозначать звук [й'] и [а].              Уметь составлять слова из заданных звуков.</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lang w:val="en-US"/>
              </w:rPr>
            </w:pPr>
            <w:r w:rsidRPr="00DA5AB2">
              <w:rPr>
                <w:sz w:val="22"/>
                <w:szCs w:val="22"/>
                <w:lang w:val="en-US"/>
              </w:rPr>
              <w:t>16</w:t>
            </w:r>
          </w:p>
        </w:tc>
        <w:tc>
          <w:tcPr>
            <w:tcW w:w="2835" w:type="dxa"/>
          </w:tcPr>
          <w:p w:rsidR="00DA5AB2" w:rsidRPr="00DA5AB2" w:rsidRDefault="00DA5AB2" w:rsidP="00DA5AB2">
            <w:pPr>
              <w:jc w:val="both"/>
              <w:rPr>
                <w:sz w:val="22"/>
                <w:szCs w:val="22"/>
              </w:rPr>
            </w:pPr>
            <w:r w:rsidRPr="00DA5AB2">
              <w:rPr>
                <w:sz w:val="22"/>
                <w:szCs w:val="22"/>
              </w:rPr>
              <w:t>Буква «</w:t>
            </w:r>
            <w:r w:rsidRPr="00DA5AB2">
              <w:rPr>
                <w:b/>
                <w:sz w:val="22"/>
                <w:szCs w:val="22"/>
              </w:rPr>
              <w:t>я</w:t>
            </w:r>
            <w:r w:rsidRPr="00DA5AB2">
              <w:rPr>
                <w:sz w:val="22"/>
                <w:szCs w:val="22"/>
              </w:rPr>
              <w:t>» в начале слова (обозначение звуков [й’] и [а])</w:t>
            </w:r>
          </w:p>
        </w:tc>
        <w:tc>
          <w:tcPr>
            <w:tcW w:w="992" w:type="dxa"/>
          </w:tcPr>
          <w:p w:rsidR="00DA5AB2" w:rsidRPr="00DA5AB2" w:rsidRDefault="00DA5AB2" w:rsidP="00DA5AB2">
            <w:pPr>
              <w:rPr>
                <w:sz w:val="22"/>
                <w:szCs w:val="22"/>
              </w:rPr>
            </w:pPr>
            <w:r w:rsidRPr="00DA5AB2">
              <w:rPr>
                <w:sz w:val="22"/>
                <w:szCs w:val="22"/>
              </w:rPr>
              <w:t>1</w:t>
            </w:r>
          </w:p>
        </w:tc>
        <w:tc>
          <w:tcPr>
            <w:tcW w:w="4850" w:type="dxa"/>
            <w:vMerge/>
          </w:tcPr>
          <w:p w:rsidR="00DA5AB2" w:rsidRPr="00DA5AB2" w:rsidRDefault="00DA5AB2" w:rsidP="00DA5AB2">
            <w:pPr>
              <w:rPr>
                <w:sz w:val="22"/>
                <w:szCs w:val="22"/>
              </w:rPr>
            </w:pPr>
          </w:p>
        </w:tc>
        <w:tc>
          <w:tcPr>
            <w:tcW w:w="4222" w:type="dxa"/>
            <w:vMerge/>
          </w:tcPr>
          <w:p w:rsidR="00DA5AB2" w:rsidRPr="00DA5AB2" w:rsidRDefault="00DA5AB2" w:rsidP="00DA5AB2">
            <w:pPr>
              <w:rPr>
                <w:sz w:val="22"/>
                <w:szCs w:val="22"/>
              </w:rPr>
            </w:pPr>
          </w:p>
        </w:tc>
      </w:tr>
      <w:tr w:rsidR="00DA5AB2" w:rsidRPr="00DA5AB2" w:rsidTr="00CA17D6">
        <w:trPr>
          <w:trHeight w:val="777"/>
          <w:jc w:val="center"/>
        </w:trPr>
        <w:tc>
          <w:tcPr>
            <w:tcW w:w="1106" w:type="dxa"/>
          </w:tcPr>
          <w:p w:rsidR="00DA5AB2" w:rsidRPr="00DA5AB2" w:rsidRDefault="00DA5AB2" w:rsidP="00DA5AB2">
            <w:pPr>
              <w:rPr>
                <w:sz w:val="22"/>
                <w:szCs w:val="22"/>
                <w:lang w:val="en-US"/>
              </w:rPr>
            </w:pPr>
            <w:r w:rsidRPr="00DA5AB2">
              <w:rPr>
                <w:sz w:val="22"/>
                <w:szCs w:val="22"/>
                <w:lang w:val="en-US"/>
              </w:rPr>
              <w:t>17</w:t>
            </w:r>
          </w:p>
        </w:tc>
        <w:tc>
          <w:tcPr>
            <w:tcW w:w="2835" w:type="dxa"/>
          </w:tcPr>
          <w:p w:rsidR="00DA5AB2" w:rsidRPr="00DA5AB2" w:rsidRDefault="00DA5AB2" w:rsidP="00DA5AB2">
            <w:pPr>
              <w:ind w:right="-108"/>
              <w:jc w:val="both"/>
              <w:rPr>
                <w:color w:val="FF00FF"/>
                <w:sz w:val="22"/>
                <w:szCs w:val="22"/>
              </w:rPr>
            </w:pPr>
            <w:r w:rsidRPr="00DA5AB2">
              <w:rPr>
                <w:sz w:val="22"/>
                <w:szCs w:val="22"/>
              </w:rPr>
              <w:t>Знакомство с буквой «</w:t>
            </w:r>
            <w:r w:rsidRPr="00DA5AB2">
              <w:rPr>
                <w:b/>
                <w:sz w:val="22"/>
                <w:szCs w:val="22"/>
              </w:rPr>
              <w:t>О, о»</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color w:val="FF0000"/>
                <w:sz w:val="22"/>
                <w:szCs w:val="22"/>
              </w:rPr>
            </w:pPr>
            <w:r w:rsidRPr="00DA5AB2">
              <w:rPr>
                <w:sz w:val="22"/>
                <w:szCs w:val="22"/>
              </w:rPr>
              <w:t>Знать понятие «гласный звук».</w:t>
            </w:r>
            <w:r w:rsidRPr="00DA5AB2">
              <w:rPr>
                <w:color w:val="FF0000"/>
                <w:sz w:val="22"/>
                <w:szCs w:val="22"/>
              </w:rPr>
              <w:t xml:space="preserve">  </w:t>
            </w:r>
            <w:r w:rsidRPr="00DA5AB2">
              <w:rPr>
                <w:sz w:val="22"/>
                <w:szCs w:val="22"/>
              </w:rPr>
              <w:t>Знать звуковой анализ слова  «полка»</w:t>
            </w:r>
            <w:r w:rsidRPr="00DA5AB2">
              <w:rPr>
                <w:color w:val="FF0000"/>
                <w:sz w:val="22"/>
                <w:szCs w:val="22"/>
              </w:rPr>
              <w:t xml:space="preserve">    </w:t>
            </w:r>
            <w:r w:rsidRPr="00DA5AB2">
              <w:rPr>
                <w:sz w:val="22"/>
                <w:szCs w:val="22"/>
              </w:rPr>
              <w:t>Уметь составлять (по схеме) различные имена с изученными буквами</w:t>
            </w:r>
            <w:r w:rsidRPr="00DA5AB2">
              <w:rPr>
                <w:color w:val="FF0000"/>
                <w:sz w:val="22"/>
                <w:szCs w:val="22"/>
              </w:rPr>
              <w:t xml:space="preserve">.              </w:t>
            </w:r>
            <w:r w:rsidRPr="00DA5AB2">
              <w:rPr>
                <w:sz w:val="22"/>
                <w:szCs w:val="22"/>
              </w:rPr>
              <w:t xml:space="preserve">Уметь называть слова со звуком [о] в начале, середине и в конце слова (по рисункам). </w:t>
            </w:r>
          </w:p>
          <w:p w:rsidR="00DA5AB2" w:rsidRPr="00DA5AB2" w:rsidRDefault="00DA5AB2" w:rsidP="00DA5AB2">
            <w:pPr>
              <w:rPr>
                <w:sz w:val="22"/>
                <w:szCs w:val="22"/>
              </w:rPr>
            </w:pP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lang w:val="en-US"/>
              </w:rPr>
            </w:pPr>
            <w:r w:rsidRPr="00DA5AB2">
              <w:rPr>
                <w:sz w:val="22"/>
                <w:szCs w:val="22"/>
                <w:lang w:val="en-US"/>
              </w:rPr>
              <w:t>18</w:t>
            </w:r>
          </w:p>
        </w:tc>
        <w:tc>
          <w:tcPr>
            <w:tcW w:w="2835" w:type="dxa"/>
          </w:tcPr>
          <w:p w:rsidR="00DA5AB2" w:rsidRPr="00DA5AB2" w:rsidRDefault="00DA5AB2" w:rsidP="00DA5AB2">
            <w:pPr>
              <w:jc w:val="both"/>
              <w:rPr>
                <w:sz w:val="22"/>
                <w:szCs w:val="22"/>
              </w:rPr>
            </w:pPr>
            <w:r w:rsidRPr="00DA5AB2">
              <w:rPr>
                <w:sz w:val="22"/>
                <w:szCs w:val="22"/>
              </w:rPr>
              <w:t>Знакомство с буквой «</w:t>
            </w:r>
            <w:r w:rsidRPr="00DA5AB2">
              <w:rPr>
                <w:b/>
                <w:sz w:val="22"/>
                <w:szCs w:val="22"/>
              </w:rPr>
              <w:t>Ё, ё»</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color w:val="FF0000"/>
                <w:sz w:val="22"/>
                <w:szCs w:val="22"/>
              </w:rPr>
            </w:pPr>
            <w:r w:rsidRPr="00DA5AB2">
              <w:rPr>
                <w:sz w:val="22"/>
                <w:szCs w:val="22"/>
              </w:rPr>
              <w:t xml:space="preserve">Знать звуковой анализ слов «клён», «пёс», «утёнок». </w:t>
            </w:r>
          </w:p>
          <w:p w:rsidR="00DA5AB2" w:rsidRPr="00DA5AB2" w:rsidRDefault="00DA5AB2" w:rsidP="00DA5AB2">
            <w:pPr>
              <w:rPr>
                <w:sz w:val="22"/>
                <w:szCs w:val="22"/>
              </w:rPr>
            </w:pP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lang w:val="en-US"/>
              </w:rPr>
            </w:pPr>
            <w:r w:rsidRPr="00DA5AB2">
              <w:rPr>
                <w:sz w:val="22"/>
                <w:szCs w:val="22"/>
                <w:lang w:val="en-US"/>
              </w:rPr>
              <w:t>19</w:t>
            </w:r>
          </w:p>
        </w:tc>
        <w:tc>
          <w:tcPr>
            <w:tcW w:w="2835" w:type="dxa"/>
          </w:tcPr>
          <w:p w:rsidR="00DA5AB2" w:rsidRPr="00DA5AB2" w:rsidRDefault="00DA5AB2" w:rsidP="00DA5AB2">
            <w:pPr>
              <w:snapToGrid w:val="0"/>
              <w:ind w:right="-108"/>
              <w:rPr>
                <w:sz w:val="22"/>
                <w:szCs w:val="22"/>
              </w:rPr>
            </w:pPr>
            <w:r w:rsidRPr="00DA5AB2">
              <w:rPr>
                <w:sz w:val="22"/>
                <w:szCs w:val="22"/>
              </w:rPr>
              <w:t>Развитие восприятия художественного произведения. М. Гали «Земные краски».</w:t>
            </w:r>
          </w:p>
          <w:p w:rsidR="00DA5AB2" w:rsidRPr="00DA5AB2" w:rsidRDefault="00DA5AB2" w:rsidP="00DA5AB2">
            <w:pPr>
              <w:snapToGrid w:val="0"/>
              <w:ind w:right="-108"/>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vMerge/>
          </w:tcPr>
          <w:p w:rsidR="00DA5AB2" w:rsidRPr="00DA5AB2" w:rsidRDefault="00DA5AB2" w:rsidP="00DA5AB2">
            <w:pPr>
              <w:rPr>
                <w:sz w:val="22"/>
                <w:szCs w:val="22"/>
              </w:rPr>
            </w:pPr>
          </w:p>
        </w:tc>
      </w:tr>
      <w:tr w:rsidR="00DA5AB2" w:rsidRPr="00DA5AB2" w:rsidTr="00CA17D6">
        <w:trPr>
          <w:trHeight w:val="1289"/>
          <w:jc w:val="center"/>
        </w:trPr>
        <w:tc>
          <w:tcPr>
            <w:tcW w:w="1106" w:type="dxa"/>
          </w:tcPr>
          <w:p w:rsidR="00DA5AB2" w:rsidRPr="00DA5AB2" w:rsidRDefault="00DA5AB2" w:rsidP="00DA5AB2">
            <w:pPr>
              <w:rPr>
                <w:sz w:val="22"/>
                <w:szCs w:val="22"/>
                <w:lang w:val="en-US"/>
              </w:rPr>
            </w:pPr>
            <w:r w:rsidRPr="00DA5AB2">
              <w:rPr>
                <w:sz w:val="22"/>
                <w:szCs w:val="22"/>
                <w:lang w:val="en-US"/>
              </w:rPr>
              <w:t>20</w:t>
            </w:r>
          </w:p>
        </w:tc>
        <w:tc>
          <w:tcPr>
            <w:tcW w:w="2835" w:type="dxa"/>
          </w:tcPr>
          <w:p w:rsidR="00DA5AB2" w:rsidRPr="00DA5AB2" w:rsidRDefault="00DA5AB2" w:rsidP="00DA5AB2">
            <w:pPr>
              <w:snapToGrid w:val="0"/>
              <w:ind w:right="-108"/>
              <w:rPr>
                <w:sz w:val="22"/>
                <w:szCs w:val="22"/>
              </w:rPr>
            </w:pPr>
            <w:r w:rsidRPr="00DA5AB2">
              <w:rPr>
                <w:sz w:val="22"/>
                <w:szCs w:val="22"/>
              </w:rPr>
              <w:t>Буква «</w:t>
            </w:r>
            <w:r w:rsidRPr="00DA5AB2">
              <w:rPr>
                <w:b/>
                <w:sz w:val="22"/>
                <w:szCs w:val="22"/>
              </w:rPr>
              <w:t>ё</w:t>
            </w:r>
            <w:r w:rsidRPr="00DA5AB2">
              <w:rPr>
                <w:sz w:val="22"/>
                <w:szCs w:val="22"/>
              </w:rPr>
              <w:t>» в начале слова (обозначение звуков [й’] и [о])</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5A6D73">
            <w:pPr>
              <w:spacing w:after="200"/>
              <w:rPr>
                <w:color w:val="FF0000"/>
                <w:sz w:val="22"/>
                <w:szCs w:val="22"/>
              </w:rPr>
            </w:pPr>
            <w:r w:rsidRPr="00DA5AB2">
              <w:rPr>
                <w:sz w:val="22"/>
                <w:szCs w:val="22"/>
              </w:rPr>
              <w:t>Знать звуковой анализ слова «зной»,</w:t>
            </w:r>
            <w:r w:rsidR="005A6D73">
              <w:rPr>
                <w:sz w:val="22"/>
                <w:szCs w:val="22"/>
              </w:rPr>
              <w:t xml:space="preserve"> «</w:t>
            </w:r>
            <w:r w:rsidRPr="00DA5AB2">
              <w:rPr>
                <w:sz w:val="22"/>
                <w:szCs w:val="22"/>
              </w:rPr>
              <w:t>ёлка», «ёжик»                Уметь выделять звук [й]. Звуковой анализ слова «ёлка».</w:t>
            </w:r>
            <w:r w:rsidRPr="00DA5AB2">
              <w:rPr>
                <w:color w:val="FF0000"/>
                <w:sz w:val="22"/>
                <w:szCs w:val="22"/>
              </w:rPr>
              <w:t xml:space="preserve">      </w:t>
            </w:r>
            <w:r w:rsidRPr="00DA5AB2">
              <w:rPr>
                <w:sz w:val="22"/>
                <w:szCs w:val="22"/>
              </w:rPr>
              <w:t xml:space="preserve">Уметь обозначать звук [й'] и [о]. </w:t>
            </w:r>
            <w:r w:rsidRPr="00DA5AB2">
              <w:rPr>
                <w:color w:val="FF0000"/>
                <w:sz w:val="22"/>
                <w:szCs w:val="22"/>
              </w:rPr>
              <w:t xml:space="preserve">             </w:t>
            </w:r>
            <w:r w:rsidRPr="00DA5AB2">
              <w:rPr>
                <w:sz w:val="22"/>
                <w:szCs w:val="22"/>
              </w:rPr>
              <w:t>Уметь составлять слова из заданных звуков.</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lang w:val="en-US"/>
              </w:rPr>
            </w:pPr>
            <w:r w:rsidRPr="00DA5AB2">
              <w:rPr>
                <w:sz w:val="22"/>
                <w:szCs w:val="22"/>
                <w:lang w:val="en-US"/>
              </w:rPr>
              <w:t>21</w:t>
            </w:r>
          </w:p>
        </w:tc>
        <w:tc>
          <w:tcPr>
            <w:tcW w:w="2835" w:type="dxa"/>
          </w:tcPr>
          <w:p w:rsidR="00DA5AB2" w:rsidRPr="00DA5AB2" w:rsidRDefault="00DA5AB2" w:rsidP="00DA5AB2">
            <w:pPr>
              <w:jc w:val="both"/>
              <w:rPr>
                <w:sz w:val="22"/>
                <w:szCs w:val="22"/>
              </w:rPr>
            </w:pPr>
            <w:r w:rsidRPr="00DA5AB2">
              <w:rPr>
                <w:sz w:val="22"/>
                <w:szCs w:val="22"/>
              </w:rPr>
              <w:t>Знакомство с буквой «</w:t>
            </w:r>
            <w:r w:rsidRPr="00DA5AB2">
              <w:rPr>
                <w:b/>
                <w:sz w:val="22"/>
                <w:szCs w:val="22"/>
              </w:rPr>
              <w:t>У, у»</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color w:val="FF0000"/>
                <w:sz w:val="22"/>
                <w:szCs w:val="22"/>
              </w:rPr>
            </w:pPr>
            <w:r w:rsidRPr="00DA5AB2">
              <w:rPr>
                <w:sz w:val="22"/>
                <w:szCs w:val="22"/>
              </w:rPr>
              <w:t xml:space="preserve">Знать звуковой анализ слов  «труба», «стул». Уметь составлять рассказ по серии сюжетных </w:t>
            </w:r>
            <w:r w:rsidRPr="00DA5AB2">
              <w:rPr>
                <w:sz w:val="22"/>
                <w:szCs w:val="22"/>
              </w:rPr>
              <w:lastRenderedPageBreak/>
              <w:t xml:space="preserve">картинок.  </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lastRenderedPageBreak/>
              <w:t>22</w:t>
            </w:r>
          </w:p>
        </w:tc>
        <w:tc>
          <w:tcPr>
            <w:tcW w:w="2835" w:type="dxa"/>
          </w:tcPr>
          <w:p w:rsidR="00DA5AB2" w:rsidRPr="00DA5AB2" w:rsidRDefault="00DA5AB2" w:rsidP="00DA5AB2">
            <w:pPr>
              <w:jc w:val="both"/>
              <w:rPr>
                <w:sz w:val="22"/>
                <w:szCs w:val="22"/>
              </w:rPr>
            </w:pPr>
            <w:r w:rsidRPr="00DA5AB2">
              <w:rPr>
                <w:sz w:val="22"/>
                <w:szCs w:val="22"/>
              </w:rPr>
              <w:t>Знакомство с буквой «</w:t>
            </w:r>
            <w:proofErr w:type="gramStart"/>
            <w:r w:rsidRPr="00DA5AB2">
              <w:rPr>
                <w:b/>
                <w:sz w:val="22"/>
                <w:szCs w:val="22"/>
              </w:rPr>
              <w:t>Ю</w:t>
            </w:r>
            <w:proofErr w:type="gramEnd"/>
            <w:r w:rsidRPr="00DA5AB2">
              <w:rPr>
                <w:b/>
                <w:sz w:val="22"/>
                <w:szCs w:val="22"/>
              </w:rPr>
              <w:t>, ю»</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Знать звуковой анализ слов «ключ», «утюг».</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lang w:val="en-US"/>
              </w:rPr>
              <w:t>2</w:t>
            </w:r>
            <w:r w:rsidRPr="00DA5AB2">
              <w:rPr>
                <w:sz w:val="22"/>
                <w:szCs w:val="22"/>
              </w:rPr>
              <w:t>3</w:t>
            </w:r>
          </w:p>
        </w:tc>
        <w:tc>
          <w:tcPr>
            <w:tcW w:w="2835" w:type="dxa"/>
          </w:tcPr>
          <w:p w:rsidR="00DA5AB2" w:rsidRPr="00DA5AB2" w:rsidRDefault="00DA5AB2" w:rsidP="00DA5AB2">
            <w:pPr>
              <w:ind w:right="-108"/>
              <w:jc w:val="both"/>
              <w:rPr>
                <w:color w:val="FF00FF"/>
                <w:sz w:val="22"/>
                <w:szCs w:val="22"/>
              </w:rPr>
            </w:pPr>
            <w:r w:rsidRPr="00DA5AB2">
              <w:rPr>
                <w:sz w:val="22"/>
                <w:szCs w:val="22"/>
              </w:rPr>
              <w:t>Буква «</w:t>
            </w:r>
            <w:r w:rsidRPr="00DA5AB2">
              <w:rPr>
                <w:b/>
                <w:sz w:val="22"/>
                <w:szCs w:val="22"/>
              </w:rPr>
              <w:t>ю</w:t>
            </w:r>
            <w:r w:rsidRPr="00DA5AB2">
              <w:rPr>
                <w:sz w:val="22"/>
                <w:szCs w:val="22"/>
              </w:rPr>
              <w:t>» в начале слова (обозначение звуков [й’] и [у])</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color w:val="FF0000"/>
                <w:sz w:val="22"/>
                <w:szCs w:val="22"/>
              </w:rPr>
            </w:pPr>
            <w:r w:rsidRPr="00DA5AB2">
              <w:rPr>
                <w:sz w:val="22"/>
                <w:szCs w:val="22"/>
              </w:rPr>
              <w:t>Знать звуковой анализ слов «юла», «юнга».</w:t>
            </w:r>
            <w:r w:rsidRPr="00DA5AB2">
              <w:rPr>
                <w:color w:val="FF0000"/>
                <w:sz w:val="22"/>
                <w:szCs w:val="22"/>
              </w:rPr>
              <w:t xml:space="preserve"> </w:t>
            </w:r>
            <w:r w:rsidRPr="00DA5AB2">
              <w:rPr>
                <w:sz w:val="22"/>
                <w:szCs w:val="22"/>
              </w:rPr>
              <w:t>Уметь соотносить звуковые модели со словами (названиями картинок).</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lang w:val="en-US"/>
              </w:rPr>
              <w:t>2</w:t>
            </w:r>
            <w:r w:rsidRPr="00DA5AB2">
              <w:rPr>
                <w:sz w:val="22"/>
                <w:szCs w:val="22"/>
              </w:rPr>
              <w:t>4</w:t>
            </w:r>
          </w:p>
        </w:tc>
        <w:tc>
          <w:tcPr>
            <w:tcW w:w="2835" w:type="dxa"/>
          </w:tcPr>
          <w:p w:rsidR="00DA5AB2" w:rsidRPr="00DA5AB2" w:rsidRDefault="00DA5AB2" w:rsidP="00DA5AB2">
            <w:pPr>
              <w:snapToGrid w:val="0"/>
              <w:ind w:right="-108"/>
              <w:rPr>
                <w:sz w:val="22"/>
                <w:szCs w:val="22"/>
              </w:rPr>
            </w:pPr>
            <w:r w:rsidRPr="00DA5AB2">
              <w:rPr>
                <w:sz w:val="22"/>
                <w:szCs w:val="22"/>
              </w:rPr>
              <w:t xml:space="preserve">Знакомство с буквой </w:t>
            </w:r>
            <w:r w:rsidRPr="00DA5AB2">
              <w:rPr>
                <w:b/>
                <w:sz w:val="22"/>
                <w:szCs w:val="22"/>
              </w:rPr>
              <w:t>«</w:t>
            </w:r>
            <w:proofErr w:type="spellStart"/>
            <w:r w:rsidRPr="00DA5AB2">
              <w:rPr>
                <w:b/>
                <w:sz w:val="22"/>
                <w:szCs w:val="22"/>
              </w:rPr>
              <w:t>Э</w:t>
            </w:r>
            <w:proofErr w:type="gramStart"/>
            <w:r w:rsidRPr="00DA5AB2">
              <w:rPr>
                <w:b/>
                <w:sz w:val="22"/>
                <w:szCs w:val="22"/>
              </w:rPr>
              <w:t>,э</w:t>
            </w:r>
            <w:proofErr w:type="spellEnd"/>
            <w:proofErr w:type="gramEnd"/>
            <w:r w:rsidRPr="00DA5AB2">
              <w:rPr>
                <w:b/>
                <w:sz w:val="22"/>
                <w:szCs w:val="22"/>
              </w:rPr>
              <w:t>»</w:t>
            </w:r>
          </w:p>
          <w:p w:rsidR="00DA5AB2" w:rsidRPr="00DA5AB2" w:rsidRDefault="00DA5AB2" w:rsidP="00DA5AB2">
            <w:pPr>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Знать звуковой анализ слов «этаж», «экскаватор».</w:t>
            </w:r>
          </w:p>
        </w:tc>
        <w:tc>
          <w:tcPr>
            <w:tcW w:w="4222" w:type="dxa"/>
            <w:vMerge/>
          </w:tcPr>
          <w:p w:rsidR="00DA5AB2" w:rsidRPr="00DA5AB2" w:rsidRDefault="00DA5AB2" w:rsidP="00DA5AB2">
            <w:pPr>
              <w:rPr>
                <w:sz w:val="22"/>
                <w:szCs w:val="22"/>
              </w:rPr>
            </w:pPr>
          </w:p>
        </w:tc>
      </w:tr>
      <w:tr w:rsidR="00DA5AB2" w:rsidRPr="00DA5AB2" w:rsidTr="00CA17D6">
        <w:trPr>
          <w:trHeight w:val="305"/>
          <w:jc w:val="center"/>
        </w:trPr>
        <w:tc>
          <w:tcPr>
            <w:tcW w:w="1106" w:type="dxa"/>
          </w:tcPr>
          <w:p w:rsidR="00DA5AB2" w:rsidRPr="00DA5AB2" w:rsidRDefault="00DA5AB2" w:rsidP="00DA5AB2">
            <w:pPr>
              <w:rPr>
                <w:sz w:val="22"/>
                <w:szCs w:val="22"/>
              </w:rPr>
            </w:pPr>
            <w:r w:rsidRPr="00DA5AB2">
              <w:rPr>
                <w:sz w:val="22"/>
                <w:szCs w:val="22"/>
                <w:lang w:val="en-US"/>
              </w:rPr>
              <w:t>2</w:t>
            </w:r>
            <w:r w:rsidRPr="00DA5AB2">
              <w:rPr>
                <w:sz w:val="22"/>
                <w:szCs w:val="22"/>
              </w:rPr>
              <w:t>5</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r w:rsidRPr="00DA5AB2">
              <w:rPr>
                <w:b/>
                <w:sz w:val="22"/>
                <w:szCs w:val="22"/>
              </w:rPr>
              <w:t>Е, е»</w:t>
            </w:r>
            <w:r w:rsidRPr="00DA5AB2">
              <w:rPr>
                <w:sz w:val="22"/>
                <w:szCs w:val="22"/>
              </w:rPr>
              <w:t>.</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Знать звуковой анализ слов «лев», «белка».</w:t>
            </w:r>
          </w:p>
        </w:tc>
        <w:tc>
          <w:tcPr>
            <w:tcW w:w="4222" w:type="dxa"/>
            <w:vMerge/>
          </w:tcPr>
          <w:p w:rsidR="00DA5AB2" w:rsidRPr="00DA5AB2" w:rsidRDefault="00DA5AB2" w:rsidP="00DA5AB2">
            <w:pPr>
              <w:rPr>
                <w:sz w:val="22"/>
                <w:szCs w:val="22"/>
              </w:rPr>
            </w:pPr>
          </w:p>
        </w:tc>
      </w:tr>
      <w:tr w:rsidR="00DA5AB2" w:rsidRPr="00DA5AB2" w:rsidTr="00CA17D6">
        <w:trPr>
          <w:trHeight w:val="1373"/>
          <w:jc w:val="center"/>
        </w:trPr>
        <w:tc>
          <w:tcPr>
            <w:tcW w:w="1106" w:type="dxa"/>
          </w:tcPr>
          <w:p w:rsidR="00DA5AB2" w:rsidRPr="00DA5AB2" w:rsidRDefault="00DA5AB2" w:rsidP="00DA5AB2">
            <w:pPr>
              <w:rPr>
                <w:sz w:val="22"/>
                <w:szCs w:val="22"/>
              </w:rPr>
            </w:pPr>
            <w:r w:rsidRPr="00DA5AB2">
              <w:rPr>
                <w:sz w:val="22"/>
                <w:szCs w:val="22"/>
                <w:lang w:val="en-US"/>
              </w:rPr>
              <w:t>2</w:t>
            </w:r>
            <w:r w:rsidRPr="00DA5AB2">
              <w:rPr>
                <w:sz w:val="22"/>
                <w:szCs w:val="22"/>
              </w:rPr>
              <w:t>6</w:t>
            </w:r>
          </w:p>
        </w:tc>
        <w:tc>
          <w:tcPr>
            <w:tcW w:w="2835" w:type="dxa"/>
          </w:tcPr>
          <w:p w:rsidR="00DA5AB2" w:rsidRPr="00DA5AB2" w:rsidRDefault="00DA5AB2" w:rsidP="00DA5AB2">
            <w:pPr>
              <w:ind w:right="-108"/>
              <w:jc w:val="both"/>
              <w:rPr>
                <w:sz w:val="22"/>
                <w:szCs w:val="22"/>
              </w:rPr>
            </w:pPr>
            <w:r w:rsidRPr="00DA5AB2">
              <w:rPr>
                <w:sz w:val="22"/>
                <w:szCs w:val="22"/>
              </w:rPr>
              <w:t>Буква «</w:t>
            </w:r>
            <w:r w:rsidRPr="00DA5AB2">
              <w:rPr>
                <w:b/>
                <w:sz w:val="22"/>
                <w:szCs w:val="22"/>
              </w:rPr>
              <w:t>е</w:t>
            </w:r>
            <w:r w:rsidRPr="00DA5AB2">
              <w:rPr>
                <w:sz w:val="22"/>
                <w:szCs w:val="22"/>
              </w:rPr>
              <w:t>» в начале слова (обозначение звуков [й’] и [э])</w:t>
            </w: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color w:val="FF0000"/>
                <w:sz w:val="22"/>
                <w:szCs w:val="22"/>
              </w:rPr>
            </w:pPr>
            <w:r w:rsidRPr="00DA5AB2">
              <w:rPr>
                <w:sz w:val="22"/>
                <w:szCs w:val="22"/>
              </w:rPr>
              <w:t>Знать звуковой анализ слов «ели», «ежата». Уметь строить звуковые цепочк</w:t>
            </w:r>
            <w:proofErr w:type="gramStart"/>
            <w:r w:rsidRPr="00DA5AB2">
              <w:rPr>
                <w:sz w:val="22"/>
                <w:szCs w:val="22"/>
              </w:rPr>
              <w:t>и-</w:t>
            </w:r>
            <w:proofErr w:type="gramEnd"/>
            <w:r w:rsidRPr="00DA5AB2">
              <w:rPr>
                <w:sz w:val="22"/>
                <w:szCs w:val="22"/>
              </w:rPr>
              <w:t xml:space="preserve"> последний звук предыдущего слова должен быть первым звуком последующего слова.</w:t>
            </w:r>
            <w:r w:rsidRPr="00DA5AB2">
              <w:rPr>
                <w:color w:val="FF0000"/>
                <w:sz w:val="22"/>
                <w:szCs w:val="22"/>
              </w:rPr>
              <w:t xml:space="preserve"> </w:t>
            </w:r>
          </w:p>
        </w:tc>
        <w:tc>
          <w:tcPr>
            <w:tcW w:w="4222" w:type="dxa"/>
            <w:vMerge w:val="restart"/>
          </w:tcPr>
          <w:p w:rsidR="00DA5AB2" w:rsidRPr="00DA5AB2" w:rsidRDefault="00DA5AB2" w:rsidP="00DA5AB2">
            <w:pPr>
              <w:rPr>
                <w:sz w:val="22"/>
                <w:szCs w:val="22"/>
              </w:rPr>
            </w:pPr>
          </w:p>
        </w:tc>
      </w:tr>
      <w:tr w:rsidR="00DA5AB2" w:rsidRPr="00DA5AB2" w:rsidTr="00CA17D6">
        <w:trPr>
          <w:trHeight w:val="1373"/>
          <w:jc w:val="center"/>
        </w:trPr>
        <w:tc>
          <w:tcPr>
            <w:tcW w:w="1106" w:type="dxa"/>
          </w:tcPr>
          <w:p w:rsidR="00DA5AB2" w:rsidRPr="00DA5AB2" w:rsidRDefault="00DA5AB2" w:rsidP="00DA5AB2">
            <w:pPr>
              <w:rPr>
                <w:sz w:val="22"/>
                <w:szCs w:val="22"/>
              </w:rPr>
            </w:pPr>
            <w:r w:rsidRPr="00DA5AB2">
              <w:rPr>
                <w:sz w:val="22"/>
                <w:szCs w:val="22"/>
                <w:lang w:val="en-US"/>
              </w:rPr>
              <w:t>2</w:t>
            </w:r>
            <w:r w:rsidRPr="00DA5AB2">
              <w:rPr>
                <w:sz w:val="22"/>
                <w:szCs w:val="22"/>
              </w:rPr>
              <w:t>7</w:t>
            </w:r>
          </w:p>
        </w:tc>
        <w:tc>
          <w:tcPr>
            <w:tcW w:w="2835" w:type="dxa"/>
          </w:tcPr>
          <w:p w:rsidR="00DA5AB2" w:rsidRPr="00DA5AB2" w:rsidRDefault="00DA5AB2" w:rsidP="00DA5AB2">
            <w:pPr>
              <w:ind w:right="-108"/>
              <w:jc w:val="both"/>
              <w:rPr>
                <w:sz w:val="22"/>
                <w:szCs w:val="22"/>
              </w:rPr>
            </w:pPr>
            <w:r w:rsidRPr="00DA5AB2">
              <w:rPr>
                <w:sz w:val="22"/>
                <w:szCs w:val="22"/>
              </w:rPr>
              <w:t>Развитие восприятия художественного произведения</w:t>
            </w:r>
          </w:p>
          <w:p w:rsidR="00DA5AB2" w:rsidRPr="00DA5AB2" w:rsidRDefault="00DA5AB2" w:rsidP="00DA5AB2">
            <w:pPr>
              <w:ind w:right="-108"/>
              <w:jc w:val="both"/>
              <w:rPr>
                <w:sz w:val="22"/>
                <w:szCs w:val="22"/>
              </w:rPr>
            </w:pPr>
            <w:r w:rsidRPr="00DA5AB2">
              <w:rPr>
                <w:sz w:val="22"/>
                <w:szCs w:val="22"/>
              </w:rPr>
              <w:t xml:space="preserve">В. </w:t>
            </w:r>
            <w:proofErr w:type="spellStart"/>
            <w:r w:rsidRPr="00DA5AB2">
              <w:rPr>
                <w:sz w:val="22"/>
                <w:szCs w:val="22"/>
              </w:rPr>
              <w:t>Железникова</w:t>
            </w:r>
            <w:proofErr w:type="spellEnd"/>
            <w:r w:rsidRPr="00DA5AB2">
              <w:rPr>
                <w:sz w:val="22"/>
                <w:szCs w:val="22"/>
              </w:rPr>
              <w:t xml:space="preserve"> «История с Азбукой»</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lang w:val="en-US"/>
              </w:rPr>
              <w:t>2</w:t>
            </w:r>
            <w:r w:rsidRPr="00DA5AB2">
              <w:rPr>
                <w:sz w:val="22"/>
                <w:szCs w:val="22"/>
              </w:rPr>
              <w:t>8</w:t>
            </w:r>
          </w:p>
        </w:tc>
        <w:tc>
          <w:tcPr>
            <w:tcW w:w="2835" w:type="dxa"/>
          </w:tcPr>
          <w:p w:rsidR="00DA5AB2" w:rsidRPr="00DA5AB2" w:rsidRDefault="00DA5AB2" w:rsidP="00DA5AB2">
            <w:pPr>
              <w:jc w:val="both"/>
              <w:rPr>
                <w:sz w:val="22"/>
                <w:szCs w:val="22"/>
              </w:rPr>
            </w:pPr>
            <w:r w:rsidRPr="00DA5AB2">
              <w:rPr>
                <w:sz w:val="22"/>
                <w:szCs w:val="22"/>
              </w:rPr>
              <w:t>Знакомство с буквой «</w:t>
            </w:r>
            <w:r w:rsidRPr="00DA5AB2">
              <w:rPr>
                <w:b/>
                <w:sz w:val="22"/>
                <w:szCs w:val="22"/>
              </w:rPr>
              <w:t>ы»</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sz w:val="22"/>
                <w:szCs w:val="22"/>
              </w:rPr>
            </w:pPr>
            <w:r w:rsidRPr="00DA5AB2">
              <w:rPr>
                <w:sz w:val="22"/>
                <w:szCs w:val="22"/>
              </w:rPr>
              <w:t>Знать звуковой анализ слов «рыба», «дым», «усы».                  Уметь преобразовывать слова.</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29</w:t>
            </w:r>
          </w:p>
        </w:tc>
        <w:tc>
          <w:tcPr>
            <w:tcW w:w="2835" w:type="dxa"/>
          </w:tcPr>
          <w:p w:rsidR="00DA5AB2" w:rsidRPr="00DA5AB2" w:rsidRDefault="00DA5AB2" w:rsidP="00DA5AB2">
            <w:pPr>
              <w:jc w:val="both"/>
              <w:rPr>
                <w:sz w:val="22"/>
                <w:szCs w:val="22"/>
              </w:rPr>
            </w:pPr>
            <w:r w:rsidRPr="00DA5AB2">
              <w:rPr>
                <w:sz w:val="22"/>
                <w:szCs w:val="22"/>
              </w:rPr>
              <w:t xml:space="preserve"> Знакомство с буквой «</w:t>
            </w:r>
            <w:r w:rsidRPr="00DA5AB2">
              <w:rPr>
                <w:b/>
                <w:sz w:val="22"/>
                <w:szCs w:val="22"/>
              </w:rPr>
              <w:t>И, и»</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Знать звуковой анализ слов  «ирис», «рис». Уметь составлять рассказ по серии сюжетных картинок.  </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30</w:t>
            </w:r>
          </w:p>
        </w:tc>
        <w:tc>
          <w:tcPr>
            <w:tcW w:w="2835" w:type="dxa"/>
          </w:tcPr>
          <w:p w:rsidR="00DA5AB2" w:rsidRPr="00DA5AB2" w:rsidRDefault="00DA5AB2" w:rsidP="00DA5AB2">
            <w:pPr>
              <w:jc w:val="both"/>
              <w:rPr>
                <w:sz w:val="22"/>
                <w:szCs w:val="22"/>
              </w:rPr>
            </w:pPr>
            <w:r w:rsidRPr="00DA5AB2">
              <w:rPr>
                <w:sz w:val="22"/>
                <w:szCs w:val="22"/>
              </w:rPr>
              <w:t xml:space="preserve">Развитие восприятия художественного произведения Л. </w:t>
            </w:r>
            <w:proofErr w:type="spellStart"/>
            <w:r w:rsidRPr="00DA5AB2">
              <w:rPr>
                <w:sz w:val="22"/>
                <w:szCs w:val="22"/>
              </w:rPr>
              <w:t>Пантелееев</w:t>
            </w:r>
            <w:proofErr w:type="spellEnd"/>
            <w:r w:rsidRPr="00DA5AB2">
              <w:rPr>
                <w:sz w:val="22"/>
                <w:szCs w:val="22"/>
              </w:rPr>
              <w:t xml:space="preserve"> «буква «ты».</w:t>
            </w:r>
          </w:p>
          <w:p w:rsidR="00DA5AB2" w:rsidRPr="00DA5AB2" w:rsidRDefault="00DA5AB2" w:rsidP="00DA5AB2">
            <w:pPr>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lang w:val="en-US"/>
              </w:rPr>
              <w:t>3</w:t>
            </w:r>
            <w:r w:rsidRPr="00DA5AB2">
              <w:rPr>
                <w:sz w:val="22"/>
                <w:szCs w:val="22"/>
              </w:rPr>
              <w:t>1</w:t>
            </w:r>
          </w:p>
        </w:tc>
        <w:tc>
          <w:tcPr>
            <w:tcW w:w="2835" w:type="dxa"/>
          </w:tcPr>
          <w:p w:rsidR="00DA5AB2" w:rsidRPr="00DA5AB2" w:rsidRDefault="00DA5AB2" w:rsidP="00DA5AB2">
            <w:pPr>
              <w:jc w:val="both"/>
              <w:rPr>
                <w:sz w:val="22"/>
                <w:szCs w:val="22"/>
              </w:rPr>
            </w:pPr>
            <w:r w:rsidRPr="00DA5AB2">
              <w:rPr>
                <w:sz w:val="22"/>
                <w:szCs w:val="22"/>
              </w:rPr>
              <w:t>Повторение правил обозначения буквами гласных звуков после твёрдых и мягких согласных звуков.</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b/>
                <w:color w:val="FF0000"/>
                <w:sz w:val="22"/>
                <w:szCs w:val="22"/>
              </w:rPr>
            </w:pPr>
            <w:r w:rsidRPr="00DA5AB2">
              <w:rPr>
                <w:sz w:val="22"/>
                <w:szCs w:val="22"/>
              </w:rPr>
              <w:t>Знать звуковой анализ слова «лук», «нос», «мел»</w:t>
            </w:r>
            <w:r w:rsidRPr="00DA5AB2">
              <w:rPr>
                <w:color w:val="FF0000"/>
                <w:sz w:val="22"/>
                <w:szCs w:val="22"/>
              </w:rPr>
              <w:t xml:space="preserve">.                  </w:t>
            </w:r>
            <w:r w:rsidRPr="00DA5AB2">
              <w:rPr>
                <w:sz w:val="22"/>
                <w:szCs w:val="22"/>
              </w:rPr>
              <w:t>Уметь составлять модели этих слов с помощью желтых фишек и букв разрезной азбуки. Уметь преобразовывать  одно слово в другое путём замены буквы.</w:t>
            </w:r>
            <w:r w:rsidRPr="00DA5AB2">
              <w:rPr>
                <w:color w:val="FF0000"/>
                <w:sz w:val="22"/>
                <w:szCs w:val="22"/>
              </w:rPr>
              <w:t xml:space="preserve"> </w:t>
            </w:r>
            <w:r w:rsidRPr="00DA5AB2">
              <w:rPr>
                <w:b/>
                <w:color w:val="FF0000"/>
                <w:sz w:val="22"/>
                <w:szCs w:val="22"/>
              </w:rPr>
              <w:t xml:space="preserve">    </w:t>
            </w:r>
            <w:r w:rsidRPr="00DA5AB2">
              <w:rPr>
                <w:sz w:val="22"/>
                <w:szCs w:val="22"/>
              </w:rPr>
              <w:t xml:space="preserve">Уметь </w:t>
            </w:r>
            <w:r w:rsidRPr="00DA5AB2">
              <w:rPr>
                <w:sz w:val="22"/>
                <w:szCs w:val="22"/>
              </w:rPr>
              <w:lastRenderedPageBreak/>
              <w:t xml:space="preserve">читать </w:t>
            </w:r>
            <w:r w:rsidRPr="00DA5AB2">
              <w:rPr>
                <w:b/>
                <w:sz w:val="22"/>
                <w:szCs w:val="22"/>
              </w:rPr>
              <w:t xml:space="preserve">слова с заменой буквы гласного звука. </w:t>
            </w:r>
            <w:r w:rsidRPr="00DA5AB2">
              <w:rPr>
                <w:b/>
                <w:color w:val="FF0000"/>
                <w:sz w:val="22"/>
                <w:szCs w:val="22"/>
              </w:rPr>
              <w:t xml:space="preserve">  </w:t>
            </w:r>
            <w:r w:rsidRPr="00DA5AB2">
              <w:rPr>
                <w:sz w:val="22"/>
                <w:szCs w:val="22"/>
              </w:rPr>
              <w:t>Уметь классифицировать предметы по заданному признаку.</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lang w:val="en-US"/>
              </w:rPr>
              <w:lastRenderedPageBreak/>
              <w:t>3</w:t>
            </w:r>
            <w:r w:rsidRPr="00DA5AB2">
              <w:rPr>
                <w:sz w:val="22"/>
                <w:szCs w:val="22"/>
              </w:rPr>
              <w:t>2</w:t>
            </w:r>
          </w:p>
        </w:tc>
        <w:tc>
          <w:tcPr>
            <w:tcW w:w="2835" w:type="dxa"/>
          </w:tcPr>
          <w:p w:rsidR="00DA5AB2" w:rsidRPr="00DA5AB2" w:rsidRDefault="00DA5AB2" w:rsidP="00DA5AB2">
            <w:pPr>
              <w:jc w:val="both"/>
              <w:rPr>
                <w:sz w:val="22"/>
                <w:szCs w:val="22"/>
              </w:rPr>
            </w:pPr>
            <w:r w:rsidRPr="00DA5AB2">
              <w:rPr>
                <w:sz w:val="22"/>
                <w:szCs w:val="22"/>
              </w:rPr>
              <w:t>Чтение слов, образующихся при изменении буквы, обозначающей гласный звук</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pacing w:after="200"/>
              <w:rPr>
                <w:b/>
                <w:color w:val="FF0000"/>
                <w:sz w:val="22"/>
                <w:szCs w:val="22"/>
              </w:rPr>
            </w:pPr>
            <w:r w:rsidRPr="00DA5AB2">
              <w:rPr>
                <w:sz w:val="22"/>
                <w:szCs w:val="22"/>
              </w:rPr>
              <w:t>Знать понятие «гласный звук».</w:t>
            </w:r>
            <w:r w:rsidRPr="00DA5AB2">
              <w:rPr>
                <w:b/>
                <w:color w:val="FF0000"/>
                <w:sz w:val="22"/>
                <w:szCs w:val="22"/>
              </w:rPr>
              <w:t xml:space="preserve">  </w:t>
            </w:r>
            <w:r w:rsidRPr="00DA5AB2">
              <w:rPr>
                <w:sz w:val="22"/>
                <w:szCs w:val="22"/>
              </w:rPr>
              <w:t xml:space="preserve">Уметь читать слова, получившиеся при изменении гласной буквы. </w:t>
            </w:r>
            <w:proofErr w:type="gramStart"/>
            <w:r w:rsidRPr="00DA5AB2">
              <w:rPr>
                <w:sz w:val="22"/>
                <w:szCs w:val="22"/>
              </w:rPr>
              <w:t xml:space="preserve">Уметь сопоставлять первый звук в словах: «мышка-мишка», «миска – маска», «белка-булка», «булка - булки», «булки - белки». </w:t>
            </w:r>
            <w:proofErr w:type="gramEnd"/>
          </w:p>
          <w:p w:rsidR="00DA5AB2" w:rsidRPr="00DA5AB2" w:rsidRDefault="00DA5AB2" w:rsidP="00DA5AB2">
            <w:pPr>
              <w:rPr>
                <w:sz w:val="22"/>
                <w:szCs w:val="22"/>
              </w:rPr>
            </w:pP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33-34</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r w:rsidRPr="00DA5AB2">
              <w:rPr>
                <w:b/>
                <w:sz w:val="22"/>
                <w:szCs w:val="22"/>
              </w:rPr>
              <w:t>М, м»</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rPr>
                <w:sz w:val="22"/>
                <w:szCs w:val="22"/>
              </w:rPr>
            </w:pPr>
            <w:r w:rsidRPr="00DA5AB2">
              <w:rPr>
                <w:sz w:val="22"/>
                <w:szCs w:val="22"/>
              </w:rPr>
              <w:t>Знать звуковой анализ слов «Маша», «Миша».              Уметь читать способом прямого слога.                   Уметь составлять  словосочетания с местоимениями «моя», «моё», «мой», «мои».</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35-36</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Н</w:t>
            </w:r>
            <w:proofErr w:type="gramStart"/>
            <w:r w:rsidRPr="00DA5AB2">
              <w:rPr>
                <w:b/>
                <w:sz w:val="22"/>
                <w:szCs w:val="22"/>
              </w:rPr>
              <w:t>,н</w:t>
            </w:r>
            <w:proofErr w:type="spellEnd"/>
            <w:proofErr w:type="gramEnd"/>
            <w:r w:rsidRPr="00DA5AB2">
              <w:rPr>
                <w:sz w:val="22"/>
                <w:szCs w:val="22"/>
              </w:rPr>
              <w:t>»</w:t>
            </w:r>
          </w:p>
          <w:p w:rsidR="00DA5AB2" w:rsidRPr="00DA5AB2" w:rsidRDefault="00DA5AB2" w:rsidP="00DA5AB2">
            <w:pPr>
              <w:ind w:right="-108"/>
              <w:jc w:val="both"/>
              <w:rPr>
                <w:color w:val="FF00FF"/>
                <w:sz w:val="22"/>
                <w:szCs w:val="22"/>
              </w:rPr>
            </w:pP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rPr>
                <w:sz w:val="22"/>
                <w:szCs w:val="22"/>
              </w:rPr>
            </w:pPr>
            <w:r w:rsidRPr="00DA5AB2">
              <w:rPr>
                <w:sz w:val="22"/>
                <w:szCs w:val="22"/>
              </w:rPr>
              <w:t>Знать звуковой анализ слов «нос», «небо». Уметь читать слоги, слова, предложения.</w:t>
            </w:r>
          </w:p>
          <w:p w:rsidR="00DA5AB2" w:rsidRPr="00DA5AB2" w:rsidRDefault="00DA5AB2" w:rsidP="00DA5AB2">
            <w:pPr>
              <w:rPr>
                <w:sz w:val="22"/>
                <w:szCs w:val="22"/>
              </w:rPr>
            </w:pP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lang w:val="en-US"/>
              </w:rPr>
              <w:t>3</w:t>
            </w:r>
            <w:r w:rsidRPr="00DA5AB2">
              <w:rPr>
                <w:sz w:val="22"/>
                <w:szCs w:val="22"/>
              </w:rPr>
              <w:t>7</w:t>
            </w:r>
          </w:p>
        </w:tc>
        <w:tc>
          <w:tcPr>
            <w:tcW w:w="2835" w:type="dxa"/>
          </w:tcPr>
          <w:p w:rsidR="00DA5AB2" w:rsidRPr="00DA5AB2" w:rsidRDefault="00DA5AB2" w:rsidP="00DA5AB2">
            <w:pPr>
              <w:ind w:right="-108"/>
              <w:jc w:val="both"/>
              <w:rPr>
                <w:sz w:val="22"/>
                <w:szCs w:val="22"/>
              </w:rPr>
            </w:pPr>
            <w:r w:rsidRPr="00DA5AB2">
              <w:rPr>
                <w:sz w:val="22"/>
                <w:szCs w:val="22"/>
              </w:rPr>
              <w:t>Развитие восприятия художественного произведения</w:t>
            </w:r>
          </w:p>
          <w:p w:rsidR="00DA5AB2" w:rsidRPr="00DA5AB2" w:rsidRDefault="00DA5AB2" w:rsidP="00DA5AB2">
            <w:pPr>
              <w:spacing w:after="200" w:line="276" w:lineRule="auto"/>
              <w:rPr>
                <w:sz w:val="22"/>
                <w:szCs w:val="22"/>
              </w:rPr>
            </w:pPr>
            <w:r w:rsidRPr="00DA5AB2">
              <w:rPr>
                <w:sz w:val="22"/>
                <w:szCs w:val="22"/>
              </w:rPr>
              <w:t>Я. Аким «Мой верный друг»</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lang w:val="en-US"/>
              </w:rPr>
              <w:t>3</w:t>
            </w:r>
            <w:r w:rsidRPr="00DA5AB2">
              <w:rPr>
                <w:sz w:val="22"/>
                <w:szCs w:val="22"/>
              </w:rPr>
              <w:t>8-39</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gramStart"/>
            <w:r w:rsidRPr="00DA5AB2">
              <w:rPr>
                <w:b/>
                <w:sz w:val="22"/>
                <w:szCs w:val="22"/>
              </w:rPr>
              <w:t>Р</w:t>
            </w:r>
            <w:proofErr w:type="gramEnd"/>
            <w:r w:rsidRPr="00DA5AB2">
              <w:rPr>
                <w:b/>
                <w:sz w:val="22"/>
                <w:szCs w:val="22"/>
              </w:rPr>
              <w:t>, р</w:t>
            </w:r>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rPr>
                <w:sz w:val="22"/>
                <w:szCs w:val="22"/>
              </w:rPr>
            </w:pPr>
            <w:r w:rsidRPr="00DA5AB2">
              <w:rPr>
                <w:sz w:val="22"/>
                <w:szCs w:val="22"/>
              </w:rPr>
              <w:t>Знать звуковой анализ слов «рысь», «речка». Уметь читать слоги, слова, предложения.</w:t>
            </w:r>
          </w:p>
          <w:p w:rsidR="00DA5AB2" w:rsidRPr="00DA5AB2" w:rsidRDefault="00DA5AB2" w:rsidP="00DA5AB2">
            <w:pPr>
              <w:rPr>
                <w:sz w:val="22"/>
                <w:szCs w:val="22"/>
              </w:rPr>
            </w:pP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40-41</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r w:rsidRPr="00DA5AB2">
              <w:rPr>
                <w:b/>
                <w:sz w:val="22"/>
                <w:szCs w:val="22"/>
              </w:rPr>
              <w:t>Л, л</w:t>
            </w:r>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jc w:val="both"/>
              <w:rPr>
                <w:sz w:val="22"/>
                <w:szCs w:val="22"/>
              </w:rPr>
            </w:pPr>
            <w:r w:rsidRPr="00DA5AB2">
              <w:rPr>
                <w:sz w:val="22"/>
                <w:szCs w:val="22"/>
              </w:rPr>
              <w:t>Знать звуковой анализ слов «луна», «лиса».</w:t>
            </w:r>
            <w:r w:rsidRPr="00DA5AB2">
              <w:rPr>
                <w:color w:val="FF0000"/>
                <w:sz w:val="22"/>
                <w:szCs w:val="22"/>
              </w:rPr>
              <w:t xml:space="preserve"> </w:t>
            </w:r>
            <w:r w:rsidRPr="00DA5AB2">
              <w:rPr>
                <w:sz w:val="22"/>
                <w:szCs w:val="22"/>
              </w:rPr>
              <w:t>Уметь читать  слоги с буквой «л» с использованием пособия «окошечки». Уметь читать слова по таблице слов, полученных в результате замены одной буквы.</w:t>
            </w:r>
            <w:r w:rsidRPr="00DA5AB2">
              <w:rPr>
                <w:color w:val="FF0000"/>
                <w:sz w:val="22"/>
                <w:szCs w:val="22"/>
              </w:rPr>
              <w:t xml:space="preserve"> </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42-43</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Й</w:t>
            </w:r>
            <w:proofErr w:type="gramStart"/>
            <w:r w:rsidRPr="00DA5AB2">
              <w:rPr>
                <w:b/>
                <w:sz w:val="22"/>
                <w:szCs w:val="22"/>
              </w:rPr>
              <w:t>,й</w:t>
            </w:r>
            <w:proofErr w:type="spellEnd"/>
            <w:proofErr w:type="gramEnd"/>
            <w:r w:rsidRPr="00DA5AB2">
              <w:rPr>
                <w:sz w:val="22"/>
                <w:szCs w:val="22"/>
              </w:rPr>
              <w:t>».</w:t>
            </w:r>
          </w:p>
          <w:p w:rsidR="00DA5AB2" w:rsidRPr="00DA5AB2" w:rsidRDefault="00DA5AB2" w:rsidP="00DA5AB2">
            <w:pPr>
              <w:ind w:right="-108"/>
              <w:jc w:val="both"/>
              <w:rPr>
                <w:sz w:val="22"/>
                <w:szCs w:val="22"/>
              </w:rPr>
            </w:pPr>
            <w:r w:rsidRPr="00DA5AB2">
              <w:rPr>
                <w:sz w:val="22"/>
                <w:szCs w:val="22"/>
              </w:rPr>
              <w:t>Введение понятия слог.</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rPr>
                <w:sz w:val="22"/>
                <w:szCs w:val="22"/>
              </w:rPr>
            </w:pPr>
            <w:r w:rsidRPr="00DA5AB2">
              <w:rPr>
                <w:sz w:val="22"/>
                <w:szCs w:val="22"/>
              </w:rPr>
              <w:t>Знать понятие «слог»</w:t>
            </w:r>
            <w:r w:rsidRPr="00DA5AB2">
              <w:rPr>
                <w:color w:val="FF0000"/>
                <w:sz w:val="22"/>
                <w:szCs w:val="22"/>
              </w:rPr>
              <w:t xml:space="preserve"> </w:t>
            </w:r>
            <w:r w:rsidRPr="00DA5AB2">
              <w:rPr>
                <w:sz w:val="22"/>
                <w:szCs w:val="22"/>
              </w:rPr>
              <w:t xml:space="preserve">Уметь делить слова на слоги. </w:t>
            </w:r>
            <w:r w:rsidRPr="00DA5AB2">
              <w:rPr>
                <w:color w:val="FF0000"/>
                <w:sz w:val="22"/>
                <w:szCs w:val="22"/>
              </w:rPr>
              <w:t xml:space="preserve">                 </w:t>
            </w:r>
            <w:r w:rsidRPr="00DA5AB2">
              <w:rPr>
                <w:sz w:val="22"/>
                <w:szCs w:val="22"/>
              </w:rPr>
              <w:t xml:space="preserve">Уметь определять слова, состоящие из одного слога. </w:t>
            </w:r>
            <w:r w:rsidRPr="00DA5AB2">
              <w:rPr>
                <w:color w:val="FF0000"/>
                <w:sz w:val="22"/>
                <w:szCs w:val="22"/>
              </w:rPr>
              <w:t xml:space="preserve">     </w:t>
            </w:r>
            <w:r w:rsidRPr="00DA5AB2">
              <w:rPr>
                <w:sz w:val="22"/>
                <w:szCs w:val="22"/>
              </w:rPr>
              <w:t xml:space="preserve">Уметь читать </w:t>
            </w:r>
            <w:r w:rsidRPr="00DA5AB2">
              <w:rPr>
                <w:sz w:val="22"/>
                <w:szCs w:val="22"/>
              </w:rPr>
              <w:lastRenderedPageBreak/>
              <w:t>слова, предложения.</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lastRenderedPageBreak/>
              <w:t>44</w:t>
            </w:r>
          </w:p>
        </w:tc>
        <w:tc>
          <w:tcPr>
            <w:tcW w:w="2835" w:type="dxa"/>
          </w:tcPr>
          <w:p w:rsidR="00DA5AB2" w:rsidRPr="00DA5AB2" w:rsidRDefault="00DA5AB2" w:rsidP="00DA5AB2">
            <w:pPr>
              <w:snapToGrid w:val="0"/>
              <w:ind w:right="-108"/>
              <w:rPr>
                <w:sz w:val="22"/>
                <w:szCs w:val="22"/>
              </w:rPr>
            </w:pPr>
            <w:r w:rsidRPr="00DA5AB2">
              <w:rPr>
                <w:sz w:val="22"/>
                <w:szCs w:val="22"/>
              </w:rPr>
              <w:t>Развитие восприятия Развитие восприятия художественного произведения</w:t>
            </w:r>
            <w:proofErr w:type="gramStart"/>
            <w:r w:rsidRPr="00DA5AB2">
              <w:rPr>
                <w:sz w:val="22"/>
                <w:szCs w:val="22"/>
              </w:rPr>
              <w:t xml:space="preserve"> .</w:t>
            </w:r>
            <w:proofErr w:type="gramEnd"/>
            <w:r w:rsidRPr="00DA5AB2">
              <w:rPr>
                <w:sz w:val="22"/>
                <w:szCs w:val="22"/>
              </w:rPr>
              <w:t>Е. Ильина «Шум и Шумок».</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45-46</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r w:rsidRPr="00DA5AB2">
              <w:rPr>
                <w:b/>
                <w:sz w:val="22"/>
                <w:szCs w:val="22"/>
              </w:rPr>
              <w:t>Г,</w:t>
            </w:r>
            <w:r w:rsidR="005A6D73">
              <w:rPr>
                <w:b/>
                <w:sz w:val="22"/>
                <w:szCs w:val="22"/>
              </w:rPr>
              <w:t xml:space="preserve"> </w:t>
            </w:r>
            <w:r w:rsidRPr="00DA5AB2">
              <w:rPr>
                <w:b/>
                <w:sz w:val="22"/>
                <w:szCs w:val="22"/>
              </w:rPr>
              <w:t>г</w:t>
            </w:r>
            <w:r w:rsidRPr="00DA5AB2">
              <w:rPr>
                <w:sz w:val="22"/>
                <w:szCs w:val="22"/>
              </w:rPr>
              <w:t>» Деление слов на слоги.</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rPr>
                <w:sz w:val="22"/>
                <w:szCs w:val="22"/>
              </w:rPr>
            </w:pPr>
            <w:r w:rsidRPr="00DA5AB2">
              <w:rPr>
                <w:sz w:val="22"/>
                <w:szCs w:val="22"/>
              </w:rPr>
              <w:t>Знать звуковой анализ слов «рога», «флаги». Уметь читать слоги  с использованием пособия «окошечки». Уметь читать слоги, слова, считалки.</w:t>
            </w:r>
            <w:r w:rsidRPr="00DA5AB2">
              <w:rPr>
                <w:color w:val="FF0000"/>
                <w:sz w:val="22"/>
                <w:szCs w:val="22"/>
              </w:rPr>
              <w:t xml:space="preserve">   </w:t>
            </w:r>
            <w:r w:rsidRPr="00DA5AB2">
              <w:rPr>
                <w:sz w:val="22"/>
                <w:szCs w:val="22"/>
              </w:rPr>
              <w:t>Уметь классифицировать объекты (растения, насекомые).</w:t>
            </w:r>
          </w:p>
        </w:tc>
        <w:tc>
          <w:tcPr>
            <w:tcW w:w="4222" w:type="dxa"/>
          </w:tcPr>
          <w:p w:rsidR="00DA5AB2" w:rsidRPr="00DA5AB2" w:rsidRDefault="00DA5AB2" w:rsidP="00DA5AB2">
            <w:pPr>
              <w:rPr>
                <w:sz w:val="22"/>
                <w:szCs w:val="22"/>
              </w:rPr>
            </w:pPr>
          </w:p>
        </w:tc>
      </w:tr>
      <w:tr w:rsidR="00DA5AB2" w:rsidRPr="00DA5AB2" w:rsidTr="00CA17D6">
        <w:trPr>
          <w:trHeight w:val="2587"/>
          <w:jc w:val="center"/>
        </w:trPr>
        <w:tc>
          <w:tcPr>
            <w:tcW w:w="1106" w:type="dxa"/>
          </w:tcPr>
          <w:p w:rsidR="00DA5AB2" w:rsidRPr="00DA5AB2" w:rsidRDefault="00DA5AB2" w:rsidP="00DA5AB2">
            <w:pPr>
              <w:rPr>
                <w:sz w:val="22"/>
                <w:szCs w:val="22"/>
              </w:rPr>
            </w:pPr>
            <w:r w:rsidRPr="00DA5AB2">
              <w:rPr>
                <w:sz w:val="22"/>
                <w:szCs w:val="22"/>
                <w:lang w:val="en-US"/>
              </w:rPr>
              <w:t>4</w:t>
            </w:r>
            <w:r w:rsidRPr="00DA5AB2">
              <w:rPr>
                <w:sz w:val="22"/>
                <w:szCs w:val="22"/>
              </w:rPr>
              <w:t>7-48</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gramStart"/>
            <w:r w:rsidRPr="00DA5AB2">
              <w:rPr>
                <w:b/>
                <w:sz w:val="22"/>
                <w:szCs w:val="22"/>
              </w:rPr>
              <w:t>К</w:t>
            </w:r>
            <w:proofErr w:type="gramEnd"/>
            <w:r w:rsidRPr="00DA5AB2">
              <w:rPr>
                <w:b/>
                <w:sz w:val="22"/>
                <w:szCs w:val="22"/>
              </w:rPr>
              <w:t>,</w:t>
            </w:r>
            <w:r w:rsidR="005A6D73">
              <w:rPr>
                <w:b/>
                <w:sz w:val="22"/>
                <w:szCs w:val="22"/>
              </w:rPr>
              <w:t xml:space="preserve"> </w:t>
            </w:r>
            <w:r w:rsidRPr="00DA5AB2">
              <w:rPr>
                <w:b/>
                <w:sz w:val="22"/>
                <w:szCs w:val="22"/>
              </w:rPr>
              <w:t>к</w:t>
            </w:r>
            <w:r w:rsidRPr="00DA5AB2">
              <w:rPr>
                <w:sz w:val="22"/>
                <w:szCs w:val="22"/>
              </w:rPr>
              <w:t>»</w:t>
            </w:r>
          </w:p>
          <w:p w:rsidR="00DA5AB2" w:rsidRPr="00DA5AB2" w:rsidRDefault="00DA5AB2" w:rsidP="00DA5AB2">
            <w:pPr>
              <w:ind w:right="-108"/>
              <w:jc w:val="both"/>
              <w:rPr>
                <w:sz w:val="22"/>
                <w:szCs w:val="22"/>
              </w:rPr>
            </w:pPr>
            <w:r w:rsidRPr="00DA5AB2">
              <w:rPr>
                <w:sz w:val="22"/>
                <w:szCs w:val="22"/>
              </w:rPr>
              <w:t>Сопоставление звуков [г] и [</w:t>
            </w:r>
            <w:proofErr w:type="gramStart"/>
            <w:r w:rsidRPr="00DA5AB2">
              <w:rPr>
                <w:sz w:val="22"/>
                <w:szCs w:val="22"/>
              </w:rPr>
              <w:t>к</w:t>
            </w:r>
            <w:proofErr w:type="gramEnd"/>
            <w:r w:rsidRPr="00DA5AB2">
              <w:rPr>
                <w:sz w:val="22"/>
                <w:szCs w:val="22"/>
              </w:rPr>
              <w:t>] по звонкости-глухости.</w:t>
            </w:r>
          </w:p>
        </w:tc>
        <w:tc>
          <w:tcPr>
            <w:tcW w:w="992" w:type="dxa"/>
          </w:tcPr>
          <w:p w:rsidR="00DA5AB2" w:rsidRPr="00DA5AB2" w:rsidRDefault="00DA5AB2" w:rsidP="00DA5AB2">
            <w:pPr>
              <w:rPr>
                <w:sz w:val="22"/>
                <w:szCs w:val="22"/>
              </w:rPr>
            </w:pPr>
            <w:r w:rsidRPr="00DA5AB2">
              <w:rPr>
                <w:sz w:val="22"/>
                <w:szCs w:val="22"/>
              </w:rPr>
              <w:t>2</w:t>
            </w:r>
          </w:p>
          <w:p w:rsidR="00DA5AB2" w:rsidRPr="00DA5AB2" w:rsidRDefault="00DA5AB2" w:rsidP="00DA5AB2">
            <w:pPr>
              <w:rPr>
                <w:sz w:val="22"/>
                <w:szCs w:val="22"/>
              </w:rPr>
            </w:pPr>
          </w:p>
        </w:tc>
        <w:tc>
          <w:tcPr>
            <w:tcW w:w="4850" w:type="dxa"/>
          </w:tcPr>
          <w:p w:rsidR="00DA5AB2" w:rsidRPr="00DA5AB2" w:rsidRDefault="00DA5AB2" w:rsidP="00DA5AB2">
            <w:pPr>
              <w:spacing w:after="200"/>
              <w:jc w:val="both"/>
              <w:rPr>
                <w:sz w:val="22"/>
                <w:szCs w:val="22"/>
              </w:rPr>
            </w:pPr>
            <w:r w:rsidRPr="00DA5AB2">
              <w:rPr>
                <w:sz w:val="22"/>
                <w:szCs w:val="22"/>
              </w:rPr>
              <w:t>Знать звуковой анализ слов «карта», «брюки».</w:t>
            </w:r>
            <w:r w:rsidRPr="00DA5AB2">
              <w:rPr>
                <w:color w:val="FF0000"/>
                <w:sz w:val="22"/>
                <w:szCs w:val="22"/>
              </w:rPr>
              <w:t xml:space="preserve">        </w:t>
            </w:r>
            <w:r w:rsidRPr="00DA5AB2">
              <w:rPr>
                <w:sz w:val="22"/>
                <w:szCs w:val="22"/>
              </w:rPr>
              <w:t xml:space="preserve">Уметь делить слова на слоги. </w:t>
            </w:r>
            <w:proofErr w:type="gramStart"/>
            <w:r w:rsidRPr="00DA5AB2">
              <w:rPr>
                <w:sz w:val="22"/>
                <w:szCs w:val="22"/>
              </w:rPr>
              <w:t>Уметь читать слоги с использованием пособия «окошечки»</w:t>
            </w:r>
            <w:r w:rsidRPr="00DA5AB2">
              <w:rPr>
                <w:color w:val="FF0000"/>
                <w:sz w:val="22"/>
                <w:szCs w:val="22"/>
              </w:rPr>
              <w:t xml:space="preserve"> </w:t>
            </w:r>
            <w:r w:rsidRPr="00DA5AB2">
              <w:rPr>
                <w:sz w:val="22"/>
                <w:szCs w:val="22"/>
              </w:rPr>
              <w:t>Уметь разгадывать «зашифрованные» слова: «юла», «лимон», «клоун»</w:t>
            </w:r>
            <w:proofErr w:type="gramEnd"/>
          </w:p>
        </w:tc>
        <w:tc>
          <w:tcPr>
            <w:tcW w:w="4222" w:type="dxa"/>
          </w:tcPr>
          <w:p w:rsidR="00DA5AB2" w:rsidRPr="00DA5AB2" w:rsidRDefault="00DA5AB2" w:rsidP="00DA5AB2">
            <w:pPr>
              <w:rPr>
                <w:sz w:val="22"/>
                <w:szCs w:val="22"/>
              </w:rPr>
            </w:pPr>
          </w:p>
        </w:tc>
      </w:tr>
      <w:tr w:rsidR="00DA5AB2" w:rsidRPr="00DA5AB2" w:rsidTr="00CA17D6">
        <w:trPr>
          <w:trHeight w:val="1052"/>
          <w:jc w:val="center"/>
        </w:trPr>
        <w:tc>
          <w:tcPr>
            <w:tcW w:w="1106" w:type="dxa"/>
          </w:tcPr>
          <w:p w:rsidR="00DA5AB2" w:rsidRPr="00DA5AB2" w:rsidRDefault="00DA5AB2" w:rsidP="00DA5AB2">
            <w:pPr>
              <w:rPr>
                <w:sz w:val="22"/>
                <w:szCs w:val="22"/>
              </w:rPr>
            </w:pPr>
            <w:r w:rsidRPr="00DA5AB2">
              <w:rPr>
                <w:sz w:val="22"/>
                <w:szCs w:val="22"/>
              </w:rPr>
              <w:t>49</w:t>
            </w:r>
          </w:p>
        </w:tc>
        <w:tc>
          <w:tcPr>
            <w:tcW w:w="2835" w:type="dxa"/>
          </w:tcPr>
          <w:p w:rsidR="00DA5AB2" w:rsidRPr="00DA5AB2" w:rsidRDefault="00DA5AB2" w:rsidP="00DA5AB2">
            <w:pPr>
              <w:snapToGrid w:val="0"/>
              <w:ind w:right="-108"/>
              <w:rPr>
                <w:sz w:val="22"/>
                <w:szCs w:val="22"/>
              </w:rPr>
            </w:pPr>
            <w:r w:rsidRPr="00DA5AB2">
              <w:rPr>
                <w:sz w:val="22"/>
                <w:szCs w:val="22"/>
              </w:rPr>
              <w:t xml:space="preserve">Развитие восприятия художественного произведения Е. Благинина </w:t>
            </w:r>
            <w:proofErr w:type="spellStart"/>
            <w:r w:rsidRPr="00DA5AB2">
              <w:rPr>
                <w:sz w:val="22"/>
                <w:szCs w:val="22"/>
              </w:rPr>
              <w:t>Тюлюлюй</w:t>
            </w:r>
            <w:proofErr w:type="spellEnd"/>
            <w:r w:rsidRPr="00DA5AB2">
              <w:rPr>
                <w:sz w:val="22"/>
                <w:szCs w:val="22"/>
              </w:rPr>
              <w:t>»</w:t>
            </w: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tcPr>
          <w:p w:rsidR="00DA5AB2" w:rsidRPr="00DA5AB2" w:rsidRDefault="00DA5AB2" w:rsidP="00DA5AB2">
            <w:pPr>
              <w:rPr>
                <w:sz w:val="22"/>
                <w:szCs w:val="22"/>
              </w:rPr>
            </w:pPr>
          </w:p>
        </w:tc>
      </w:tr>
      <w:tr w:rsidR="00DA5AB2" w:rsidRPr="00DA5AB2" w:rsidTr="00CA17D6">
        <w:trPr>
          <w:trHeight w:val="873"/>
          <w:jc w:val="center"/>
        </w:trPr>
        <w:tc>
          <w:tcPr>
            <w:tcW w:w="1106" w:type="dxa"/>
          </w:tcPr>
          <w:p w:rsidR="00DA5AB2" w:rsidRPr="00DA5AB2" w:rsidRDefault="00DA5AB2" w:rsidP="00DA5AB2">
            <w:pPr>
              <w:rPr>
                <w:sz w:val="22"/>
                <w:szCs w:val="22"/>
              </w:rPr>
            </w:pPr>
            <w:r w:rsidRPr="00DA5AB2">
              <w:rPr>
                <w:sz w:val="22"/>
                <w:szCs w:val="22"/>
              </w:rPr>
              <w:t>50-51</w:t>
            </w:r>
          </w:p>
        </w:tc>
        <w:tc>
          <w:tcPr>
            <w:tcW w:w="2835" w:type="dxa"/>
          </w:tcPr>
          <w:p w:rsidR="00DA5AB2" w:rsidRPr="00DA5AB2" w:rsidRDefault="00DA5AB2" w:rsidP="00DA5AB2">
            <w:pPr>
              <w:snapToGrid w:val="0"/>
              <w:ind w:right="-108"/>
              <w:rPr>
                <w:sz w:val="22"/>
                <w:szCs w:val="22"/>
              </w:rPr>
            </w:pPr>
          </w:p>
          <w:p w:rsidR="00DA5AB2" w:rsidRPr="00DA5AB2" w:rsidRDefault="00DA5AB2" w:rsidP="00DA5AB2">
            <w:pPr>
              <w:snapToGrid w:val="0"/>
              <w:ind w:right="-108"/>
              <w:rPr>
                <w:b/>
                <w:sz w:val="22"/>
                <w:szCs w:val="22"/>
              </w:rPr>
            </w:pPr>
            <w:r w:rsidRPr="00DA5AB2">
              <w:rPr>
                <w:sz w:val="22"/>
                <w:szCs w:val="22"/>
              </w:rPr>
              <w:t xml:space="preserve">Знакомство с буквой </w:t>
            </w:r>
            <w:r w:rsidRPr="00DA5AB2">
              <w:rPr>
                <w:b/>
                <w:sz w:val="22"/>
                <w:szCs w:val="22"/>
              </w:rPr>
              <w:t>«</w:t>
            </w:r>
            <w:proofErr w:type="spellStart"/>
            <w:r w:rsidRPr="00DA5AB2">
              <w:rPr>
                <w:b/>
                <w:sz w:val="22"/>
                <w:szCs w:val="22"/>
              </w:rPr>
              <w:t>З</w:t>
            </w:r>
            <w:proofErr w:type="gramStart"/>
            <w:r w:rsidRPr="00DA5AB2">
              <w:rPr>
                <w:b/>
                <w:sz w:val="22"/>
                <w:szCs w:val="22"/>
              </w:rPr>
              <w:t>,з</w:t>
            </w:r>
            <w:proofErr w:type="spellEnd"/>
            <w:proofErr w:type="gramEnd"/>
            <w:r w:rsidRPr="00DA5AB2">
              <w:rPr>
                <w:b/>
                <w:sz w:val="22"/>
                <w:szCs w:val="22"/>
              </w:rPr>
              <w:t>»</w:t>
            </w: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jc w:val="both"/>
              <w:rPr>
                <w:sz w:val="22"/>
                <w:szCs w:val="22"/>
              </w:rPr>
            </w:pPr>
            <w:r w:rsidRPr="00DA5AB2">
              <w:rPr>
                <w:sz w:val="22"/>
                <w:szCs w:val="22"/>
              </w:rPr>
              <w:t>Знать звуковой анализ слов «зебра» и «</w:t>
            </w:r>
            <w:proofErr w:type="spellStart"/>
            <w:r w:rsidRPr="00DA5AB2">
              <w:rPr>
                <w:sz w:val="22"/>
                <w:szCs w:val="22"/>
              </w:rPr>
              <w:t>замó</w:t>
            </w:r>
            <w:proofErr w:type="gramStart"/>
            <w:r w:rsidRPr="00DA5AB2">
              <w:rPr>
                <w:sz w:val="22"/>
                <w:szCs w:val="22"/>
              </w:rPr>
              <w:t>к</w:t>
            </w:r>
            <w:proofErr w:type="spellEnd"/>
            <w:proofErr w:type="gramEnd"/>
            <w:r w:rsidRPr="00DA5AB2">
              <w:rPr>
                <w:sz w:val="22"/>
                <w:szCs w:val="22"/>
              </w:rPr>
              <w:t xml:space="preserve">». </w:t>
            </w:r>
            <w:r w:rsidRPr="00DA5AB2">
              <w:rPr>
                <w:color w:val="FF0000"/>
                <w:sz w:val="22"/>
                <w:szCs w:val="22"/>
              </w:rPr>
              <w:t xml:space="preserve">   </w:t>
            </w:r>
            <w:r w:rsidRPr="00DA5AB2">
              <w:rPr>
                <w:sz w:val="22"/>
                <w:szCs w:val="22"/>
              </w:rPr>
              <w:t>Уметь читать слова  с изменением ударения и определять  лексическое значение слов.</w:t>
            </w:r>
            <w:r w:rsidR="005A6D73">
              <w:rPr>
                <w:sz w:val="22"/>
                <w:szCs w:val="22"/>
              </w:rPr>
              <w:t xml:space="preserve"> </w:t>
            </w:r>
            <w:r w:rsidRPr="00DA5AB2">
              <w:rPr>
                <w:sz w:val="22"/>
                <w:szCs w:val="22"/>
              </w:rPr>
              <w:t>Уметь читать слоги по «окошечкам».</w:t>
            </w:r>
            <w:r w:rsidRPr="00DA5AB2">
              <w:rPr>
                <w:color w:val="FF0000"/>
                <w:sz w:val="22"/>
                <w:szCs w:val="22"/>
              </w:rPr>
              <w:t xml:space="preserve"> </w:t>
            </w:r>
          </w:p>
        </w:tc>
        <w:tc>
          <w:tcPr>
            <w:tcW w:w="4222" w:type="dxa"/>
          </w:tcPr>
          <w:p w:rsidR="00DA5AB2" w:rsidRPr="00DA5AB2" w:rsidRDefault="00DA5AB2" w:rsidP="00DA5AB2">
            <w:pPr>
              <w:rPr>
                <w:sz w:val="22"/>
                <w:szCs w:val="22"/>
              </w:rPr>
            </w:pPr>
          </w:p>
        </w:tc>
      </w:tr>
      <w:tr w:rsidR="00DA5AB2" w:rsidRPr="00DA5AB2" w:rsidTr="00CA17D6">
        <w:trPr>
          <w:trHeight w:val="2429"/>
          <w:jc w:val="center"/>
        </w:trPr>
        <w:tc>
          <w:tcPr>
            <w:tcW w:w="1106" w:type="dxa"/>
          </w:tcPr>
          <w:p w:rsidR="00DA5AB2" w:rsidRPr="00DA5AB2" w:rsidRDefault="00DA5AB2" w:rsidP="00DA5AB2">
            <w:pPr>
              <w:rPr>
                <w:sz w:val="22"/>
                <w:szCs w:val="22"/>
              </w:rPr>
            </w:pPr>
            <w:r w:rsidRPr="00DA5AB2">
              <w:rPr>
                <w:sz w:val="22"/>
                <w:szCs w:val="22"/>
              </w:rPr>
              <w:lastRenderedPageBreak/>
              <w:t>52-53</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С</w:t>
            </w:r>
            <w:proofErr w:type="gramStart"/>
            <w:r w:rsidRPr="00DA5AB2">
              <w:rPr>
                <w:b/>
                <w:sz w:val="22"/>
                <w:szCs w:val="22"/>
              </w:rPr>
              <w:t>,с</w:t>
            </w:r>
            <w:proofErr w:type="spellEnd"/>
            <w:proofErr w:type="gramEnd"/>
            <w:r w:rsidRPr="00DA5AB2">
              <w:rPr>
                <w:sz w:val="22"/>
                <w:szCs w:val="22"/>
              </w:rPr>
              <w:t>»</w:t>
            </w:r>
          </w:p>
          <w:p w:rsidR="00DA5AB2" w:rsidRPr="00DA5AB2" w:rsidRDefault="00DA5AB2" w:rsidP="00DA5AB2">
            <w:pPr>
              <w:ind w:right="-108"/>
              <w:jc w:val="both"/>
              <w:rPr>
                <w:sz w:val="22"/>
                <w:szCs w:val="22"/>
              </w:rPr>
            </w:pPr>
            <w:r w:rsidRPr="00DA5AB2">
              <w:rPr>
                <w:sz w:val="22"/>
                <w:szCs w:val="22"/>
              </w:rPr>
              <w:t>Сопоставление звуков [з] и [</w:t>
            </w:r>
            <w:proofErr w:type="gramStart"/>
            <w:r w:rsidRPr="00DA5AB2">
              <w:rPr>
                <w:sz w:val="22"/>
                <w:szCs w:val="22"/>
              </w:rPr>
              <w:t>с</w:t>
            </w:r>
            <w:proofErr w:type="gramEnd"/>
            <w:r w:rsidRPr="00DA5AB2">
              <w:rPr>
                <w:sz w:val="22"/>
                <w:szCs w:val="22"/>
              </w:rPr>
              <w:t>] по звонкости-глухости.</w:t>
            </w:r>
          </w:p>
        </w:tc>
        <w:tc>
          <w:tcPr>
            <w:tcW w:w="992" w:type="dxa"/>
          </w:tcPr>
          <w:p w:rsidR="00DA5AB2" w:rsidRPr="00DA5AB2" w:rsidRDefault="00DA5AB2" w:rsidP="00DA5AB2">
            <w:pPr>
              <w:rPr>
                <w:sz w:val="22"/>
                <w:szCs w:val="22"/>
              </w:rPr>
            </w:pPr>
            <w:r w:rsidRPr="00DA5AB2">
              <w:rPr>
                <w:sz w:val="22"/>
                <w:szCs w:val="22"/>
              </w:rPr>
              <w:t>2</w:t>
            </w:r>
          </w:p>
          <w:p w:rsidR="00DA5AB2" w:rsidRPr="00DA5AB2" w:rsidRDefault="00DA5AB2" w:rsidP="00DA5AB2">
            <w:pPr>
              <w:rPr>
                <w:sz w:val="22"/>
                <w:szCs w:val="22"/>
              </w:rPr>
            </w:pPr>
          </w:p>
        </w:tc>
        <w:tc>
          <w:tcPr>
            <w:tcW w:w="4850" w:type="dxa"/>
          </w:tcPr>
          <w:p w:rsidR="00DA5AB2" w:rsidRPr="00DA5AB2" w:rsidRDefault="00DA5AB2" w:rsidP="00DA5AB2">
            <w:pPr>
              <w:spacing w:after="200"/>
              <w:ind w:right="-108"/>
              <w:rPr>
                <w:sz w:val="22"/>
                <w:szCs w:val="22"/>
              </w:rPr>
            </w:pPr>
            <w:r w:rsidRPr="00DA5AB2">
              <w:rPr>
                <w:sz w:val="22"/>
                <w:szCs w:val="22"/>
              </w:rPr>
              <w:t>Знать звуковой анализ слов «гуси», «сумка».</w:t>
            </w:r>
            <w:r w:rsidRPr="00DA5AB2">
              <w:rPr>
                <w:color w:val="FF0000"/>
                <w:sz w:val="22"/>
                <w:szCs w:val="22"/>
              </w:rPr>
              <w:t xml:space="preserve"> </w:t>
            </w:r>
            <w:r w:rsidRPr="00DA5AB2">
              <w:rPr>
                <w:sz w:val="22"/>
                <w:szCs w:val="22"/>
              </w:rPr>
              <w:t>Уметь расшифровывать «зашифрованные» слова («навес», «сосна», «бант»).                 Уметь сопоставлять звуки [з] и [</w:t>
            </w:r>
            <w:proofErr w:type="gramStart"/>
            <w:r w:rsidRPr="00DA5AB2">
              <w:rPr>
                <w:sz w:val="22"/>
                <w:szCs w:val="22"/>
              </w:rPr>
              <w:t>с</w:t>
            </w:r>
            <w:proofErr w:type="gramEnd"/>
            <w:r w:rsidRPr="00DA5AB2">
              <w:rPr>
                <w:sz w:val="22"/>
                <w:szCs w:val="22"/>
              </w:rPr>
              <w:t>] по глухости-звонкости. Уметь читать  маленькие рассказы</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54-55</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Д</w:t>
            </w:r>
            <w:proofErr w:type="gramStart"/>
            <w:r w:rsidRPr="00DA5AB2">
              <w:rPr>
                <w:b/>
                <w:sz w:val="22"/>
                <w:szCs w:val="22"/>
              </w:rPr>
              <w:t>,д</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rPr>
                <w:sz w:val="22"/>
                <w:szCs w:val="22"/>
              </w:rPr>
            </w:pPr>
            <w:r w:rsidRPr="00DA5AB2">
              <w:rPr>
                <w:sz w:val="22"/>
                <w:szCs w:val="22"/>
              </w:rPr>
              <w:t xml:space="preserve">Знать звуковой анализ слов «душ» и «дятел». </w:t>
            </w:r>
            <w:r w:rsidRPr="00DA5AB2">
              <w:rPr>
                <w:color w:val="FF0000"/>
                <w:sz w:val="22"/>
                <w:szCs w:val="22"/>
              </w:rPr>
              <w:t xml:space="preserve">   </w:t>
            </w:r>
            <w:r w:rsidRPr="00DA5AB2">
              <w:rPr>
                <w:sz w:val="22"/>
                <w:szCs w:val="22"/>
              </w:rPr>
              <w:t>Уметь читать слова  с изменением ударения и определять  лексическое значение слов.</w:t>
            </w:r>
            <w:r w:rsidR="005A6D73">
              <w:rPr>
                <w:sz w:val="22"/>
                <w:szCs w:val="22"/>
              </w:rPr>
              <w:t xml:space="preserve"> </w:t>
            </w:r>
            <w:r w:rsidRPr="00DA5AB2">
              <w:rPr>
                <w:sz w:val="22"/>
                <w:szCs w:val="22"/>
              </w:rPr>
              <w:t>Уметь читать слоги по «окошечкам».</w:t>
            </w:r>
          </w:p>
        </w:tc>
        <w:tc>
          <w:tcPr>
            <w:tcW w:w="4222" w:type="dxa"/>
          </w:tcPr>
          <w:p w:rsidR="00DA5AB2" w:rsidRPr="00DA5AB2" w:rsidRDefault="00DA5AB2" w:rsidP="00DA5AB2">
            <w:pPr>
              <w:rPr>
                <w:sz w:val="22"/>
                <w:szCs w:val="22"/>
              </w:rPr>
            </w:pPr>
          </w:p>
        </w:tc>
      </w:tr>
      <w:tr w:rsidR="00DA5AB2" w:rsidRPr="00DA5AB2" w:rsidTr="00CA17D6">
        <w:trPr>
          <w:trHeight w:val="4460"/>
          <w:jc w:val="center"/>
        </w:trPr>
        <w:tc>
          <w:tcPr>
            <w:tcW w:w="1106" w:type="dxa"/>
          </w:tcPr>
          <w:p w:rsidR="00DA5AB2" w:rsidRPr="00DA5AB2" w:rsidRDefault="00DA5AB2" w:rsidP="00DA5AB2">
            <w:pPr>
              <w:rPr>
                <w:sz w:val="22"/>
                <w:szCs w:val="22"/>
              </w:rPr>
            </w:pPr>
            <w:r w:rsidRPr="00DA5AB2">
              <w:rPr>
                <w:sz w:val="22"/>
                <w:szCs w:val="22"/>
              </w:rPr>
              <w:t>56-57</w:t>
            </w:r>
          </w:p>
        </w:tc>
        <w:tc>
          <w:tcPr>
            <w:tcW w:w="2835" w:type="dxa"/>
          </w:tcPr>
          <w:p w:rsidR="00DA5AB2" w:rsidRPr="00DA5AB2" w:rsidRDefault="00DA5AB2" w:rsidP="00DA5AB2">
            <w:pPr>
              <w:snapToGrid w:val="0"/>
              <w:ind w:right="-108"/>
              <w:rPr>
                <w:sz w:val="22"/>
                <w:szCs w:val="22"/>
              </w:rPr>
            </w:pPr>
            <w:r w:rsidRPr="00DA5AB2">
              <w:rPr>
                <w:sz w:val="22"/>
                <w:szCs w:val="22"/>
              </w:rPr>
              <w:t>Знакомство с буквой «</w:t>
            </w:r>
            <w:proofErr w:type="spellStart"/>
            <w:r w:rsidRPr="00DA5AB2">
              <w:rPr>
                <w:b/>
                <w:sz w:val="22"/>
                <w:szCs w:val="22"/>
              </w:rPr>
              <w:t>Т</w:t>
            </w:r>
            <w:proofErr w:type="gramStart"/>
            <w:r w:rsidRPr="00DA5AB2">
              <w:rPr>
                <w:b/>
                <w:sz w:val="22"/>
                <w:szCs w:val="22"/>
              </w:rPr>
              <w:t>,т</w:t>
            </w:r>
            <w:proofErr w:type="spellEnd"/>
            <w:proofErr w:type="gramEnd"/>
            <w:r w:rsidRPr="00DA5AB2">
              <w:rPr>
                <w:sz w:val="22"/>
                <w:szCs w:val="22"/>
              </w:rPr>
              <w:t>»</w:t>
            </w:r>
          </w:p>
          <w:p w:rsidR="00DA5AB2" w:rsidRPr="00DA5AB2" w:rsidRDefault="00DA5AB2" w:rsidP="00DA5AB2">
            <w:pPr>
              <w:ind w:right="-108"/>
              <w:jc w:val="both"/>
              <w:rPr>
                <w:sz w:val="22"/>
                <w:szCs w:val="22"/>
              </w:rPr>
            </w:pPr>
            <w:r w:rsidRPr="00DA5AB2">
              <w:rPr>
                <w:sz w:val="22"/>
                <w:szCs w:val="22"/>
              </w:rPr>
              <w:t>Сопоставление звуков [д] и [т] по звонкости-глухости.</w:t>
            </w: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2</w:t>
            </w:r>
          </w:p>
          <w:p w:rsidR="00DA5AB2" w:rsidRPr="00DA5AB2" w:rsidRDefault="00DA5AB2" w:rsidP="00DA5AB2">
            <w:pPr>
              <w:rPr>
                <w:sz w:val="22"/>
                <w:szCs w:val="22"/>
              </w:rPr>
            </w:pPr>
          </w:p>
        </w:tc>
        <w:tc>
          <w:tcPr>
            <w:tcW w:w="4850" w:type="dxa"/>
          </w:tcPr>
          <w:p w:rsidR="00DA5AB2" w:rsidRPr="00DA5AB2" w:rsidRDefault="00DA5AB2" w:rsidP="00DA5AB2">
            <w:pPr>
              <w:spacing w:after="200"/>
              <w:jc w:val="both"/>
              <w:rPr>
                <w:sz w:val="22"/>
                <w:szCs w:val="22"/>
              </w:rPr>
            </w:pPr>
            <w:r w:rsidRPr="00DA5AB2">
              <w:rPr>
                <w:sz w:val="22"/>
                <w:szCs w:val="22"/>
              </w:rPr>
              <w:t xml:space="preserve">Знать звуковой анализ слов «тигр», «труба». Уметь составлять предложения.    Уметь читать слова, полученные при замене звонкого согласного [д] его глухой парой. </w:t>
            </w:r>
            <w:r w:rsidRPr="00DA5AB2">
              <w:rPr>
                <w:color w:val="FF0000"/>
                <w:sz w:val="22"/>
                <w:szCs w:val="22"/>
              </w:rPr>
              <w:t xml:space="preserve">    </w:t>
            </w:r>
            <w:r w:rsidRPr="00DA5AB2">
              <w:rPr>
                <w:sz w:val="22"/>
                <w:szCs w:val="22"/>
              </w:rPr>
              <w:t>Уметь читать слова и классифицировать их на две группы: со звонким звуком [д] и с глухим звуком [</w:t>
            </w:r>
            <w:proofErr w:type="gramStart"/>
            <w:r w:rsidRPr="00DA5AB2">
              <w:rPr>
                <w:sz w:val="22"/>
                <w:szCs w:val="22"/>
              </w:rPr>
              <w:t>т</w:t>
            </w:r>
            <w:proofErr w:type="gramEnd"/>
            <w:r w:rsidRPr="00DA5AB2">
              <w:rPr>
                <w:sz w:val="22"/>
                <w:szCs w:val="22"/>
              </w:rPr>
              <w:t>]. Уметь читать  слова по таблице при замене одной буквы.</w:t>
            </w:r>
          </w:p>
          <w:p w:rsidR="00DA5AB2" w:rsidRPr="00DA5AB2" w:rsidRDefault="00DA5AB2" w:rsidP="00DA5AB2">
            <w:pPr>
              <w:rPr>
                <w:sz w:val="22"/>
                <w:szCs w:val="22"/>
              </w:rPr>
            </w:pPr>
          </w:p>
        </w:tc>
        <w:tc>
          <w:tcPr>
            <w:tcW w:w="4222" w:type="dxa"/>
          </w:tcPr>
          <w:p w:rsidR="00DA5AB2" w:rsidRPr="00DA5AB2" w:rsidRDefault="00DA5AB2" w:rsidP="00DA5AB2">
            <w:pPr>
              <w:rPr>
                <w:sz w:val="22"/>
                <w:szCs w:val="22"/>
              </w:rPr>
            </w:pPr>
          </w:p>
        </w:tc>
      </w:tr>
      <w:tr w:rsidR="00DA5AB2" w:rsidRPr="00DA5AB2" w:rsidTr="00CA17D6">
        <w:trPr>
          <w:trHeight w:val="1612"/>
          <w:jc w:val="center"/>
        </w:trPr>
        <w:tc>
          <w:tcPr>
            <w:tcW w:w="1106" w:type="dxa"/>
          </w:tcPr>
          <w:p w:rsidR="00DA5AB2" w:rsidRPr="00DA5AB2" w:rsidRDefault="00DA5AB2" w:rsidP="00DA5AB2">
            <w:pPr>
              <w:rPr>
                <w:sz w:val="22"/>
                <w:szCs w:val="22"/>
              </w:rPr>
            </w:pPr>
            <w:r w:rsidRPr="00DA5AB2">
              <w:rPr>
                <w:sz w:val="22"/>
                <w:szCs w:val="22"/>
                <w:lang w:val="en-US"/>
              </w:rPr>
              <w:t>58</w:t>
            </w:r>
          </w:p>
        </w:tc>
        <w:tc>
          <w:tcPr>
            <w:tcW w:w="2835" w:type="dxa"/>
          </w:tcPr>
          <w:p w:rsidR="00DA5AB2" w:rsidRPr="00DA5AB2" w:rsidRDefault="00DA5AB2" w:rsidP="00DA5AB2">
            <w:pPr>
              <w:snapToGrid w:val="0"/>
              <w:ind w:right="-108"/>
              <w:rPr>
                <w:sz w:val="22"/>
                <w:szCs w:val="22"/>
              </w:rPr>
            </w:pPr>
            <w:r w:rsidRPr="00DA5AB2">
              <w:rPr>
                <w:sz w:val="22"/>
                <w:szCs w:val="22"/>
              </w:rPr>
              <w:t>Развитие восприятия художественного произведения</w:t>
            </w:r>
          </w:p>
          <w:p w:rsidR="00DA5AB2" w:rsidRPr="00DA5AB2" w:rsidRDefault="00DA5AB2" w:rsidP="00DA5AB2">
            <w:pPr>
              <w:snapToGrid w:val="0"/>
              <w:ind w:right="-108"/>
              <w:rPr>
                <w:sz w:val="22"/>
                <w:szCs w:val="22"/>
              </w:rPr>
            </w:pPr>
            <w:r w:rsidRPr="00DA5AB2">
              <w:rPr>
                <w:sz w:val="22"/>
                <w:szCs w:val="22"/>
              </w:rPr>
              <w:t>Ш. Перро «Красная Шапочка».</w:t>
            </w:r>
          </w:p>
          <w:p w:rsidR="00DA5AB2" w:rsidRPr="00DA5AB2" w:rsidRDefault="00DA5AB2" w:rsidP="00DA5AB2">
            <w:pPr>
              <w:snapToGrid w:val="0"/>
              <w:ind w:right="-108"/>
              <w:rPr>
                <w:sz w:val="22"/>
                <w:szCs w:val="22"/>
              </w:rPr>
            </w:pPr>
          </w:p>
          <w:p w:rsidR="00DA5AB2" w:rsidRPr="00DA5AB2" w:rsidRDefault="00DA5AB2" w:rsidP="00DA5AB2">
            <w:pPr>
              <w:snapToGrid w:val="0"/>
              <w:ind w:right="-108"/>
              <w:rPr>
                <w:sz w:val="22"/>
                <w:szCs w:val="22"/>
              </w:rPr>
            </w:pPr>
          </w:p>
          <w:p w:rsidR="00DA5AB2" w:rsidRPr="00DA5AB2" w:rsidRDefault="00DA5AB2" w:rsidP="00DA5AB2">
            <w:pPr>
              <w:snapToGrid w:val="0"/>
              <w:ind w:right="-108"/>
              <w:rPr>
                <w:sz w:val="22"/>
                <w:szCs w:val="22"/>
              </w:rPr>
            </w:pPr>
          </w:p>
          <w:p w:rsidR="00DA5AB2" w:rsidRPr="00DA5AB2" w:rsidRDefault="00DA5AB2" w:rsidP="00DA5AB2">
            <w:pPr>
              <w:snapToGrid w:val="0"/>
              <w:ind w:right="-108"/>
              <w:rPr>
                <w:sz w:val="22"/>
                <w:szCs w:val="22"/>
              </w:rPr>
            </w:pPr>
          </w:p>
          <w:p w:rsidR="00DA5AB2" w:rsidRPr="00DA5AB2" w:rsidRDefault="00DA5AB2" w:rsidP="00DA5AB2">
            <w:pPr>
              <w:snapToGrid w:val="0"/>
              <w:ind w:right="-108"/>
              <w:rPr>
                <w:sz w:val="22"/>
                <w:szCs w:val="22"/>
              </w:rPr>
            </w:pPr>
          </w:p>
          <w:p w:rsidR="00DA5AB2" w:rsidRPr="00DA5AB2" w:rsidRDefault="00DA5AB2" w:rsidP="00DA5AB2">
            <w:pPr>
              <w:snapToGrid w:val="0"/>
              <w:ind w:right="-108"/>
              <w:rPr>
                <w:sz w:val="22"/>
                <w:szCs w:val="22"/>
              </w:rPr>
            </w:pPr>
          </w:p>
        </w:tc>
        <w:tc>
          <w:tcPr>
            <w:tcW w:w="992" w:type="dxa"/>
          </w:tcPr>
          <w:p w:rsidR="00DA5AB2" w:rsidRPr="00DA5AB2" w:rsidRDefault="00DA5AB2" w:rsidP="00DA5AB2">
            <w:pPr>
              <w:rPr>
                <w:sz w:val="22"/>
                <w:szCs w:val="22"/>
              </w:rPr>
            </w:pPr>
            <w:r w:rsidRPr="00DA5AB2">
              <w:rPr>
                <w:sz w:val="22"/>
                <w:szCs w:val="22"/>
              </w:rPr>
              <w:lastRenderedPageBreak/>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lastRenderedPageBreak/>
              <w:t>59-60</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Б</w:t>
            </w:r>
            <w:proofErr w:type="gramStart"/>
            <w:r w:rsidRPr="00DA5AB2">
              <w:rPr>
                <w:b/>
                <w:sz w:val="22"/>
                <w:szCs w:val="22"/>
              </w:rPr>
              <w:t>,б</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rPr>
                <w:sz w:val="22"/>
                <w:szCs w:val="22"/>
              </w:rPr>
            </w:pPr>
            <w:r w:rsidRPr="00DA5AB2">
              <w:rPr>
                <w:sz w:val="22"/>
                <w:szCs w:val="22"/>
              </w:rPr>
              <w:t>Знать звуковой анализ слов «бант», «бинт». Уметь сравнивать  звуки по твердости-мягкости, звонкости-глухости указанных звуков.</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61-62</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П</w:t>
            </w:r>
            <w:proofErr w:type="gramStart"/>
            <w:r w:rsidRPr="00DA5AB2">
              <w:rPr>
                <w:b/>
                <w:sz w:val="22"/>
                <w:szCs w:val="22"/>
              </w:rPr>
              <w:t>,п</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jc w:val="both"/>
              <w:rPr>
                <w:sz w:val="22"/>
                <w:szCs w:val="22"/>
              </w:rPr>
            </w:pPr>
            <w:r w:rsidRPr="00DA5AB2">
              <w:rPr>
                <w:sz w:val="22"/>
                <w:szCs w:val="22"/>
              </w:rPr>
              <w:t>Знать звуковой анализ слов «печка», «пушка». Уметь составлять слова по выделенным звукам («павлин»). Сравнение слов. Уметь обсуждать смыслоразличительные функции ударения «</w:t>
            </w:r>
            <w:proofErr w:type="spellStart"/>
            <w:proofErr w:type="gramStart"/>
            <w:r w:rsidRPr="00DA5AB2">
              <w:rPr>
                <w:sz w:val="22"/>
                <w:szCs w:val="22"/>
              </w:rPr>
              <w:t>п</w:t>
            </w:r>
            <w:proofErr w:type="gramEnd"/>
            <w:r w:rsidRPr="00DA5AB2">
              <w:rPr>
                <w:sz w:val="22"/>
                <w:szCs w:val="22"/>
              </w:rPr>
              <w:t>óлки</w:t>
            </w:r>
            <w:proofErr w:type="spellEnd"/>
            <w:r w:rsidRPr="00DA5AB2">
              <w:rPr>
                <w:sz w:val="22"/>
                <w:szCs w:val="22"/>
              </w:rPr>
              <w:t xml:space="preserve"> – </w:t>
            </w:r>
            <w:proofErr w:type="spellStart"/>
            <w:r w:rsidRPr="00DA5AB2">
              <w:rPr>
                <w:sz w:val="22"/>
                <w:szCs w:val="22"/>
              </w:rPr>
              <w:t>полкú</w:t>
            </w:r>
            <w:proofErr w:type="spellEnd"/>
            <w:r w:rsidRPr="00DA5AB2">
              <w:rPr>
                <w:sz w:val="22"/>
                <w:szCs w:val="22"/>
              </w:rPr>
              <w:t>»</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63-64</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В</w:t>
            </w:r>
            <w:proofErr w:type="gramStart"/>
            <w:r w:rsidRPr="00DA5AB2">
              <w:rPr>
                <w:b/>
                <w:sz w:val="22"/>
                <w:szCs w:val="22"/>
              </w:rPr>
              <w:t>,в</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jc w:val="both"/>
              <w:rPr>
                <w:sz w:val="22"/>
                <w:szCs w:val="22"/>
              </w:rPr>
            </w:pPr>
            <w:r w:rsidRPr="00DA5AB2">
              <w:rPr>
                <w:sz w:val="22"/>
                <w:szCs w:val="22"/>
              </w:rPr>
              <w:t>Знать звуковой анализ слов «ветка», «волна». Уметь читать слоги, слова и предложения</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65</w:t>
            </w:r>
          </w:p>
        </w:tc>
        <w:tc>
          <w:tcPr>
            <w:tcW w:w="2835" w:type="dxa"/>
          </w:tcPr>
          <w:p w:rsidR="00DA5AB2" w:rsidRPr="00DA5AB2" w:rsidRDefault="00DA5AB2" w:rsidP="00DA5AB2">
            <w:pPr>
              <w:ind w:right="-108"/>
              <w:jc w:val="both"/>
              <w:rPr>
                <w:sz w:val="22"/>
                <w:szCs w:val="22"/>
              </w:rPr>
            </w:pPr>
            <w:r w:rsidRPr="00DA5AB2">
              <w:rPr>
                <w:sz w:val="22"/>
                <w:szCs w:val="22"/>
              </w:rPr>
              <w:t>Развитие восприятия художественного произведения</w:t>
            </w:r>
          </w:p>
          <w:p w:rsidR="00DA5AB2" w:rsidRPr="00DA5AB2" w:rsidRDefault="00DA5AB2" w:rsidP="00DA5AB2">
            <w:pPr>
              <w:ind w:right="-108"/>
              <w:jc w:val="both"/>
              <w:rPr>
                <w:sz w:val="22"/>
                <w:szCs w:val="22"/>
              </w:rPr>
            </w:pPr>
            <w:r w:rsidRPr="00DA5AB2">
              <w:rPr>
                <w:sz w:val="22"/>
                <w:szCs w:val="22"/>
              </w:rPr>
              <w:t>М. Пришвин «</w:t>
            </w:r>
            <w:proofErr w:type="spellStart"/>
            <w:r w:rsidRPr="00DA5AB2">
              <w:rPr>
                <w:sz w:val="22"/>
                <w:szCs w:val="22"/>
              </w:rPr>
              <w:t>Лисичкин</w:t>
            </w:r>
            <w:proofErr w:type="spellEnd"/>
            <w:r w:rsidRPr="00DA5AB2">
              <w:rPr>
                <w:sz w:val="22"/>
                <w:szCs w:val="22"/>
              </w:rPr>
              <w:t xml:space="preserve"> хлеб»</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66-67</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Ф</w:t>
            </w:r>
            <w:proofErr w:type="gramStart"/>
            <w:r w:rsidRPr="00DA5AB2">
              <w:rPr>
                <w:b/>
                <w:sz w:val="22"/>
                <w:szCs w:val="22"/>
              </w:rPr>
              <w:t>,ф</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rPr>
                <w:sz w:val="22"/>
                <w:szCs w:val="22"/>
              </w:rPr>
            </w:pPr>
            <w:r w:rsidRPr="00DA5AB2">
              <w:rPr>
                <w:sz w:val="22"/>
                <w:szCs w:val="22"/>
              </w:rPr>
              <w:t>Знать звуковой анализ слов «фонарь», «филин».             Уметь читать слоги, слова и предложения.</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68-69</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Ж</w:t>
            </w:r>
            <w:proofErr w:type="gramStart"/>
            <w:r w:rsidRPr="00DA5AB2">
              <w:rPr>
                <w:b/>
                <w:sz w:val="22"/>
                <w:szCs w:val="22"/>
              </w:rPr>
              <w:t>,ж</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rPr>
                <w:sz w:val="22"/>
                <w:szCs w:val="22"/>
              </w:rPr>
            </w:pPr>
            <w:r w:rsidRPr="00DA5AB2">
              <w:rPr>
                <w:sz w:val="22"/>
                <w:szCs w:val="22"/>
              </w:rPr>
              <w:t>Знать звуковой анализ слов «лыжи», «пирожок».            Знать  особенности звука [ж] (</w:t>
            </w:r>
            <w:proofErr w:type="gramStart"/>
            <w:r w:rsidRPr="00DA5AB2">
              <w:rPr>
                <w:sz w:val="22"/>
                <w:szCs w:val="22"/>
              </w:rPr>
              <w:t>звук [ж</w:t>
            </w:r>
            <w:proofErr w:type="gramEnd"/>
            <w:r w:rsidRPr="00DA5AB2">
              <w:rPr>
                <w:sz w:val="22"/>
                <w:szCs w:val="22"/>
              </w:rPr>
              <w:t xml:space="preserve">]  всегда твёрдый согласный, у него нет мягкой пары). </w:t>
            </w:r>
            <w:r w:rsidRPr="00DA5AB2">
              <w:rPr>
                <w:color w:val="FF0000"/>
                <w:sz w:val="22"/>
                <w:szCs w:val="22"/>
              </w:rPr>
              <w:t xml:space="preserve">         </w:t>
            </w:r>
            <w:r w:rsidRPr="00DA5AB2">
              <w:rPr>
                <w:sz w:val="22"/>
                <w:szCs w:val="22"/>
              </w:rPr>
              <w:t xml:space="preserve">Уметь читать  по таблице слова, полученные в результате замены одной буквы. </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70-71</w:t>
            </w:r>
          </w:p>
        </w:tc>
        <w:tc>
          <w:tcPr>
            <w:tcW w:w="2835" w:type="dxa"/>
          </w:tcPr>
          <w:p w:rsidR="00DA5AB2" w:rsidRPr="00DA5AB2" w:rsidRDefault="00DA5AB2" w:rsidP="00DA5AB2">
            <w:pPr>
              <w:snapToGrid w:val="0"/>
              <w:ind w:right="-108"/>
              <w:rPr>
                <w:sz w:val="22"/>
                <w:szCs w:val="22"/>
              </w:rPr>
            </w:pPr>
            <w:r w:rsidRPr="00DA5AB2">
              <w:rPr>
                <w:sz w:val="22"/>
                <w:szCs w:val="22"/>
              </w:rPr>
              <w:t>Знакомство с буквой «</w:t>
            </w:r>
            <w:proofErr w:type="spellStart"/>
            <w:r w:rsidRPr="00DA5AB2">
              <w:rPr>
                <w:b/>
                <w:sz w:val="22"/>
                <w:szCs w:val="22"/>
              </w:rPr>
              <w:t>Ш</w:t>
            </w:r>
            <w:proofErr w:type="gramStart"/>
            <w:r w:rsidRPr="00DA5AB2">
              <w:rPr>
                <w:b/>
                <w:sz w:val="22"/>
                <w:szCs w:val="22"/>
              </w:rPr>
              <w:t>,ш</w:t>
            </w:r>
            <w:proofErr w:type="spellEnd"/>
            <w:proofErr w:type="gramEnd"/>
            <w:r w:rsidRPr="00DA5AB2">
              <w:rPr>
                <w:sz w:val="22"/>
                <w:szCs w:val="22"/>
              </w:rPr>
              <w:t>»</w:t>
            </w:r>
          </w:p>
          <w:p w:rsidR="00DA5AB2" w:rsidRPr="00DA5AB2" w:rsidRDefault="00DA5AB2" w:rsidP="00DA5AB2">
            <w:pPr>
              <w:ind w:right="-108"/>
              <w:jc w:val="both"/>
              <w:rPr>
                <w:sz w:val="22"/>
                <w:szCs w:val="22"/>
              </w:rPr>
            </w:pPr>
            <w:r w:rsidRPr="00DA5AB2">
              <w:rPr>
                <w:sz w:val="22"/>
                <w:szCs w:val="22"/>
              </w:rPr>
              <w:t xml:space="preserve">Сопоставление </w:t>
            </w:r>
            <w:proofErr w:type="gramStart"/>
            <w:r w:rsidRPr="00DA5AB2">
              <w:rPr>
                <w:sz w:val="22"/>
                <w:szCs w:val="22"/>
              </w:rPr>
              <w:t>звуков [ж</w:t>
            </w:r>
            <w:proofErr w:type="gramEnd"/>
            <w:r w:rsidRPr="00DA5AB2">
              <w:rPr>
                <w:sz w:val="22"/>
                <w:szCs w:val="22"/>
              </w:rPr>
              <w:t>] и [ш] по звонкости-глухости.</w:t>
            </w:r>
          </w:p>
          <w:p w:rsidR="00DA5AB2" w:rsidRPr="00DA5AB2" w:rsidRDefault="00DA5AB2" w:rsidP="00DA5AB2">
            <w:pPr>
              <w:snapToGrid w:val="0"/>
              <w:ind w:right="-108"/>
              <w:rPr>
                <w:sz w:val="22"/>
                <w:szCs w:val="22"/>
              </w:rPr>
            </w:pPr>
          </w:p>
          <w:p w:rsidR="00DA5AB2" w:rsidRPr="00DA5AB2" w:rsidRDefault="00DA5AB2" w:rsidP="00DA5AB2">
            <w:pPr>
              <w:snapToGrid w:val="0"/>
              <w:ind w:right="-108"/>
              <w:rPr>
                <w:sz w:val="22"/>
                <w:szCs w:val="22"/>
              </w:rPr>
            </w:pPr>
          </w:p>
          <w:p w:rsidR="00DA5AB2" w:rsidRPr="00DA5AB2" w:rsidRDefault="00DA5AB2" w:rsidP="00DA5AB2">
            <w:pPr>
              <w:snapToGrid w:val="0"/>
              <w:ind w:right="-108"/>
              <w:rPr>
                <w:sz w:val="22"/>
                <w:szCs w:val="22"/>
              </w:rPr>
            </w:pPr>
          </w:p>
          <w:p w:rsidR="00DA5AB2" w:rsidRPr="00DA5AB2" w:rsidRDefault="00DA5AB2" w:rsidP="00DA5AB2">
            <w:pPr>
              <w:snapToGrid w:val="0"/>
              <w:ind w:right="-108"/>
              <w:rPr>
                <w:sz w:val="22"/>
                <w:szCs w:val="22"/>
              </w:rPr>
            </w:pPr>
          </w:p>
        </w:tc>
        <w:tc>
          <w:tcPr>
            <w:tcW w:w="992" w:type="dxa"/>
          </w:tcPr>
          <w:p w:rsidR="00DA5AB2" w:rsidRPr="00DA5AB2" w:rsidRDefault="00DA5AB2" w:rsidP="00DA5AB2">
            <w:pPr>
              <w:rPr>
                <w:sz w:val="22"/>
                <w:szCs w:val="22"/>
              </w:rPr>
            </w:pPr>
            <w:r w:rsidRPr="00DA5AB2">
              <w:rPr>
                <w:sz w:val="22"/>
                <w:szCs w:val="22"/>
              </w:rPr>
              <w:lastRenderedPageBreak/>
              <w:t>2</w:t>
            </w:r>
          </w:p>
        </w:tc>
        <w:tc>
          <w:tcPr>
            <w:tcW w:w="4850" w:type="dxa"/>
          </w:tcPr>
          <w:p w:rsidR="00DA5AB2" w:rsidRPr="00DA5AB2" w:rsidRDefault="00DA5AB2" w:rsidP="00DA5AB2">
            <w:pPr>
              <w:spacing w:after="200"/>
              <w:ind w:right="-108"/>
              <w:rPr>
                <w:sz w:val="22"/>
                <w:szCs w:val="22"/>
              </w:rPr>
            </w:pPr>
            <w:r w:rsidRPr="00DA5AB2">
              <w:rPr>
                <w:sz w:val="22"/>
                <w:szCs w:val="22"/>
              </w:rPr>
              <w:t xml:space="preserve">Знать звуковой анализ слов «груша», «катушка».              Знать особенности звука [ш] (звук [ш] всегда твёрдый согласный, у него нет мягкой пары). </w:t>
            </w:r>
            <w:r w:rsidRPr="00DA5AB2">
              <w:rPr>
                <w:color w:val="FF0000"/>
                <w:sz w:val="22"/>
                <w:szCs w:val="22"/>
              </w:rPr>
              <w:t xml:space="preserve">         </w:t>
            </w:r>
            <w:r w:rsidRPr="00DA5AB2">
              <w:rPr>
                <w:sz w:val="22"/>
                <w:szCs w:val="22"/>
              </w:rPr>
              <w:t>Уметь читать слова, полученные в результате замены одной буквы</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lastRenderedPageBreak/>
              <w:t>72-73</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Ч</w:t>
            </w:r>
            <w:proofErr w:type="gramStart"/>
            <w:r w:rsidRPr="00DA5AB2">
              <w:rPr>
                <w:b/>
                <w:sz w:val="22"/>
                <w:szCs w:val="22"/>
              </w:rPr>
              <w:t>,ч</w:t>
            </w:r>
            <w:proofErr w:type="spellEnd"/>
            <w:proofErr w:type="gramEnd"/>
            <w:r w:rsidRPr="00DA5AB2">
              <w:rPr>
                <w:sz w:val="22"/>
                <w:szCs w:val="22"/>
              </w:rPr>
              <w:t>»</w:t>
            </w: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jc w:val="both"/>
              <w:rPr>
                <w:sz w:val="22"/>
                <w:szCs w:val="22"/>
              </w:rPr>
            </w:pPr>
            <w:r w:rsidRPr="00DA5AB2">
              <w:rPr>
                <w:sz w:val="22"/>
                <w:szCs w:val="22"/>
              </w:rPr>
              <w:t>Знать звуковой анализ слов «чайник», «спички».        Знать  особенности звука [</w:t>
            </w:r>
            <w:proofErr w:type="gramStart"/>
            <w:r w:rsidRPr="00DA5AB2">
              <w:rPr>
                <w:sz w:val="22"/>
                <w:szCs w:val="22"/>
              </w:rPr>
              <w:t>ч</w:t>
            </w:r>
            <w:proofErr w:type="gramEnd"/>
            <w:r w:rsidRPr="00DA5AB2">
              <w:rPr>
                <w:sz w:val="22"/>
                <w:szCs w:val="22"/>
              </w:rPr>
              <w:t>'] (звук [ч'] всегда мягкий согласный, у него нет твёрдой пары). Уметь составлять  словосочетания</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74</w:t>
            </w:r>
          </w:p>
        </w:tc>
        <w:tc>
          <w:tcPr>
            <w:tcW w:w="2835" w:type="dxa"/>
          </w:tcPr>
          <w:p w:rsidR="00DA5AB2" w:rsidRPr="00DA5AB2" w:rsidRDefault="00DA5AB2" w:rsidP="00DA5AB2">
            <w:pPr>
              <w:ind w:right="-108"/>
              <w:jc w:val="both"/>
              <w:rPr>
                <w:sz w:val="22"/>
                <w:szCs w:val="22"/>
              </w:rPr>
            </w:pPr>
            <w:r w:rsidRPr="00DA5AB2">
              <w:rPr>
                <w:sz w:val="22"/>
                <w:szCs w:val="22"/>
              </w:rPr>
              <w:t>Развитие восприятия художественного произведения</w:t>
            </w:r>
          </w:p>
          <w:p w:rsidR="00DA5AB2" w:rsidRPr="00DA5AB2" w:rsidRDefault="00DA5AB2" w:rsidP="00DA5AB2">
            <w:pPr>
              <w:ind w:right="-108"/>
              <w:jc w:val="both"/>
              <w:rPr>
                <w:sz w:val="22"/>
                <w:szCs w:val="22"/>
              </w:rPr>
            </w:pPr>
            <w:r w:rsidRPr="00DA5AB2">
              <w:rPr>
                <w:sz w:val="22"/>
                <w:szCs w:val="22"/>
              </w:rPr>
              <w:t xml:space="preserve">Г. </w:t>
            </w:r>
            <w:proofErr w:type="spellStart"/>
            <w:r w:rsidRPr="00DA5AB2">
              <w:rPr>
                <w:sz w:val="22"/>
                <w:szCs w:val="22"/>
              </w:rPr>
              <w:t>Скрибицкий</w:t>
            </w:r>
            <w:proofErr w:type="spellEnd"/>
            <w:r w:rsidRPr="00DA5AB2">
              <w:rPr>
                <w:sz w:val="22"/>
                <w:szCs w:val="22"/>
              </w:rPr>
              <w:t xml:space="preserve"> «Пушок».</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75-76</w:t>
            </w:r>
          </w:p>
        </w:tc>
        <w:tc>
          <w:tcPr>
            <w:tcW w:w="2835" w:type="dxa"/>
          </w:tcPr>
          <w:p w:rsidR="00DA5AB2" w:rsidRPr="00DA5AB2" w:rsidRDefault="00DA5AB2" w:rsidP="00DA5AB2">
            <w:pPr>
              <w:jc w:val="both"/>
              <w:rPr>
                <w:sz w:val="22"/>
                <w:szCs w:val="22"/>
              </w:rPr>
            </w:pPr>
            <w:r w:rsidRPr="00DA5AB2">
              <w:rPr>
                <w:sz w:val="22"/>
                <w:szCs w:val="22"/>
              </w:rPr>
              <w:t>Знакомство с буквой «</w:t>
            </w:r>
            <w:proofErr w:type="spellStart"/>
            <w:r w:rsidRPr="00DA5AB2">
              <w:rPr>
                <w:b/>
                <w:sz w:val="22"/>
                <w:szCs w:val="22"/>
              </w:rPr>
              <w:t>Щ</w:t>
            </w:r>
            <w:proofErr w:type="gramStart"/>
            <w:r w:rsidRPr="00DA5AB2">
              <w:rPr>
                <w:b/>
                <w:sz w:val="22"/>
                <w:szCs w:val="22"/>
              </w:rPr>
              <w:t>,щ</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rPr>
                <w:sz w:val="22"/>
                <w:szCs w:val="22"/>
              </w:rPr>
            </w:pPr>
            <w:r w:rsidRPr="00DA5AB2">
              <w:rPr>
                <w:sz w:val="22"/>
                <w:szCs w:val="22"/>
              </w:rPr>
              <w:t>Знать звуковой анализ слов «ящик», «клещи».        Знать  особенности звука [щ'] (звук [щ'] всегда мягкий согласный, у него нет твёрдой пары). Уметь составлять  словосочетания</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77-78</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Х</w:t>
            </w:r>
            <w:proofErr w:type="gramStart"/>
            <w:r w:rsidRPr="00DA5AB2">
              <w:rPr>
                <w:b/>
                <w:sz w:val="22"/>
                <w:szCs w:val="22"/>
              </w:rPr>
              <w:t>,х</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jc w:val="both"/>
              <w:rPr>
                <w:sz w:val="22"/>
                <w:szCs w:val="22"/>
              </w:rPr>
            </w:pPr>
            <w:r w:rsidRPr="00DA5AB2">
              <w:rPr>
                <w:sz w:val="22"/>
                <w:szCs w:val="22"/>
              </w:rPr>
              <w:t>Знать звуковой анализ слов "хобот", "хвост". Уметь называть слова с мягкой парой согласного звука [х].</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79-80</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proofErr w:type="spellStart"/>
            <w:r w:rsidRPr="00DA5AB2">
              <w:rPr>
                <w:b/>
                <w:sz w:val="22"/>
                <w:szCs w:val="22"/>
              </w:rPr>
              <w:t>Ц</w:t>
            </w:r>
            <w:proofErr w:type="gramStart"/>
            <w:r w:rsidRPr="00DA5AB2">
              <w:rPr>
                <w:b/>
                <w:sz w:val="22"/>
                <w:szCs w:val="22"/>
              </w:rPr>
              <w:t>,ц</w:t>
            </w:r>
            <w:proofErr w:type="spellEnd"/>
            <w:proofErr w:type="gram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rPr>
                <w:sz w:val="22"/>
                <w:szCs w:val="22"/>
              </w:rPr>
            </w:pPr>
            <w:r w:rsidRPr="00DA5AB2">
              <w:rPr>
                <w:sz w:val="22"/>
                <w:szCs w:val="22"/>
              </w:rPr>
              <w:t xml:space="preserve">Знать звуковой анализ слов «синица», «цапля». </w:t>
            </w:r>
            <w:r w:rsidRPr="00DA5AB2">
              <w:rPr>
                <w:color w:val="FF0000"/>
                <w:sz w:val="22"/>
                <w:szCs w:val="22"/>
              </w:rPr>
              <w:t xml:space="preserve">                   </w:t>
            </w:r>
            <w:r w:rsidRPr="00DA5AB2">
              <w:rPr>
                <w:sz w:val="22"/>
                <w:szCs w:val="22"/>
              </w:rPr>
              <w:t>Знать  особенности звука [ц] (звук [ц] всегда твёрдый согласный,  у него нет мягкой пары).</w:t>
            </w:r>
            <w:r w:rsidRPr="00DA5AB2">
              <w:rPr>
                <w:color w:val="FF0000"/>
                <w:sz w:val="22"/>
                <w:szCs w:val="22"/>
              </w:rPr>
              <w:t xml:space="preserve">           </w:t>
            </w:r>
            <w:r w:rsidRPr="00DA5AB2">
              <w:rPr>
                <w:sz w:val="22"/>
                <w:szCs w:val="22"/>
              </w:rPr>
              <w:t>Уметь читать слова в единственном и множественном числе</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81-82</w:t>
            </w:r>
          </w:p>
        </w:tc>
        <w:tc>
          <w:tcPr>
            <w:tcW w:w="2835" w:type="dxa"/>
          </w:tcPr>
          <w:p w:rsidR="00DA5AB2" w:rsidRPr="00DA5AB2" w:rsidRDefault="00DA5AB2" w:rsidP="00DA5AB2">
            <w:pPr>
              <w:ind w:right="-108"/>
              <w:jc w:val="both"/>
              <w:rPr>
                <w:sz w:val="22"/>
                <w:szCs w:val="22"/>
              </w:rPr>
            </w:pPr>
            <w:r w:rsidRPr="00DA5AB2">
              <w:rPr>
                <w:sz w:val="22"/>
                <w:szCs w:val="22"/>
              </w:rPr>
              <w:t>Знакомство с буквой «</w:t>
            </w:r>
            <w:r w:rsidRPr="00DA5AB2">
              <w:rPr>
                <w:b/>
                <w:sz w:val="22"/>
                <w:szCs w:val="22"/>
              </w:rPr>
              <w:t>ь</w:t>
            </w:r>
            <w:r w:rsidRPr="00DA5AB2">
              <w:rPr>
                <w:sz w:val="22"/>
                <w:szCs w:val="22"/>
              </w:rPr>
              <w:t>». Особенности буквы «ь». Знакомство с разделительной функцией «ь».</w:t>
            </w: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jc w:val="both"/>
              <w:rPr>
                <w:sz w:val="22"/>
                <w:szCs w:val="22"/>
              </w:rPr>
            </w:pPr>
            <w:r w:rsidRPr="00DA5AB2">
              <w:rPr>
                <w:sz w:val="22"/>
                <w:szCs w:val="22"/>
              </w:rPr>
              <w:t>Знать особенности функции мягкого знака: ь – показатель мягкости предшествующего согласного.</w:t>
            </w:r>
            <w:r w:rsidRPr="00DA5AB2">
              <w:rPr>
                <w:color w:val="FF0000"/>
                <w:sz w:val="22"/>
                <w:szCs w:val="22"/>
              </w:rPr>
              <w:t xml:space="preserve">   </w:t>
            </w:r>
            <w:r w:rsidRPr="00DA5AB2">
              <w:rPr>
                <w:sz w:val="22"/>
                <w:szCs w:val="22"/>
              </w:rPr>
              <w:t>Уметь читать слова по моделям. Уметь сравнивать звуки по твердости-мягкости.</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83</w:t>
            </w:r>
          </w:p>
        </w:tc>
        <w:tc>
          <w:tcPr>
            <w:tcW w:w="2835" w:type="dxa"/>
          </w:tcPr>
          <w:p w:rsidR="00DA5AB2" w:rsidRPr="00DA5AB2" w:rsidRDefault="00DA5AB2" w:rsidP="00DA5AB2">
            <w:pPr>
              <w:ind w:right="-108"/>
              <w:jc w:val="both"/>
              <w:rPr>
                <w:sz w:val="22"/>
                <w:szCs w:val="22"/>
              </w:rPr>
            </w:pPr>
            <w:r w:rsidRPr="00DA5AB2">
              <w:rPr>
                <w:sz w:val="22"/>
                <w:szCs w:val="22"/>
              </w:rPr>
              <w:t>Развитие восприятия художественного произведения</w:t>
            </w:r>
          </w:p>
          <w:p w:rsidR="00DA5AB2" w:rsidRPr="00DA5AB2" w:rsidRDefault="00DA5AB2" w:rsidP="00DA5AB2">
            <w:pPr>
              <w:ind w:right="-108"/>
              <w:jc w:val="both"/>
              <w:rPr>
                <w:sz w:val="22"/>
                <w:szCs w:val="22"/>
              </w:rPr>
            </w:pPr>
            <w:r w:rsidRPr="00DA5AB2">
              <w:rPr>
                <w:sz w:val="22"/>
                <w:szCs w:val="22"/>
              </w:rPr>
              <w:t xml:space="preserve">А.С. Пушкин «Сказка о царе </w:t>
            </w:r>
            <w:proofErr w:type="spellStart"/>
            <w:r w:rsidRPr="00DA5AB2">
              <w:rPr>
                <w:sz w:val="22"/>
                <w:szCs w:val="22"/>
              </w:rPr>
              <w:t>Салтане</w:t>
            </w:r>
            <w:proofErr w:type="spellEnd"/>
            <w:r w:rsidRPr="00DA5AB2">
              <w:rPr>
                <w:sz w:val="22"/>
                <w:szCs w:val="22"/>
              </w:rPr>
              <w:t>…»</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t>Уметь отвечать на вопросы по содержанию прослушанного произведения.</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84-85</w:t>
            </w:r>
          </w:p>
        </w:tc>
        <w:tc>
          <w:tcPr>
            <w:tcW w:w="2835" w:type="dxa"/>
          </w:tcPr>
          <w:p w:rsidR="00DA5AB2" w:rsidRPr="00DA5AB2" w:rsidRDefault="00DA5AB2" w:rsidP="00DA5AB2">
            <w:pPr>
              <w:ind w:right="-108"/>
              <w:jc w:val="both"/>
              <w:rPr>
                <w:b/>
                <w:sz w:val="22"/>
                <w:szCs w:val="22"/>
              </w:rPr>
            </w:pPr>
            <w:r w:rsidRPr="00DA5AB2">
              <w:rPr>
                <w:sz w:val="22"/>
                <w:szCs w:val="22"/>
              </w:rPr>
              <w:t>Знакомство с особенностями «</w:t>
            </w:r>
            <w:r w:rsidRPr="00DA5AB2">
              <w:rPr>
                <w:b/>
                <w:sz w:val="22"/>
                <w:szCs w:val="22"/>
              </w:rPr>
              <w:t>ъ»</w:t>
            </w: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2</w:t>
            </w:r>
          </w:p>
        </w:tc>
        <w:tc>
          <w:tcPr>
            <w:tcW w:w="4850" w:type="dxa"/>
          </w:tcPr>
          <w:p w:rsidR="00DA5AB2" w:rsidRPr="00DA5AB2" w:rsidRDefault="00DA5AB2" w:rsidP="00DA5AB2">
            <w:pPr>
              <w:spacing w:after="200"/>
              <w:ind w:right="-108"/>
              <w:jc w:val="both"/>
              <w:rPr>
                <w:sz w:val="22"/>
                <w:szCs w:val="22"/>
              </w:rPr>
            </w:pPr>
            <w:r w:rsidRPr="00DA5AB2">
              <w:rPr>
                <w:sz w:val="22"/>
                <w:szCs w:val="22"/>
              </w:rPr>
              <w:t>Знать  особенности мягкого и  твёрдого знака.</w:t>
            </w:r>
            <w:r w:rsidR="005A6D73">
              <w:rPr>
                <w:sz w:val="22"/>
                <w:szCs w:val="22"/>
              </w:rPr>
              <w:t xml:space="preserve"> </w:t>
            </w:r>
            <w:r w:rsidRPr="00DA5AB2">
              <w:rPr>
                <w:sz w:val="22"/>
                <w:szCs w:val="22"/>
              </w:rPr>
              <w:t>Уметь сравнивать слова.</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86</w:t>
            </w:r>
          </w:p>
        </w:tc>
        <w:tc>
          <w:tcPr>
            <w:tcW w:w="2835" w:type="dxa"/>
          </w:tcPr>
          <w:p w:rsidR="00DA5AB2" w:rsidRPr="00DA5AB2" w:rsidRDefault="00DA5AB2" w:rsidP="00DA5AB2">
            <w:pPr>
              <w:ind w:right="-108"/>
              <w:jc w:val="both"/>
              <w:rPr>
                <w:sz w:val="22"/>
                <w:szCs w:val="22"/>
              </w:rPr>
            </w:pPr>
            <w:r w:rsidRPr="00DA5AB2">
              <w:rPr>
                <w:sz w:val="22"/>
                <w:szCs w:val="22"/>
              </w:rPr>
              <w:t xml:space="preserve">Развитие восприятия </w:t>
            </w:r>
            <w:r w:rsidRPr="00DA5AB2">
              <w:rPr>
                <w:sz w:val="22"/>
                <w:szCs w:val="22"/>
              </w:rPr>
              <w:lastRenderedPageBreak/>
              <w:t>художественного произведения</w:t>
            </w:r>
          </w:p>
          <w:p w:rsidR="00DA5AB2" w:rsidRPr="00DA5AB2" w:rsidRDefault="00DA5AB2" w:rsidP="00DA5AB2">
            <w:pPr>
              <w:ind w:right="-108"/>
              <w:jc w:val="both"/>
              <w:rPr>
                <w:sz w:val="22"/>
                <w:szCs w:val="22"/>
              </w:rPr>
            </w:pPr>
            <w:r w:rsidRPr="00DA5AB2">
              <w:rPr>
                <w:sz w:val="22"/>
                <w:szCs w:val="22"/>
              </w:rPr>
              <w:t>К.И. Чуковский «Мух</w:t>
            </w:r>
            <w:proofErr w:type="gramStart"/>
            <w:r w:rsidRPr="00DA5AB2">
              <w:rPr>
                <w:sz w:val="22"/>
                <w:szCs w:val="22"/>
              </w:rPr>
              <w:t>а-</w:t>
            </w:r>
            <w:proofErr w:type="gramEnd"/>
            <w:r w:rsidRPr="00DA5AB2">
              <w:rPr>
                <w:sz w:val="22"/>
                <w:szCs w:val="22"/>
              </w:rPr>
              <w:t xml:space="preserve"> Цокотуха».</w:t>
            </w:r>
          </w:p>
        </w:tc>
        <w:tc>
          <w:tcPr>
            <w:tcW w:w="992" w:type="dxa"/>
          </w:tcPr>
          <w:p w:rsidR="00DA5AB2" w:rsidRPr="00DA5AB2" w:rsidRDefault="00DA5AB2" w:rsidP="00DA5AB2">
            <w:pPr>
              <w:rPr>
                <w:sz w:val="22"/>
                <w:szCs w:val="22"/>
              </w:rPr>
            </w:pPr>
            <w:r w:rsidRPr="00DA5AB2">
              <w:rPr>
                <w:sz w:val="22"/>
                <w:szCs w:val="22"/>
              </w:rPr>
              <w:lastRenderedPageBreak/>
              <w:t>1</w:t>
            </w:r>
          </w:p>
        </w:tc>
        <w:tc>
          <w:tcPr>
            <w:tcW w:w="4850" w:type="dxa"/>
          </w:tcPr>
          <w:p w:rsidR="00DA5AB2" w:rsidRPr="00DA5AB2" w:rsidRDefault="00DA5AB2" w:rsidP="00DA5AB2">
            <w:pPr>
              <w:rPr>
                <w:sz w:val="22"/>
                <w:szCs w:val="22"/>
              </w:rPr>
            </w:pPr>
            <w:r w:rsidRPr="00DA5AB2">
              <w:rPr>
                <w:sz w:val="22"/>
                <w:szCs w:val="22"/>
              </w:rPr>
              <w:t xml:space="preserve">Уметь слушать литературное произведение. </w:t>
            </w:r>
            <w:r w:rsidRPr="00DA5AB2">
              <w:rPr>
                <w:color w:val="FF0000"/>
                <w:sz w:val="22"/>
                <w:szCs w:val="22"/>
              </w:rPr>
              <w:t xml:space="preserve">   </w:t>
            </w:r>
            <w:r w:rsidRPr="00DA5AB2">
              <w:rPr>
                <w:sz w:val="22"/>
                <w:szCs w:val="22"/>
              </w:rPr>
              <w:lastRenderedPageBreak/>
              <w:t>Уметь отвечать на вопросы по содержанию прослушанного произведения.</w:t>
            </w:r>
          </w:p>
        </w:tc>
        <w:tc>
          <w:tcPr>
            <w:tcW w:w="4222" w:type="dxa"/>
          </w:tcPr>
          <w:p w:rsidR="00DA5AB2" w:rsidRPr="00DA5AB2" w:rsidRDefault="00DA5AB2" w:rsidP="00DA5AB2">
            <w:pPr>
              <w:rPr>
                <w:sz w:val="22"/>
                <w:szCs w:val="22"/>
              </w:rPr>
            </w:pPr>
          </w:p>
        </w:tc>
      </w:tr>
      <w:tr w:rsidR="00DA5AB2" w:rsidRPr="00DA5AB2" w:rsidTr="00CA17D6">
        <w:trPr>
          <w:trHeight w:val="377"/>
          <w:jc w:val="center"/>
        </w:trPr>
        <w:tc>
          <w:tcPr>
            <w:tcW w:w="14005" w:type="dxa"/>
            <w:gridSpan w:val="5"/>
          </w:tcPr>
          <w:p w:rsidR="00DA5AB2" w:rsidRPr="00DA5AB2" w:rsidRDefault="00DA5AB2" w:rsidP="00DA5AB2">
            <w:pPr>
              <w:jc w:val="center"/>
              <w:rPr>
                <w:sz w:val="28"/>
                <w:szCs w:val="28"/>
              </w:rPr>
            </w:pPr>
            <w:proofErr w:type="spellStart"/>
            <w:r w:rsidRPr="00DA5AB2">
              <w:rPr>
                <w:b/>
                <w:sz w:val="28"/>
                <w:szCs w:val="28"/>
              </w:rPr>
              <w:lastRenderedPageBreak/>
              <w:t>Послебукварный</w:t>
            </w:r>
            <w:proofErr w:type="spellEnd"/>
            <w:r w:rsidRPr="00DA5AB2">
              <w:rPr>
                <w:b/>
                <w:sz w:val="28"/>
                <w:szCs w:val="28"/>
              </w:rPr>
              <w:t xml:space="preserve"> период. Литературные произведения. Букварь </w:t>
            </w:r>
            <w:r w:rsidRPr="00DA5AB2">
              <w:rPr>
                <w:b/>
                <w:sz w:val="28"/>
                <w:szCs w:val="28"/>
                <w:lang w:val="en-US"/>
              </w:rPr>
              <w:t>II</w:t>
            </w:r>
            <w:r w:rsidRPr="00DA5AB2">
              <w:rPr>
                <w:b/>
                <w:sz w:val="28"/>
                <w:szCs w:val="28"/>
              </w:rPr>
              <w:t xml:space="preserve"> часть</w:t>
            </w:r>
          </w:p>
        </w:tc>
      </w:tr>
      <w:tr w:rsidR="00DA5AB2" w:rsidRPr="00DA5AB2" w:rsidTr="00CA17D6">
        <w:trPr>
          <w:trHeight w:val="1989"/>
          <w:jc w:val="center"/>
        </w:trPr>
        <w:tc>
          <w:tcPr>
            <w:tcW w:w="1106" w:type="dxa"/>
          </w:tcPr>
          <w:p w:rsidR="00DA5AB2" w:rsidRPr="00DA5AB2" w:rsidRDefault="00DA5AB2" w:rsidP="00DA5AB2">
            <w:pPr>
              <w:rPr>
                <w:sz w:val="22"/>
                <w:szCs w:val="22"/>
              </w:rPr>
            </w:pPr>
            <w:r w:rsidRPr="00DA5AB2">
              <w:rPr>
                <w:sz w:val="22"/>
                <w:szCs w:val="22"/>
              </w:rPr>
              <w:t>1</w:t>
            </w:r>
          </w:p>
        </w:tc>
        <w:tc>
          <w:tcPr>
            <w:tcW w:w="2835" w:type="dxa"/>
          </w:tcPr>
          <w:p w:rsidR="00DA5AB2" w:rsidRPr="00DA5AB2" w:rsidRDefault="00DA5AB2" w:rsidP="00DA5AB2">
            <w:pPr>
              <w:autoSpaceDE w:val="0"/>
              <w:snapToGrid w:val="0"/>
              <w:rPr>
                <w:sz w:val="22"/>
                <w:szCs w:val="22"/>
              </w:rPr>
            </w:pPr>
            <w:r w:rsidRPr="00DA5AB2">
              <w:rPr>
                <w:sz w:val="22"/>
                <w:szCs w:val="22"/>
              </w:rPr>
              <w:t>Алфавит.</w:t>
            </w:r>
          </w:p>
          <w:p w:rsidR="00DA5AB2" w:rsidRPr="00DA5AB2" w:rsidRDefault="00DA5AB2" w:rsidP="00DA5AB2">
            <w:pPr>
              <w:autoSpaceDE w:val="0"/>
              <w:snapToGrid w:val="0"/>
              <w:rPr>
                <w:sz w:val="22"/>
                <w:szCs w:val="22"/>
              </w:rPr>
            </w:pPr>
            <w:r w:rsidRPr="00DA5AB2">
              <w:rPr>
                <w:sz w:val="22"/>
                <w:szCs w:val="22"/>
              </w:rPr>
              <w:t xml:space="preserve"> Проблематика произведений</w:t>
            </w:r>
          </w:p>
          <w:p w:rsidR="00DA5AB2" w:rsidRPr="00DA5AB2" w:rsidRDefault="00DA5AB2" w:rsidP="00DA5AB2">
            <w:pPr>
              <w:autoSpaceDE w:val="0"/>
              <w:rPr>
                <w:sz w:val="22"/>
                <w:szCs w:val="22"/>
              </w:rPr>
            </w:pPr>
            <w:r w:rsidRPr="00DA5AB2">
              <w:rPr>
                <w:sz w:val="22"/>
                <w:szCs w:val="22"/>
              </w:rPr>
              <w:t>"Ты эти буквы заучи..."</w:t>
            </w:r>
          </w:p>
          <w:p w:rsidR="00DA5AB2" w:rsidRPr="00DA5AB2" w:rsidRDefault="00DA5AB2" w:rsidP="00DA5AB2">
            <w:pPr>
              <w:autoSpaceDE w:val="0"/>
              <w:rPr>
                <w:sz w:val="22"/>
                <w:szCs w:val="22"/>
              </w:rPr>
            </w:pPr>
            <w:r w:rsidRPr="00DA5AB2">
              <w:rPr>
                <w:sz w:val="22"/>
                <w:szCs w:val="22"/>
              </w:rPr>
              <w:t>С.Я.</w:t>
            </w:r>
            <w:r w:rsidR="005A6D73">
              <w:rPr>
                <w:sz w:val="22"/>
                <w:szCs w:val="22"/>
              </w:rPr>
              <w:t xml:space="preserve"> </w:t>
            </w:r>
            <w:r w:rsidRPr="00DA5AB2">
              <w:rPr>
                <w:sz w:val="22"/>
                <w:szCs w:val="22"/>
              </w:rPr>
              <w:t>Маршак</w:t>
            </w:r>
          </w:p>
          <w:p w:rsidR="00DA5AB2" w:rsidRPr="00DA5AB2" w:rsidRDefault="00DA5AB2" w:rsidP="00DA5AB2">
            <w:pPr>
              <w:ind w:right="-108"/>
              <w:jc w:val="both"/>
              <w:rPr>
                <w:sz w:val="22"/>
                <w:szCs w:val="22"/>
              </w:rPr>
            </w:pPr>
            <w:r w:rsidRPr="00DA5AB2">
              <w:rPr>
                <w:sz w:val="22"/>
                <w:szCs w:val="22"/>
              </w:rPr>
              <w:t>«Спрятался». В.</w:t>
            </w:r>
            <w:r w:rsidR="005A6D73">
              <w:rPr>
                <w:sz w:val="22"/>
                <w:szCs w:val="22"/>
              </w:rPr>
              <w:t xml:space="preserve"> </w:t>
            </w:r>
            <w:proofErr w:type="spellStart"/>
            <w:r w:rsidRPr="00DA5AB2">
              <w:rPr>
                <w:sz w:val="22"/>
                <w:szCs w:val="22"/>
              </w:rPr>
              <w:t>Голявкин</w:t>
            </w:r>
            <w:proofErr w:type="spellEnd"/>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widowControl w:val="0"/>
              <w:spacing w:line="230" w:lineRule="exact"/>
              <w:ind w:left="100"/>
              <w:rPr>
                <w:sz w:val="22"/>
                <w:szCs w:val="22"/>
                <w:lang w:eastAsia="en-US"/>
              </w:rPr>
            </w:pPr>
            <w:r w:rsidRPr="00DA5AB2">
              <w:rPr>
                <w:i/>
                <w:iCs/>
                <w:color w:val="000000"/>
                <w:sz w:val="22"/>
                <w:szCs w:val="22"/>
                <w:shd w:val="clear" w:color="auto" w:fill="FFFFFF"/>
                <w:lang w:eastAsia="en-US"/>
              </w:rPr>
              <w:t>Осознавать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алфавит как определенную после</w:t>
            </w:r>
            <w:r w:rsidRPr="00DA5AB2">
              <w:rPr>
                <w:color w:val="000000"/>
                <w:sz w:val="22"/>
                <w:szCs w:val="22"/>
                <w:shd w:val="clear" w:color="auto" w:fill="FFFFFF"/>
                <w:lang w:eastAsia="en-US"/>
              </w:rPr>
              <w:softHyphen/>
              <w:t xml:space="preserve">довательность букв. </w:t>
            </w:r>
            <w:r w:rsidRPr="00DA5AB2">
              <w:rPr>
                <w:i/>
                <w:iCs/>
                <w:color w:val="000000"/>
                <w:sz w:val="22"/>
                <w:szCs w:val="22"/>
                <w:shd w:val="clear" w:color="auto" w:fill="FFFFFF"/>
                <w:lang w:eastAsia="en-US"/>
              </w:rPr>
              <w:t>Вос</w:t>
            </w:r>
            <w:r w:rsidRPr="00DA5AB2">
              <w:rPr>
                <w:i/>
                <w:iCs/>
                <w:color w:val="000000"/>
                <w:sz w:val="22"/>
                <w:szCs w:val="22"/>
                <w:shd w:val="clear" w:color="auto" w:fill="FFFFFF"/>
                <w:lang w:eastAsia="en-US"/>
              </w:rPr>
              <w:softHyphen/>
              <w:t>производить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 xml:space="preserve">алфавит. </w:t>
            </w:r>
            <w:r w:rsidRPr="00DA5AB2">
              <w:rPr>
                <w:i/>
                <w:iCs/>
                <w:color w:val="000000"/>
                <w:sz w:val="22"/>
                <w:szCs w:val="22"/>
                <w:shd w:val="clear" w:color="auto" w:fill="FFFFFF"/>
                <w:lang w:eastAsia="en-US"/>
              </w:rPr>
              <w:t>Восстанавливать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алфа</w:t>
            </w:r>
            <w:r w:rsidRPr="00DA5AB2">
              <w:rPr>
                <w:color w:val="000000"/>
                <w:sz w:val="22"/>
                <w:szCs w:val="22"/>
                <w:shd w:val="clear" w:color="auto" w:fill="FFFFFF"/>
                <w:lang w:eastAsia="en-US"/>
              </w:rPr>
              <w:softHyphen/>
              <w:t xml:space="preserve">витный порядок слов. </w:t>
            </w:r>
            <w:r w:rsidRPr="00DA5AB2">
              <w:rPr>
                <w:i/>
                <w:iCs/>
                <w:color w:val="000000"/>
                <w:sz w:val="22"/>
                <w:szCs w:val="22"/>
                <w:shd w:val="clear" w:color="auto" w:fill="FFFFFF"/>
                <w:lang w:eastAsia="en-US"/>
              </w:rPr>
              <w:t>Осознавать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 xml:space="preserve">смысл </w:t>
            </w:r>
            <w:proofErr w:type="gramStart"/>
            <w:r w:rsidRPr="00DA5AB2">
              <w:rPr>
                <w:color w:val="000000"/>
                <w:sz w:val="22"/>
                <w:szCs w:val="22"/>
                <w:shd w:val="clear" w:color="auto" w:fill="FFFFFF"/>
                <w:lang w:eastAsia="en-US"/>
              </w:rPr>
              <w:t>про</w:t>
            </w:r>
            <w:r w:rsidRPr="00DA5AB2">
              <w:rPr>
                <w:color w:val="000000"/>
                <w:sz w:val="22"/>
                <w:szCs w:val="22"/>
                <w:shd w:val="clear" w:color="auto" w:fill="FFFFFF"/>
                <w:lang w:eastAsia="en-US"/>
              </w:rPr>
              <w:softHyphen/>
              <w:t>читанного</w:t>
            </w:r>
            <w:proofErr w:type="gramEnd"/>
            <w:r w:rsidRPr="00DA5AB2">
              <w:rPr>
                <w:color w:val="000000"/>
                <w:sz w:val="22"/>
                <w:szCs w:val="22"/>
                <w:shd w:val="clear" w:color="auto" w:fill="FFFFFF"/>
                <w:lang w:eastAsia="en-US"/>
              </w:rPr>
              <w:t xml:space="preserve">. </w:t>
            </w:r>
            <w:r w:rsidRPr="00DA5AB2">
              <w:rPr>
                <w:i/>
                <w:iCs/>
                <w:color w:val="000000"/>
                <w:sz w:val="22"/>
                <w:szCs w:val="22"/>
                <w:shd w:val="clear" w:color="auto" w:fill="FFFFFF"/>
                <w:lang w:eastAsia="en-US"/>
              </w:rPr>
              <w:t>Читать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с ин</w:t>
            </w:r>
            <w:r w:rsidRPr="00DA5AB2">
              <w:rPr>
                <w:color w:val="000000"/>
                <w:sz w:val="22"/>
                <w:szCs w:val="22"/>
                <w:shd w:val="clear" w:color="auto" w:fill="FFFFFF"/>
                <w:lang w:eastAsia="en-US"/>
              </w:rPr>
              <w:softHyphen/>
              <w:t xml:space="preserve">тонациями и паузами в соответствии со знаками препинания. </w:t>
            </w:r>
            <w:r w:rsidRPr="00DA5AB2">
              <w:rPr>
                <w:i/>
                <w:iCs/>
                <w:color w:val="000000"/>
                <w:sz w:val="22"/>
                <w:szCs w:val="22"/>
                <w:shd w:val="clear" w:color="auto" w:fill="FFFFFF"/>
                <w:lang w:eastAsia="en-US"/>
              </w:rPr>
              <w:t xml:space="preserve">Отвечать </w:t>
            </w:r>
            <w:r w:rsidRPr="00DA5AB2">
              <w:rPr>
                <w:color w:val="000000"/>
                <w:sz w:val="22"/>
                <w:szCs w:val="22"/>
                <w:shd w:val="clear" w:color="auto" w:fill="FFFFFF"/>
                <w:lang w:eastAsia="en-US"/>
              </w:rPr>
              <w:t>на вопросы по содержа</w:t>
            </w:r>
            <w:r w:rsidRPr="00DA5AB2">
              <w:rPr>
                <w:color w:val="000000"/>
                <w:sz w:val="22"/>
                <w:szCs w:val="22"/>
                <w:shd w:val="clear" w:color="auto" w:fill="FFFFFF"/>
                <w:lang w:eastAsia="en-US"/>
              </w:rPr>
              <w:softHyphen/>
              <w:t xml:space="preserve">нию прочитанного текста. </w:t>
            </w:r>
            <w:r w:rsidRPr="00DA5AB2">
              <w:rPr>
                <w:i/>
                <w:iCs/>
                <w:color w:val="000000"/>
                <w:sz w:val="22"/>
                <w:szCs w:val="22"/>
                <w:shd w:val="clear" w:color="auto" w:fill="FFFFFF"/>
                <w:lang w:eastAsia="en-US"/>
              </w:rPr>
              <w:t>Находить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содержащуюся в тексте информацию.</w:t>
            </w:r>
          </w:p>
        </w:tc>
        <w:tc>
          <w:tcPr>
            <w:tcW w:w="4222" w:type="dxa"/>
            <w:vMerge w:val="restart"/>
          </w:tcPr>
          <w:p w:rsidR="00DA5AB2" w:rsidRPr="00DA5AB2" w:rsidRDefault="00DA5AB2" w:rsidP="00DA5AB2">
            <w:pPr>
              <w:rPr>
                <w:sz w:val="22"/>
                <w:szCs w:val="22"/>
              </w:rPr>
            </w:pPr>
            <w:r w:rsidRPr="00DA5AB2">
              <w:rPr>
                <w:rFonts w:eastAsia="Arial"/>
                <w:color w:val="000000"/>
                <w:sz w:val="22"/>
                <w:szCs w:val="22"/>
              </w:rPr>
              <w:t>Развитие умения не создавать конфлик</w:t>
            </w:r>
            <w:r w:rsidRPr="00DA5AB2">
              <w:rPr>
                <w:rFonts w:eastAsia="Arial"/>
                <w:color w:val="000000"/>
                <w:sz w:val="22"/>
                <w:szCs w:val="22"/>
              </w:rPr>
              <w:softHyphen/>
              <w:t>тов и находить вы</w:t>
            </w:r>
            <w:r w:rsidRPr="00DA5AB2">
              <w:rPr>
                <w:rFonts w:eastAsia="Arial"/>
                <w:color w:val="000000"/>
                <w:sz w:val="22"/>
                <w:szCs w:val="22"/>
              </w:rPr>
              <w:softHyphen/>
              <w:t>ходы из спорных ситуаций. Готов</w:t>
            </w:r>
            <w:r w:rsidRPr="00DA5AB2">
              <w:rPr>
                <w:rFonts w:eastAsia="Arial"/>
                <w:color w:val="000000"/>
                <w:sz w:val="22"/>
                <w:szCs w:val="22"/>
              </w:rPr>
              <w:softHyphen/>
              <w:t>ность использовать получаемую подго</w:t>
            </w:r>
            <w:r w:rsidRPr="00DA5AB2">
              <w:rPr>
                <w:rFonts w:eastAsia="Arial"/>
                <w:color w:val="000000"/>
                <w:sz w:val="22"/>
                <w:szCs w:val="22"/>
              </w:rPr>
              <w:softHyphen/>
              <w:t>товку в учебной дея</w:t>
            </w:r>
            <w:r w:rsidRPr="00DA5AB2">
              <w:rPr>
                <w:rFonts w:eastAsia="Arial"/>
                <w:color w:val="000000"/>
                <w:sz w:val="22"/>
                <w:szCs w:val="22"/>
              </w:rPr>
              <w:softHyphen/>
              <w:t>тельности при ре</w:t>
            </w:r>
            <w:r w:rsidRPr="00DA5AB2">
              <w:rPr>
                <w:rFonts w:eastAsia="Arial"/>
                <w:color w:val="000000"/>
                <w:sz w:val="22"/>
                <w:szCs w:val="22"/>
              </w:rPr>
              <w:softHyphen/>
              <w:t>шении практических задач, возникающих в повседневной жизни.</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2</w:t>
            </w:r>
          </w:p>
        </w:tc>
        <w:tc>
          <w:tcPr>
            <w:tcW w:w="2835" w:type="dxa"/>
          </w:tcPr>
          <w:p w:rsidR="00DA5AB2" w:rsidRPr="00DA5AB2" w:rsidRDefault="00DA5AB2" w:rsidP="00DA5AB2">
            <w:pPr>
              <w:snapToGrid w:val="0"/>
              <w:ind w:right="-108"/>
              <w:rPr>
                <w:sz w:val="22"/>
                <w:szCs w:val="22"/>
              </w:rPr>
            </w:pPr>
            <w:r w:rsidRPr="00DA5AB2">
              <w:rPr>
                <w:sz w:val="22"/>
                <w:szCs w:val="22"/>
              </w:rPr>
              <w:t xml:space="preserve">Развитие восприятия художественного произведения В. </w:t>
            </w:r>
            <w:proofErr w:type="spellStart"/>
            <w:r w:rsidRPr="00DA5AB2">
              <w:rPr>
                <w:sz w:val="22"/>
                <w:szCs w:val="22"/>
              </w:rPr>
              <w:t>Сутеев</w:t>
            </w:r>
            <w:proofErr w:type="spellEnd"/>
            <w:r w:rsidRPr="00DA5AB2">
              <w:rPr>
                <w:sz w:val="22"/>
                <w:szCs w:val="22"/>
              </w:rPr>
              <w:t xml:space="preserve"> «Палочка-выручалочка».</w:t>
            </w:r>
          </w:p>
        </w:tc>
        <w:tc>
          <w:tcPr>
            <w:tcW w:w="992" w:type="dxa"/>
          </w:tcPr>
          <w:p w:rsidR="00DA5AB2" w:rsidRPr="00DA5AB2" w:rsidRDefault="00DA5AB2" w:rsidP="00DA5AB2">
            <w:pPr>
              <w:rPr>
                <w:sz w:val="22"/>
                <w:szCs w:val="22"/>
              </w:rPr>
            </w:pPr>
          </w:p>
        </w:tc>
        <w:tc>
          <w:tcPr>
            <w:tcW w:w="4850" w:type="dxa"/>
          </w:tcPr>
          <w:p w:rsidR="00DA5AB2" w:rsidRPr="00DA5AB2" w:rsidRDefault="00DA5AB2" w:rsidP="00DA5AB2">
            <w:pPr>
              <w:snapToGrid w:val="0"/>
              <w:spacing w:after="200" w:line="276" w:lineRule="auto"/>
              <w:rPr>
                <w:sz w:val="22"/>
                <w:szCs w:val="22"/>
              </w:rPr>
            </w:pPr>
            <w:r w:rsidRPr="00DA5AB2">
              <w:rPr>
                <w:sz w:val="22"/>
                <w:szCs w:val="22"/>
              </w:rPr>
              <w:t>- развивать навык чтения</w:t>
            </w:r>
          </w:p>
          <w:p w:rsidR="00DA5AB2" w:rsidRPr="00DA5AB2" w:rsidRDefault="00DA5AB2" w:rsidP="00DA5AB2">
            <w:pPr>
              <w:spacing w:after="200" w:line="276" w:lineRule="auto"/>
              <w:rPr>
                <w:sz w:val="22"/>
                <w:szCs w:val="22"/>
              </w:rPr>
            </w:pPr>
            <w:r w:rsidRPr="00DA5AB2">
              <w:rPr>
                <w:sz w:val="22"/>
                <w:szCs w:val="22"/>
              </w:rPr>
              <w:t>- обсуждать прочитанное</w:t>
            </w:r>
          </w:p>
          <w:p w:rsidR="00DA5AB2" w:rsidRPr="00DA5AB2" w:rsidRDefault="00DA5AB2" w:rsidP="00DA5AB2">
            <w:pPr>
              <w:rPr>
                <w:sz w:val="22"/>
                <w:szCs w:val="22"/>
              </w:rPr>
            </w:pPr>
            <w:r w:rsidRPr="00DA5AB2">
              <w:rPr>
                <w:sz w:val="22"/>
                <w:szCs w:val="22"/>
              </w:rPr>
              <w:t>- делать выводы</w:t>
            </w:r>
          </w:p>
        </w:tc>
        <w:tc>
          <w:tcPr>
            <w:tcW w:w="4222" w:type="dxa"/>
            <w:vMerge/>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3</w:t>
            </w:r>
          </w:p>
        </w:tc>
        <w:tc>
          <w:tcPr>
            <w:tcW w:w="2835" w:type="dxa"/>
          </w:tcPr>
          <w:p w:rsidR="00DA5AB2" w:rsidRPr="00DA5AB2" w:rsidRDefault="00DA5AB2" w:rsidP="00DA5AB2">
            <w:pPr>
              <w:autoSpaceDE w:val="0"/>
              <w:snapToGrid w:val="0"/>
              <w:rPr>
                <w:sz w:val="22"/>
                <w:szCs w:val="22"/>
              </w:rPr>
            </w:pPr>
            <w:r w:rsidRPr="00DA5AB2">
              <w:rPr>
                <w:sz w:val="22"/>
                <w:szCs w:val="22"/>
              </w:rPr>
              <w:t xml:space="preserve">Мир животных в произведениях писателей  «Три котенка». В. </w:t>
            </w:r>
            <w:proofErr w:type="spellStart"/>
            <w:r w:rsidRPr="00DA5AB2">
              <w:rPr>
                <w:sz w:val="22"/>
                <w:szCs w:val="22"/>
              </w:rPr>
              <w:t>Сутеев</w:t>
            </w:r>
            <w:proofErr w:type="spellEnd"/>
          </w:p>
          <w:p w:rsidR="00DA5AB2" w:rsidRPr="00DA5AB2" w:rsidRDefault="00DA5AB2" w:rsidP="00DA5AB2">
            <w:pPr>
              <w:autoSpaceDE w:val="0"/>
              <w:rPr>
                <w:sz w:val="22"/>
                <w:szCs w:val="22"/>
              </w:rPr>
            </w:pPr>
            <w:r w:rsidRPr="00DA5AB2">
              <w:rPr>
                <w:sz w:val="22"/>
                <w:szCs w:val="22"/>
              </w:rPr>
              <w:t>«Беспокойные соседки».</w:t>
            </w:r>
          </w:p>
          <w:p w:rsidR="00DA5AB2" w:rsidRPr="00DA5AB2" w:rsidRDefault="00DA5AB2" w:rsidP="00DA5AB2">
            <w:pPr>
              <w:ind w:right="-108"/>
              <w:jc w:val="both"/>
              <w:rPr>
                <w:sz w:val="22"/>
                <w:szCs w:val="22"/>
              </w:rPr>
            </w:pPr>
            <w:proofErr w:type="spellStart"/>
            <w:r w:rsidRPr="00DA5AB2">
              <w:rPr>
                <w:sz w:val="22"/>
                <w:szCs w:val="22"/>
              </w:rPr>
              <w:t>А.Шибаев</w:t>
            </w:r>
            <w:proofErr w:type="spellEnd"/>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widowControl w:val="0"/>
              <w:spacing w:line="226" w:lineRule="exact"/>
              <w:jc w:val="both"/>
              <w:rPr>
                <w:sz w:val="22"/>
                <w:szCs w:val="22"/>
                <w:lang w:eastAsia="en-US"/>
              </w:rPr>
            </w:pPr>
            <w:r w:rsidRPr="00DA5AB2">
              <w:rPr>
                <w:color w:val="000000"/>
                <w:sz w:val="22"/>
                <w:szCs w:val="22"/>
                <w:shd w:val="clear" w:color="auto" w:fill="FFFFFF"/>
                <w:lang w:eastAsia="en-US"/>
              </w:rPr>
              <w:t xml:space="preserve">Слушать рассказ В. </w:t>
            </w:r>
            <w:proofErr w:type="spellStart"/>
            <w:r w:rsidRPr="00DA5AB2">
              <w:rPr>
                <w:color w:val="000000"/>
                <w:sz w:val="22"/>
                <w:szCs w:val="22"/>
                <w:shd w:val="clear" w:color="auto" w:fill="FFFFFF"/>
                <w:lang w:eastAsia="en-US"/>
              </w:rPr>
              <w:t>Су</w:t>
            </w:r>
            <w:r w:rsidRPr="00DA5AB2">
              <w:rPr>
                <w:color w:val="000000"/>
                <w:sz w:val="22"/>
                <w:szCs w:val="22"/>
                <w:shd w:val="clear" w:color="auto" w:fill="FFFFFF"/>
                <w:lang w:eastAsia="en-US"/>
              </w:rPr>
              <w:softHyphen/>
              <w:t>теева</w:t>
            </w:r>
            <w:proofErr w:type="spellEnd"/>
            <w:r w:rsidRPr="00DA5AB2">
              <w:rPr>
                <w:color w:val="000000"/>
                <w:sz w:val="22"/>
                <w:szCs w:val="22"/>
                <w:shd w:val="clear" w:color="auto" w:fill="FFFFFF"/>
                <w:lang w:eastAsia="en-US"/>
              </w:rPr>
              <w:t xml:space="preserve">. </w:t>
            </w:r>
            <w:r w:rsidRPr="00DA5AB2">
              <w:rPr>
                <w:i/>
                <w:iCs/>
                <w:color w:val="000000"/>
                <w:sz w:val="22"/>
                <w:szCs w:val="22"/>
                <w:shd w:val="clear" w:color="auto" w:fill="FFFFFF"/>
                <w:lang w:eastAsia="en-US"/>
              </w:rPr>
              <w:t>Определять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ос</w:t>
            </w:r>
            <w:r w:rsidRPr="00DA5AB2">
              <w:rPr>
                <w:color w:val="000000"/>
                <w:sz w:val="22"/>
                <w:szCs w:val="22"/>
                <w:shd w:val="clear" w:color="auto" w:fill="FFFFFF"/>
                <w:lang w:eastAsia="en-US"/>
              </w:rPr>
              <w:softHyphen/>
              <w:t>новную мысль прочи</w:t>
            </w:r>
            <w:r w:rsidRPr="00DA5AB2">
              <w:rPr>
                <w:color w:val="000000"/>
                <w:sz w:val="22"/>
                <w:szCs w:val="22"/>
                <w:shd w:val="clear" w:color="auto" w:fill="FFFFFF"/>
                <w:lang w:eastAsia="en-US"/>
              </w:rPr>
              <w:softHyphen/>
              <w:t xml:space="preserve">танного произведения. </w:t>
            </w:r>
            <w:r w:rsidRPr="00DA5AB2">
              <w:rPr>
                <w:i/>
                <w:iCs/>
                <w:color w:val="000000"/>
                <w:sz w:val="22"/>
                <w:szCs w:val="22"/>
                <w:shd w:val="clear" w:color="auto" w:fill="FFFFFF"/>
                <w:lang w:eastAsia="en-US"/>
              </w:rPr>
              <w:t>Читать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предложения и небольшие тексты с ин</w:t>
            </w:r>
            <w:r w:rsidRPr="00DA5AB2">
              <w:rPr>
                <w:color w:val="000000"/>
                <w:sz w:val="22"/>
                <w:szCs w:val="22"/>
                <w:shd w:val="clear" w:color="auto" w:fill="FFFFFF"/>
                <w:lang w:eastAsia="en-US"/>
              </w:rPr>
              <w:softHyphen/>
              <w:t>тонациями и паузами в соответствии со знаками препинания.</w:t>
            </w:r>
          </w:p>
        </w:tc>
        <w:tc>
          <w:tcPr>
            <w:tcW w:w="4222" w:type="dxa"/>
          </w:tcPr>
          <w:p w:rsidR="00DA5AB2" w:rsidRPr="00DA5AB2" w:rsidRDefault="00DA5AB2" w:rsidP="005A6D73">
            <w:pPr>
              <w:rPr>
                <w:sz w:val="22"/>
                <w:szCs w:val="22"/>
              </w:rPr>
            </w:pPr>
            <w:r w:rsidRPr="00DA5AB2">
              <w:rPr>
                <w:rFonts w:eastAsia="Arial"/>
                <w:color w:val="000000"/>
                <w:sz w:val="22"/>
                <w:szCs w:val="22"/>
              </w:rPr>
              <w:t>Развитие этических чувств: доброжела</w:t>
            </w:r>
            <w:r w:rsidRPr="00DA5AB2">
              <w:rPr>
                <w:rFonts w:eastAsia="Arial"/>
                <w:color w:val="000000"/>
                <w:sz w:val="22"/>
                <w:szCs w:val="22"/>
              </w:rPr>
              <w:softHyphen/>
              <w:t>тельности и эмоционально-нравственной отзывчивости, пони</w:t>
            </w:r>
            <w:r w:rsidRPr="00DA5AB2">
              <w:rPr>
                <w:rFonts w:eastAsia="Arial"/>
                <w:color w:val="000000"/>
                <w:sz w:val="22"/>
                <w:szCs w:val="22"/>
              </w:rPr>
              <w:softHyphen/>
              <w:t>мания и сопережива</w:t>
            </w:r>
            <w:r w:rsidRPr="00DA5AB2">
              <w:rPr>
                <w:rFonts w:eastAsia="Arial"/>
                <w:color w:val="000000"/>
                <w:sz w:val="22"/>
                <w:szCs w:val="22"/>
              </w:rPr>
              <w:softHyphen/>
              <w:t>ния чувствам других людей. Умение уста</w:t>
            </w:r>
            <w:r w:rsidRPr="00DA5AB2">
              <w:rPr>
                <w:rFonts w:eastAsia="Arial"/>
                <w:color w:val="000000"/>
                <w:sz w:val="22"/>
                <w:szCs w:val="22"/>
              </w:rPr>
              <w:softHyphen/>
              <w:t>навливать, с какими учебными задачами ученик может само</w:t>
            </w:r>
            <w:r w:rsidRPr="00DA5AB2">
              <w:rPr>
                <w:rFonts w:eastAsia="Arial"/>
                <w:color w:val="000000"/>
                <w:sz w:val="22"/>
                <w:szCs w:val="22"/>
              </w:rPr>
              <w:softHyphen/>
              <w:t>стоятельно успешно справиться</w:t>
            </w:r>
          </w:p>
        </w:tc>
      </w:tr>
      <w:tr w:rsidR="00DA5AB2" w:rsidRPr="00DA5AB2" w:rsidTr="00CA17D6">
        <w:trPr>
          <w:trHeight w:val="1416"/>
          <w:jc w:val="center"/>
        </w:trPr>
        <w:tc>
          <w:tcPr>
            <w:tcW w:w="1106" w:type="dxa"/>
          </w:tcPr>
          <w:p w:rsidR="00DA5AB2" w:rsidRPr="00DA5AB2" w:rsidRDefault="00DA5AB2" w:rsidP="00DA5AB2">
            <w:pPr>
              <w:rPr>
                <w:sz w:val="22"/>
                <w:szCs w:val="22"/>
              </w:rPr>
            </w:pPr>
            <w:r w:rsidRPr="00DA5AB2">
              <w:rPr>
                <w:sz w:val="22"/>
                <w:szCs w:val="22"/>
              </w:rPr>
              <w:t>4</w:t>
            </w:r>
          </w:p>
        </w:tc>
        <w:tc>
          <w:tcPr>
            <w:tcW w:w="2835" w:type="dxa"/>
          </w:tcPr>
          <w:p w:rsidR="00DA5AB2" w:rsidRPr="00DA5AB2" w:rsidRDefault="00DA5AB2" w:rsidP="00DA5AB2">
            <w:pPr>
              <w:autoSpaceDE w:val="0"/>
              <w:snapToGrid w:val="0"/>
              <w:rPr>
                <w:sz w:val="22"/>
                <w:szCs w:val="22"/>
              </w:rPr>
            </w:pPr>
            <w:r w:rsidRPr="00DA5AB2">
              <w:rPr>
                <w:sz w:val="22"/>
                <w:szCs w:val="22"/>
              </w:rPr>
              <w:t xml:space="preserve">Нравоучения в произведениях «Про нос и язык». </w:t>
            </w:r>
          </w:p>
          <w:p w:rsidR="00DA5AB2" w:rsidRPr="00DA5AB2" w:rsidRDefault="00DA5AB2" w:rsidP="00DA5AB2">
            <w:pPr>
              <w:autoSpaceDE w:val="0"/>
              <w:snapToGrid w:val="0"/>
              <w:rPr>
                <w:sz w:val="22"/>
                <w:szCs w:val="22"/>
              </w:rPr>
            </w:pPr>
            <w:r w:rsidRPr="00DA5AB2">
              <w:rPr>
                <w:sz w:val="22"/>
                <w:szCs w:val="22"/>
              </w:rPr>
              <w:t xml:space="preserve">Е. Пермяк </w:t>
            </w:r>
          </w:p>
          <w:p w:rsidR="00DA5AB2" w:rsidRPr="00DA5AB2" w:rsidRDefault="00DA5AB2" w:rsidP="005A6D73">
            <w:pPr>
              <w:ind w:right="-108"/>
              <w:jc w:val="both"/>
              <w:rPr>
                <w:sz w:val="22"/>
                <w:szCs w:val="22"/>
              </w:rPr>
            </w:pPr>
            <w:r w:rsidRPr="00DA5AB2">
              <w:rPr>
                <w:sz w:val="22"/>
                <w:szCs w:val="22"/>
              </w:rPr>
              <w:t>«Меня нет дома». Г. Остер</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widowControl w:val="0"/>
              <w:spacing w:line="226" w:lineRule="exact"/>
              <w:jc w:val="both"/>
              <w:rPr>
                <w:sz w:val="22"/>
                <w:szCs w:val="22"/>
                <w:lang w:eastAsia="en-US"/>
              </w:rPr>
            </w:pPr>
            <w:r w:rsidRPr="00DA5AB2">
              <w:rPr>
                <w:i/>
                <w:iCs/>
                <w:color w:val="000000"/>
                <w:sz w:val="22"/>
                <w:szCs w:val="22"/>
                <w:shd w:val="clear" w:color="auto" w:fill="FFFFFF"/>
                <w:lang w:eastAsia="en-US"/>
              </w:rPr>
              <w:t>Аргументировать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 xml:space="preserve">свое мнение при обсуждении содержания текста. </w:t>
            </w:r>
            <w:r w:rsidRPr="00DA5AB2">
              <w:rPr>
                <w:i/>
                <w:iCs/>
                <w:color w:val="000000"/>
                <w:sz w:val="22"/>
                <w:szCs w:val="22"/>
                <w:shd w:val="clear" w:color="auto" w:fill="FFFFFF"/>
                <w:lang w:eastAsia="en-US"/>
              </w:rPr>
              <w:t>Формулировать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про</w:t>
            </w:r>
            <w:r w:rsidRPr="00DA5AB2">
              <w:rPr>
                <w:color w:val="000000"/>
                <w:sz w:val="22"/>
                <w:szCs w:val="22"/>
                <w:shd w:val="clear" w:color="auto" w:fill="FFFFFF"/>
                <w:lang w:eastAsia="en-US"/>
              </w:rPr>
              <w:softHyphen/>
              <w:t>стые выводы на основе информации, содержа</w:t>
            </w:r>
            <w:r w:rsidRPr="00DA5AB2">
              <w:rPr>
                <w:color w:val="000000"/>
                <w:sz w:val="22"/>
                <w:szCs w:val="22"/>
                <w:shd w:val="clear" w:color="auto" w:fill="FFFFFF"/>
                <w:lang w:eastAsia="en-US"/>
              </w:rPr>
              <w:softHyphen/>
              <w:t xml:space="preserve">щейся в тексте. </w:t>
            </w:r>
            <w:r w:rsidRPr="00DA5AB2">
              <w:rPr>
                <w:i/>
                <w:iCs/>
                <w:color w:val="000000"/>
                <w:sz w:val="22"/>
                <w:szCs w:val="22"/>
                <w:shd w:val="clear" w:color="auto" w:fill="FFFFFF"/>
                <w:lang w:eastAsia="en-US"/>
              </w:rPr>
              <w:t>Интер</w:t>
            </w:r>
            <w:r w:rsidRPr="00DA5AB2">
              <w:rPr>
                <w:i/>
                <w:iCs/>
                <w:color w:val="000000"/>
                <w:sz w:val="22"/>
                <w:szCs w:val="22"/>
                <w:shd w:val="clear" w:color="auto" w:fill="FFFFFF"/>
                <w:lang w:eastAsia="en-US"/>
              </w:rPr>
              <w:softHyphen/>
              <w:t>претировать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информа</w:t>
            </w:r>
            <w:r w:rsidRPr="00DA5AB2">
              <w:rPr>
                <w:color w:val="000000"/>
                <w:sz w:val="22"/>
                <w:szCs w:val="22"/>
                <w:shd w:val="clear" w:color="auto" w:fill="FFFFFF"/>
                <w:lang w:eastAsia="en-US"/>
              </w:rPr>
              <w:softHyphen/>
              <w:t>цию, представленную в тексте в явном виде.</w:t>
            </w:r>
          </w:p>
        </w:tc>
        <w:tc>
          <w:tcPr>
            <w:tcW w:w="4222" w:type="dxa"/>
          </w:tcPr>
          <w:p w:rsidR="00DA5AB2" w:rsidRPr="00DA5AB2" w:rsidRDefault="00DA5AB2" w:rsidP="00DA5AB2">
            <w:pPr>
              <w:rPr>
                <w:sz w:val="22"/>
                <w:szCs w:val="22"/>
              </w:rPr>
            </w:pPr>
            <w:r w:rsidRPr="00DA5AB2">
              <w:rPr>
                <w:rFonts w:eastAsia="Arial"/>
                <w:color w:val="000000"/>
                <w:sz w:val="22"/>
                <w:szCs w:val="22"/>
              </w:rPr>
              <w:t>Наличие мотивации к работе на резуль</w:t>
            </w:r>
            <w:r w:rsidRPr="00DA5AB2">
              <w:rPr>
                <w:rFonts w:eastAsia="Arial"/>
                <w:color w:val="000000"/>
                <w:sz w:val="22"/>
                <w:szCs w:val="22"/>
              </w:rPr>
              <w:softHyphen/>
              <w:t>тат. Способность преодолевать труд</w:t>
            </w:r>
            <w:r w:rsidRPr="00DA5AB2">
              <w:rPr>
                <w:rFonts w:eastAsia="Arial"/>
                <w:color w:val="000000"/>
                <w:sz w:val="22"/>
                <w:szCs w:val="22"/>
              </w:rPr>
              <w:softHyphen/>
              <w:t>ности, доводить на</w:t>
            </w:r>
            <w:r w:rsidRPr="00DA5AB2">
              <w:rPr>
                <w:rFonts w:eastAsia="Arial"/>
                <w:color w:val="000000"/>
                <w:sz w:val="22"/>
                <w:szCs w:val="22"/>
              </w:rPr>
              <w:softHyphen/>
              <w:t>чатую работу до ее завершения.</w:t>
            </w:r>
          </w:p>
        </w:tc>
      </w:tr>
      <w:tr w:rsidR="00DA5AB2" w:rsidRPr="00DA5AB2" w:rsidTr="00CA17D6">
        <w:trPr>
          <w:trHeight w:val="1201"/>
          <w:jc w:val="center"/>
        </w:trPr>
        <w:tc>
          <w:tcPr>
            <w:tcW w:w="1106" w:type="dxa"/>
          </w:tcPr>
          <w:p w:rsidR="00DA5AB2" w:rsidRPr="00DA5AB2" w:rsidRDefault="00DA5AB2" w:rsidP="00DA5AB2">
            <w:pPr>
              <w:rPr>
                <w:sz w:val="22"/>
                <w:szCs w:val="22"/>
                <w:lang w:val="en-US"/>
              </w:rPr>
            </w:pPr>
            <w:r w:rsidRPr="00DA5AB2">
              <w:rPr>
                <w:sz w:val="22"/>
                <w:szCs w:val="22"/>
                <w:lang w:val="en-US"/>
              </w:rPr>
              <w:t>5</w:t>
            </w:r>
          </w:p>
        </w:tc>
        <w:tc>
          <w:tcPr>
            <w:tcW w:w="2835" w:type="dxa"/>
          </w:tcPr>
          <w:p w:rsidR="00DA5AB2" w:rsidRPr="00DA5AB2" w:rsidRDefault="00DA5AB2" w:rsidP="00DA5AB2">
            <w:pPr>
              <w:autoSpaceDE w:val="0"/>
              <w:snapToGrid w:val="0"/>
              <w:ind w:right="-108"/>
              <w:rPr>
                <w:sz w:val="22"/>
                <w:szCs w:val="22"/>
              </w:rPr>
            </w:pPr>
            <w:r w:rsidRPr="00DA5AB2">
              <w:rPr>
                <w:sz w:val="22"/>
                <w:szCs w:val="22"/>
              </w:rPr>
              <w:t xml:space="preserve">Развитие восприятия художественного произведения </w:t>
            </w:r>
          </w:p>
          <w:p w:rsidR="00DA5AB2" w:rsidRPr="00DA5AB2" w:rsidRDefault="00DA5AB2" w:rsidP="008113EC">
            <w:pPr>
              <w:autoSpaceDE w:val="0"/>
              <w:snapToGrid w:val="0"/>
              <w:ind w:right="-108"/>
              <w:rPr>
                <w:sz w:val="22"/>
                <w:szCs w:val="22"/>
              </w:rPr>
            </w:pPr>
            <w:r w:rsidRPr="00DA5AB2">
              <w:rPr>
                <w:sz w:val="22"/>
                <w:szCs w:val="22"/>
              </w:rPr>
              <w:t xml:space="preserve">В. </w:t>
            </w:r>
            <w:proofErr w:type="spellStart"/>
            <w:r w:rsidRPr="00DA5AB2">
              <w:rPr>
                <w:sz w:val="22"/>
                <w:szCs w:val="22"/>
              </w:rPr>
              <w:t>Сутеев</w:t>
            </w:r>
            <w:proofErr w:type="spellEnd"/>
            <w:r w:rsidRPr="00DA5AB2">
              <w:rPr>
                <w:sz w:val="22"/>
                <w:szCs w:val="22"/>
              </w:rPr>
              <w:t xml:space="preserve"> «Ёлка»</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8113EC">
            <w:pPr>
              <w:snapToGrid w:val="0"/>
              <w:rPr>
                <w:sz w:val="22"/>
                <w:szCs w:val="22"/>
              </w:rPr>
            </w:pPr>
            <w:r w:rsidRPr="00DA5AB2">
              <w:rPr>
                <w:sz w:val="22"/>
                <w:szCs w:val="22"/>
              </w:rPr>
              <w:t>- развивать навык чтения</w:t>
            </w:r>
          </w:p>
          <w:p w:rsidR="00DA5AB2" w:rsidRPr="00DA5AB2" w:rsidRDefault="00DA5AB2" w:rsidP="008113EC">
            <w:pPr>
              <w:rPr>
                <w:sz w:val="22"/>
                <w:szCs w:val="22"/>
              </w:rPr>
            </w:pPr>
            <w:r w:rsidRPr="00DA5AB2">
              <w:rPr>
                <w:sz w:val="22"/>
                <w:szCs w:val="22"/>
              </w:rPr>
              <w:t>- обсуждать прочитанное</w:t>
            </w:r>
          </w:p>
          <w:p w:rsidR="00DA5AB2" w:rsidRPr="00DA5AB2" w:rsidRDefault="00DA5AB2" w:rsidP="008113EC">
            <w:pPr>
              <w:rPr>
                <w:sz w:val="22"/>
                <w:szCs w:val="22"/>
              </w:rPr>
            </w:pPr>
            <w:r w:rsidRPr="00DA5AB2">
              <w:rPr>
                <w:sz w:val="22"/>
                <w:szCs w:val="22"/>
              </w:rPr>
              <w:t>- делать выводы</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lang w:val="en-US"/>
              </w:rPr>
            </w:pPr>
            <w:r w:rsidRPr="00DA5AB2">
              <w:rPr>
                <w:sz w:val="22"/>
                <w:szCs w:val="22"/>
                <w:lang w:val="en-US"/>
              </w:rPr>
              <w:t>6</w:t>
            </w:r>
          </w:p>
        </w:tc>
        <w:tc>
          <w:tcPr>
            <w:tcW w:w="2835" w:type="dxa"/>
          </w:tcPr>
          <w:p w:rsidR="00DA5AB2" w:rsidRPr="00DA5AB2" w:rsidRDefault="00DA5AB2" w:rsidP="00DA5AB2">
            <w:pPr>
              <w:autoSpaceDE w:val="0"/>
              <w:snapToGrid w:val="0"/>
              <w:rPr>
                <w:sz w:val="22"/>
                <w:szCs w:val="22"/>
              </w:rPr>
            </w:pPr>
            <w:r w:rsidRPr="00DA5AB2">
              <w:rPr>
                <w:sz w:val="22"/>
                <w:szCs w:val="22"/>
              </w:rPr>
              <w:t>Система образов в произведениях</w:t>
            </w:r>
          </w:p>
          <w:p w:rsidR="00DA5AB2" w:rsidRPr="00DA5AB2" w:rsidRDefault="00DA5AB2" w:rsidP="00DA5AB2">
            <w:pPr>
              <w:autoSpaceDE w:val="0"/>
              <w:snapToGrid w:val="0"/>
              <w:rPr>
                <w:sz w:val="22"/>
                <w:szCs w:val="22"/>
              </w:rPr>
            </w:pPr>
            <w:r w:rsidRPr="00DA5AB2">
              <w:rPr>
                <w:sz w:val="22"/>
                <w:szCs w:val="22"/>
              </w:rPr>
              <w:lastRenderedPageBreak/>
              <w:t>«На зарядку – становись»!</w:t>
            </w:r>
          </w:p>
          <w:p w:rsidR="00DA5AB2" w:rsidRPr="00DA5AB2" w:rsidRDefault="00DA5AB2" w:rsidP="00DA5AB2">
            <w:pPr>
              <w:autoSpaceDE w:val="0"/>
              <w:rPr>
                <w:sz w:val="22"/>
                <w:szCs w:val="22"/>
              </w:rPr>
            </w:pPr>
            <w:r w:rsidRPr="00DA5AB2">
              <w:rPr>
                <w:sz w:val="22"/>
                <w:szCs w:val="22"/>
              </w:rPr>
              <w:t>А.</w:t>
            </w:r>
            <w:r w:rsidR="005A6D73">
              <w:rPr>
                <w:sz w:val="22"/>
                <w:szCs w:val="22"/>
              </w:rPr>
              <w:t xml:space="preserve"> </w:t>
            </w:r>
            <w:r w:rsidRPr="00DA5AB2">
              <w:rPr>
                <w:sz w:val="22"/>
                <w:szCs w:val="22"/>
              </w:rPr>
              <w:t>Шибаев</w:t>
            </w:r>
          </w:p>
          <w:p w:rsidR="00DA5AB2" w:rsidRPr="00DA5AB2" w:rsidRDefault="00DA5AB2" w:rsidP="005A6D73">
            <w:pPr>
              <w:ind w:right="-108"/>
              <w:jc w:val="both"/>
              <w:rPr>
                <w:sz w:val="22"/>
                <w:szCs w:val="22"/>
              </w:rPr>
            </w:pPr>
            <w:r w:rsidRPr="00DA5AB2">
              <w:rPr>
                <w:sz w:val="22"/>
                <w:szCs w:val="22"/>
              </w:rPr>
              <w:t>«Познакомились». А.</w:t>
            </w:r>
            <w:r w:rsidR="005A6D73">
              <w:rPr>
                <w:sz w:val="22"/>
                <w:szCs w:val="22"/>
              </w:rPr>
              <w:t xml:space="preserve"> </w:t>
            </w:r>
            <w:r w:rsidRPr="00DA5AB2">
              <w:rPr>
                <w:sz w:val="22"/>
                <w:szCs w:val="22"/>
              </w:rPr>
              <w:t>Шибаев</w:t>
            </w:r>
          </w:p>
        </w:tc>
        <w:tc>
          <w:tcPr>
            <w:tcW w:w="992" w:type="dxa"/>
          </w:tcPr>
          <w:p w:rsidR="00DA5AB2" w:rsidRPr="00DA5AB2" w:rsidRDefault="00DA5AB2" w:rsidP="00DA5AB2">
            <w:pPr>
              <w:rPr>
                <w:sz w:val="22"/>
                <w:szCs w:val="22"/>
              </w:rPr>
            </w:pPr>
            <w:r w:rsidRPr="00DA5AB2">
              <w:rPr>
                <w:sz w:val="22"/>
                <w:szCs w:val="22"/>
              </w:rPr>
              <w:lastRenderedPageBreak/>
              <w:t>1</w:t>
            </w:r>
          </w:p>
        </w:tc>
        <w:tc>
          <w:tcPr>
            <w:tcW w:w="4850" w:type="dxa"/>
          </w:tcPr>
          <w:p w:rsidR="00DA5AB2" w:rsidRPr="00DA5AB2" w:rsidRDefault="00DA5AB2" w:rsidP="00DA5AB2">
            <w:pPr>
              <w:widowControl w:val="0"/>
              <w:spacing w:line="226" w:lineRule="exact"/>
              <w:jc w:val="both"/>
              <w:rPr>
                <w:sz w:val="22"/>
                <w:szCs w:val="22"/>
                <w:lang w:eastAsia="en-US"/>
              </w:rPr>
            </w:pPr>
            <w:r w:rsidRPr="00DA5AB2">
              <w:rPr>
                <w:i/>
                <w:iCs/>
                <w:color w:val="000000"/>
                <w:sz w:val="22"/>
                <w:szCs w:val="22"/>
                <w:shd w:val="clear" w:color="auto" w:fill="FFFFFF"/>
                <w:lang w:eastAsia="en-US"/>
              </w:rPr>
              <w:t xml:space="preserve">Слушать и читать </w:t>
            </w:r>
            <w:r w:rsidRPr="00DA5AB2">
              <w:rPr>
                <w:color w:val="000000"/>
                <w:sz w:val="22"/>
                <w:szCs w:val="22"/>
                <w:shd w:val="clear" w:color="auto" w:fill="FFFFFF"/>
                <w:lang w:eastAsia="en-US"/>
              </w:rPr>
              <w:t>рассказ А.</w:t>
            </w:r>
            <w:r w:rsidR="005A6D73">
              <w:rPr>
                <w:color w:val="000000"/>
                <w:sz w:val="22"/>
                <w:szCs w:val="22"/>
                <w:shd w:val="clear" w:color="auto" w:fill="FFFFFF"/>
                <w:lang w:eastAsia="en-US"/>
              </w:rPr>
              <w:t xml:space="preserve"> </w:t>
            </w:r>
            <w:r w:rsidRPr="00DA5AB2">
              <w:rPr>
                <w:color w:val="000000"/>
                <w:sz w:val="22"/>
                <w:szCs w:val="22"/>
                <w:shd w:val="clear" w:color="auto" w:fill="FFFFFF"/>
                <w:lang w:eastAsia="en-US"/>
              </w:rPr>
              <w:t xml:space="preserve">Шибаева. </w:t>
            </w:r>
            <w:r w:rsidRPr="00DA5AB2">
              <w:rPr>
                <w:i/>
                <w:iCs/>
                <w:color w:val="000000"/>
                <w:sz w:val="22"/>
                <w:szCs w:val="22"/>
                <w:shd w:val="clear" w:color="auto" w:fill="FFFFFF"/>
                <w:lang w:eastAsia="en-US"/>
              </w:rPr>
              <w:t>Об</w:t>
            </w:r>
            <w:r w:rsidRPr="00DA5AB2">
              <w:rPr>
                <w:i/>
                <w:iCs/>
                <w:color w:val="000000"/>
                <w:sz w:val="22"/>
                <w:szCs w:val="22"/>
                <w:shd w:val="clear" w:color="auto" w:fill="FFFFFF"/>
                <w:lang w:eastAsia="en-US"/>
              </w:rPr>
              <w:softHyphen/>
              <w:t>суждать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 xml:space="preserve">прочитанное. </w:t>
            </w:r>
            <w:r w:rsidRPr="00DA5AB2">
              <w:rPr>
                <w:i/>
                <w:iCs/>
                <w:color w:val="000000"/>
                <w:sz w:val="22"/>
                <w:szCs w:val="22"/>
                <w:shd w:val="clear" w:color="auto" w:fill="FFFFFF"/>
                <w:lang w:eastAsia="en-US"/>
              </w:rPr>
              <w:t>Выбирать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нужную инто</w:t>
            </w:r>
            <w:r w:rsidRPr="00DA5AB2">
              <w:rPr>
                <w:color w:val="000000"/>
                <w:sz w:val="22"/>
                <w:szCs w:val="22"/>
                <w:shd w:val="clear" w:color="auto" w:fill="FFFFFF"/>
                <w:lang w:eastAsia="en-US"/>
              </w:rPr>
              <w:softHyphen/>
              <w:t xml:space="preserve">нацию и настроение при чтении. </w:t>
            </w:r>
            <w:r w:rsidRPr="00DA5AB2">
              <w:rPr>
                <w:i/>
                <w:iCs/>
                <w:color w:val="000000"/>
                <w:sz w:val="22"/>
                <w:szCs w:val="22"/>
                <w:shd w:val="clear" w:color="auto" w:fill="FFFFFF"/>
                <w:lang w:eastAsia="en-US"/>
              </w:rPr>
              <w:t>Упражняться</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lastRenderedPageBreak/>
              <w:t>в составлении предложе</w:t>
            </w:r>
            <w:r w:rsidRPr="00DA5AB2">
              <w:rPr>
                <w:color w:val="000000"/>
                <w:sz w:val="22"/>
                <w:szCs w:val="22"/>
                <w:shd w:val="clear" w:color="auto" w:fill="FFFFFF"/>
                <w:lang w:eastAsia="en-US"/>
              </w:rPr>
              <w:softHyphen/>
              <w:t>ний с данными знаками препинания.</w:t>
            </w:r>
          </w:p>
        </w:tc>
        <w:tc>
          <w:tcPr>
            <w:tcW w:w="4222" w:type="dxa"/>
          </w:tcPr>
          <w:p w:rsidR="00DA5AB2" w:rsidRPr="00DA5AB2" w:rsidRDefault="00DA5AB2" w:rsidP="00DA5AB2">
            <w:pPr>
              <w:rPr>
                <w:sz w:val="22"/>
                <w:szCs w:val="22"/>
              </w:rPr>
            </w:pPr>
            <w:r w:rsidRPr="00DA5AB2">
              <w:rPr>
                <w:rFonts w:eastAsia="Arial"/>
                <w:color w:val="000000"/>
                <w:sz w:val="22"/>
                <w:szCs w:val="22"/>
              </w:rPr>
              <w:lastRenderedPageBreak/>
              <w:t>Высказывать собст</w:t>
            </w:r>
            <w:r w:rsidRPr="00DA5AB2">
              <w:rPr>
                <w:rFonts w:eastAsia="Arial"/>
                <w:color w:val="000000"/>
                <w:sz w:val="22"/>
                <w:szCs w:val="22"/>
              </w:rPr>
              <w:softHyphen/>
              <w:t>венные суждения и давать им обосно</w:t>
            </w:r>
            <w:r w:rsidRPr="00DA5AB2">
              <w:rPr>
                <w:rFonts w:eastAsia="Arial"/>
                <w:color w:val="000000"/>
                <w:sz w:val="22"/>
                <w:szCs w:val="22"/>
              </w:rPr>
              <w:softHyphen/>
              <w:t>вание.</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lastRenderedPageBreak/>
              <w:t>7</w:t>
            </w:r>
          </w:p>
        </w:tc>
        <w:tc>
          <w:tcPr>
            <w:tcW w:w="2835" w:type="dxa"/>
          </w:tcPr>
          <w:p w:rsidR="00DA5AB2" w:rsidRPr="00DA5AB2" w:rsidRDefault="00DA5AB2" w:rsidP="008113EC">
            <w:pPr>
              <w:autoSpaceDE w:val="0"/>
              <w:snapToGrid w:val="0"/>
              <w:rPr>
                <w:sz w:val="22"/>
                <w:szCs w:val="22"/>
              </w:rPr>
            </w:pPr>
            <w:r w:rsidRPr="00DA5AB2">
              <w:rPr>
                <w:sz w:val="22"/>
                <w:szCs w:val="22"/>
              </w:rPr>
              <w:t>Ироническое отношение автора к герою. «Как Никита играл в доктора». Е.</w:t>
            </w:r>
            <w:r w:rsidR="005A6D73">
              <w:rPr>
                <w:sz w:val="22"/>
                <w:szCs w:val="22"/>
              </w:rPr>
              <w:t xml:space="preserve"> </w:t>
            </w:r>
            <w:proofErr w:type="spellStart"/>
            <w:r w:rsidRPr="00DA5AB2">
              <w:rPr>
                <w:sz w:val="22"/>
                <w:szCs w:val="22"/>
              </w:rPr>
              <w:t>Чарушин</w:t>
            </w:r>
            <w:proofErr w:type="spellEnd"/>
            <w:r w:rsidRPr="00DA5AB2">
              <w:rPr>
                <w:sz w:val="22"/>
                <w:szCs w:val="22"/>
              </w:rPr>
              <w:t>, «Всегда вместе». А. Шибаев</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widowControl w:val="0"/>
              <w:spacing w:line="226" w:lineRule="exact"/>
              <w:ind w:left="100"/>
              <w:rPr>
                <w:sz w:val="22"/>
                <w:szCs w:val="22"/>
                <w:lang w:eastAsia="en-US"/>
              </w:rPr>
            </w:pPr>
            <w:r w:rsidRPr="00DA5AB2">
              <w:rPr>
                <w:i/>
                <w:iCs/>
                <w:color w:val="000000"/>
                <w:sz w:val="22"/>
                <w:szCs w:val="22"/>
                <w:shd w:val="clear" w:color="auto" w:fill="FFFFFF"/>
                <w:lang w:eastAsia="en-US"/>
              </w:rPr>
              <w:t>Определять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 xml:space="preserve">основную мысль прочитанного произведения. </w:t>
            </w:r>
            <w:r w:rsidRPr="00DA5AB2">
              <w:rPr>
                <w:i/>
                <w:iCs/>
                <w:color w:val="000000"/>
                <w:sz w:val="22"/>
                <w:szCs w:val="22"/>
                <w:shd w:val="clear" w:color="auto" w:fill="FFFFFF"/>
                <w:lang w:eastAsia="en-US"/>
              </w:rPr>
              <w:t xml:space="preserve">Читать </w:t>
            </w:r>
            <w:r w:rsidRPr="00DA5AB2">
              <w:rPr>
                <w:color w:val="000000"/>
                <w:sz w:val="22"/>
                <w:szCs w:val="22"/>
                <w:shd w:val="clear" w:color="auto" w:fill="FFFFFF"/>
                <w:lang w:eastAsia="en-US"/>
              </w:rPr>
              <w:t>предложения и неболь</w:t>
            </w:r>
            <w:r w:rsidRPr="00DA5AB2">
              <w:rPr>
                <w:color w:val="000000"/>
                <w:sz w:val="22"/>
                <w:szCs w:val="22"/>
                <w:shd w:val="clear" w:color="auto" w:fill="FFFFFF"/>
                <w:lang w:eastAsia="en-US"/>
              </w:rPr>
              <w:softHyphen/>
              <w:t>шие тексты с интона</w:t>
            </w:r>
            <w:r w:rsidRPr="00DA5AB2">
              <w:rPr>
                <w:color w:val="000000"/>
                <w:sz w:val="22"/>
                <w:szCs w:val="22"/>
                <w:shd w:val="clear" w:color="auto" w:fill="FFFFFF"/>
                <w:lang w:eastAsia="en-US"/>
              </w:rPr>
              <w:softHyphen/>
              <w:t>циями и паузами в соот</w:t>
            </w:r>
            <w:r w:rsidRPr="00DA5AB2">
              <w:rPr>
                <w:color w:val="000000"/>
                <w:sz w:val="22"/>
                <w:szCs w:val="22"/>
                <w:shd w:val="clear" w:color="auto" w:fill="FFFFFF"/>
                <w:lang w:eastAsia="en-US"/>
              </w:rPr>
              <w:softHyphen/>
              <w:t xml:space="preserve">ветствии со знаками препинания. </w:t>
            </w:r>
            <w:r w:rsidRPr="00DA5AB2">
              <w:rPr>
                <w:i/>
                <w:iCs/>
                <w:color w:val="000000"/>
                <w:sz w:val="22"/>
                <w:szCs w:val="22"/>
                <w:shd w:val="clear" w:color="auto" w:fill="FFFFFF"/>
                <w:lang w:eastAsia="en-US"/>
              </w:rPr>
              <w:t xml:space="preserve">Обсуждать </w:t>
            </w:r>
            <w:r w:rsidRPr="00DA5AB2">
              <w:rPr>
                <w:color w:val="000000"/>
                <w:sz w:val="22"/>
                <w:szCs w:val="22"/>
                <w:shd w:val="clear" w:color="auto" w:fill="FFFFFF"/>
                <w:lang w:eastAsia="en-US"/>
              </w:rPr>
              <w:t>прочитанный текст с од</w:t>
            </w:r>
            <w:r w:rsidRPr="00DA5AB2">
              <w:rPr>
                <w:color w:val="000000"/>
                <w:sz w:val="22"/>
                <w:szCs w:val="22"/>
                <w:shd w:val="clear" w:color="auto" w:fill="FFFFFF"/>
                <w:lang w:eastAsia="en-US"/>
              </w:rPr>
              <w:softHyphen/>
              <w:t xml:space="preserve">ноклассниками. </w:t>
            </w:r>
            <w:r w:rsidRPr="00DA5AB2">
              <w:rPr>
                <w:i/>
                <w:iCs/>
                <w:color w:val="000000"/>
                <w:sz w:val="22"/>
                <w:szCs w:val="22"/>
                <w:shd w:val="clear" w:color="auto" w:fill="FFFFFF"/>
                <w:lang w:eastAsia="en-US"/>
              </w:rPr>
              <w:t>Аргу</w:t>
            </w:r>
            <w:r w:rsidRPr="00DA5AB2">
              <w:rPr>
                <w:i/>
                <w:iCs/>
                <w:color w:val="000000"/>
                <w:sz w:val="22"/>
                <w:szCs w:val="22"/>
                <w:shd w:val="clear" w:color="auto" w:fill="FFFFFF"/>
                <w:lang w:eastAsia="en-US"/>
              </w:rPr>
              <w:softHyphen/>
              <w:t>ментировать</w:t>
            </w:r>
            <w:r w:rsidRPr="00DA5AB2">
              <w:rPr>
                <w:rFonts w:eastAsia="Arial"/>
                <w:b/>
                <w:bCs/>
                <w:color w:val="000000"/>
                <w:sz w:val="22"/>
                <w:szCs w:val="22"/>
                <w:shd w:val="clear" w:color="auto" w:fill="FFFFFF"/>
                <w:lang w:eastAsia="en-US"/>
              </w:rPr>
              <w:t xml:space="preserve"> </w:t>
            </w:r>
            <w:r w:rsidRPr="00DA5AB2">
              <w:rPr>
                <w:color w:val="000000"/>
                <w:sz w:val="22"/>
                <w:szCs w:val="22"/>
                <w:shd w:val="clear" w:color="auto" w:fill="FFFFFF"/>
                <w:lang w:eastAsia="en-US"/>
              </w:rPr>
              <w:t>свое мне</w:t>
            </w:r>
            <w:r w:rsidRPr="00DA5AB2">
              <w:rPr>
                <w:color w:val="000000"/>
                <w:sz w:val="22"/>
                <w:szCs w:val="22"/>
                <w:shd w:val="clear" w:color="auto" w:fill="FFFFFF"/>
                <w:lang w:eastAsia="en-US"/>
              </w:rPr>
              <w:softHyphen/>
              <w:t>ние при обсуждении со</w:t>
            </w:r>
            <w:r w:rsidRPr="00DA5AB2">
              <w:rPr>
                <w:color w:val="000000"/>
                <w:sz w:val="22"/>
                <w:szCs w:val="22"/>
                <w:shd w:val="clear" w:color="auto" w:fill="FFFFFF"/>
                <w:lang w:eastAsia="en-US"/>
              </w:rPr>
              <w:softHyphen/>
              <w:t>держания текста.</w:t>
            </w:r>
          </w:p>
        </w:tc>
        <w:tc>
          <w:tcPr>
            <w:tcW w:w="4222" w:type="dxa"/>
          </w:tcPr>
          <w:p w:rsidR="00DA5AB2" w:rsidRPr="00DA5AB2" w:rsidRDefault="00DA5AB2" w:rsidP="00DA5AB2">
            <w:pPr>
              <w:rPr>
                <w:strike/>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8</w:t>
            </w:r>
          </w:p>
        </w:tc>
        <w:tc>
          <w:tcPr>
            <w:tcW w:w="2835" w:type="dxa"/>
          </w:tcPr>
          <w:p w:rsidR="00DA5AB2" w:rsidRPr="00DA5AB2" w:rsidRDefault="00DA5AB2" w:rsidP="00DA5AB2">
            <w:pPr>
              <w:autoSpaceDE w:val="0"/>
              <w:snapToGrid w:val="0"/>
              <w:rPr>
                <w:sz w:val="22"/>
                <w:szCs w:val="22"/>
              </w:rPr>
            </w:pPr>
            <w:r w:rsidRPr="00DA5AB2">
              <w:rPr>
                <w:sz w:val="22"/>
                <w:szCs w:val="22"/>
              </w:rPr>
              <w:t>Своеобразие жанров сказки и стихотворений. «Маленький тигр» Г. Цыферов,</w:t>
            </w:r>
          </w:p>
          <w:p w:rsidR="00DA5AB2" w:rsidRPr="00DA5AB2" w:rsidRDefault="00DA5AB2" w:rsidP="00DA5AB2">
            <w:pPr>
              <w:autoSpaceDE w:val="0"/>
              <w:rPr>
                <w:sz w:val="22"/>
                <w:szCs w:val="22"/>
              </w:rPr>
            </w:pPr>
            <w:r w:rsidRPr="00DA5AB2">
              <w:rPr>
                <w:sz w:val="22"/>
                <w:szCs w:val="22"/>
              </w:rPr>
              <w:t>«Кто?» С.</w:t>
            </w:r>
            <w:r w:rsidR="005A6D73">
              <w:rPr>
                <w:sz w:val="22"/>
                <w:szCs w:val="22"/>
              </w:rPr>
              <w:t xml:space="preserve"> </w:t>
            </w:r>
            <w:r w:rsidRPr="00DA5AB2">
              <w:rPr>
                <w:sz w:val="22"/>
                <w:szCs w:val="22"/>
              </w:rPr>
              <w:t>Чёрный</w:t>
            </w:r>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Осознавать</w:t>
            </w:r>
            <w:r w:rsidRPr="00DA5AB2">
              <w:rPr>
                <w:rFonts w:eastAsia="Arial"/>
                <w:b/>
                <w:bCs/>
                <w:color w:val="000000"/>
                <w:sz w:val="22"/>
                <w:szCs w:val="22"/>
              </w:rPr>
              <w:t xml:space="preserve"> </w:t>
            </w:r>
            <w:r w:rsidRPr="00DA5AB2">
              <w:rPr>
                <w:rFonts w:eastAsia="Arial"/>
                <w:color w:val="000000"/>
                <w:sz w:val="22"/>
                <w:szCs w:val="22"/>
              </w:rPr>
              <w:t xml:space="preserve">смысл </w:t>
            </w:r>
            <w:proofErr w:type="gramStart"/>
            <w:r w:rsidRPr="00DA5AB2">
              <w:rPr>
                <w:rFonts w:eastAsia="Arial"/>
                <w:color w:val="000000"/>
                <w:sz w:val="22"/>
                <w:szCs w:val="22"/>
              </w:rPr>
              <w:t>про</w:t>
            </w:r>
            <w:r w:rsidRPr="00DA5AB2">
              <w:rPr>
                <w:rFonts w:eastAsia="Arial"/>
                <w:color w:val="000000"/>
                <w:sz w:val="22"/>
                <w:szCs w:val="22"/>
              </w:rPr>
              <w:softHyphen/>
              <w:t>читанного</w:t>
            </w:r>
            <w:proofErr w:type="gramEnd"/>
            <w:r w:rsidRPr="00DA5AB2">
              <w:rPr>
                <w:rFonts w:eastAsia="Arial"/>
                <w:color w:val="000000"/>
                <w:sz w:val="22"/>
                <w:szCs w:val="22"/>
              </w:rPr>
              <w:t xml:space="preserve">. </w:t>
            </w:r>
            <w:r w:rsidRPr="00DA5AB2">
              <w:rPr>
                <w:rFonts w:eastAsia="Arial"/>
                <w:i/>
                <w:iCs/>
                <w:color w:val="000000"/>
                <w:sz w:val="22"/>
                <w:szCs w:val="22"/>
              </w:rPr>
              <w:t>Читать</w:t>
            </w:r>
            <w:r w:rsidRPr="00DA5AB2">
              <w:rPr>
                <w:rFonts w:eastAsia="Arial"/>
                <w:b/>
                <w:bCs/>
                <w:color w:val="000000"/>
                <w:sz w:val="22"/>
                <w:szCs w:val="22"/>
              </w:rPr>
              <w:t xml:space="preserve"> </w:t>
            </w:r>
            <w:r w:rsidRPr="00DA5AB2">
              <w:rPr>
                <w:rFonts w:eastAsia="Arial"/>
                <w:color w:val="000000"/>
                <w:sz w:val="22"/>
                <w:szCs w:val="22"/>
              </w:rPr>
              <w:t>с интонациями и паузами в соответствии со зна</w:t>
            </w:r>
            <w:r w:rsidRPr="00DA5AB2">
              <w:rPr>
                <w:rFonts w:eastAsia="Arial"/>
                <w:color w:val="000000"/>
                <w:sz w:val="22"/>
                <w:szCs w:val="22"/>
              </w:rPr>
              <w:softHyphen/>
              <w:t xml:space="preserve">ками препинания. </w:t>
            </w:r>
            <w:r w:rsidRPr="00DA5AB2">
              <w:rPr>
                <w:rFonts w:eastAsia="Arial"/>
                <w:i/>
                <w:iCs/>
                <w:color w:val="000000"/>
                <w:sz w:val="22"/>
                <w:szCs w:val="22"/>
              </w:rPr>
              <w:t>Отве</w:t>
            </w:r>
            <w:r w:rsidRPr="00DA5AB2">
              <w:rPr>
                <w:rFonts w:eastAsia="Arial"/>
                <w:i/>
                <w:iCs/>
                <w:color w:val="000000"/>
                <w:sz w:val="22"/>
                <w:szCs w:val="22"/>
              </w:rPr>
              <w:softHyphen/>
              <w:t>чать</w:t>
            </w:r>
            <w:r w:rsidRPr="00DA5AB2">
              <w:rPr>
                <w:rFonts w:eastAsia="Arial"/>
                <w:b/>
                <w:bCs/>
                <w:color w:val="000000"/>
                <w:sz w:val="22"/>
                <w:szCs w:val="22"/>
              </w:rPr>
              <w:t xml:space="preserve"> </w:t>
            </w:r>
            <w:r w:rsidRPr="00DA5AB2">
              <w:rPr>
                <w:rFonts w:eastAsia="Arial"/>
                <w:color w:val="000000"/>
                <w:sz w:val="22"/>
                <w:szCs w:val="22"/>
              </w:rPr>
              <w:t>на вопросы по со</w:t>
            </w:r>
            <w:r w:rsidRPr="00DA5AB2">
              <w:rPr>
                <w:rFonts w:eastAsia="Arial"/>
                <w:color w:val="000000"/>
                <w:sz w:val="22"/>
                <w:szCs w:val="22"/>
              </w:rPr>
              <w:softHyphen/>
              <w:t xml:space="preserve">держанию прочитанного текста. </w:t>
            </w:r>
            <w:r w:rsidRPr="00DA5AB2">
              <w:rPr>
                <w:rFonts w:eastAsia="Arial"/>
                <w:i/>
                <w:iCs/>
                <w:color w:val="000000"/>
                <w:sz w:val="22"/>
                <w:szCs w:val="22"/>
              </w:rPr>
              <w:t>Находить</w:t>
            </w:r>
            <w:r w:rsidRPr="00DA5AB2">
              <w:rPr>
                <w:rFonts w:eastAsia="Arial"/>
                <w:b/>
                <w:bCs/>
                <w:color w:val="000000"/>
                <w:sz w:val="22"/>
                <w:szCs w:val="22"/>
              </w:rPr>
              <w:t xml:space="preserve"> </w:t>
            </w:r>
            <w:r w:rsidRPr="00DA5AB2">
              <w:rPr>
                <w:rFonts w:eastAsia="Arial"/>
                <w:color w:val="000000"/>
                <w:sz w:val="22"/>
                <w:szCs w:val="22"/>
              </w:rPr>
              <w:t>со</w:t>
            </w:r>
            <w:r w:rsidRPr="00DA5AB2">
              <w:rPr>
                <w:rFonts w:eastAsia="Arial"/>
                <w:color w:val="000000"/>
                <w:sz w:val="22"/>
                <w:szCs w:val="22"/>
              </w:rPr>
              <w:softHyphen/>
              <w:t>держащуюся в тексте информацию.</w:t>
            </w:r>
          </w:p>
        </w:tc>
        <w:tc>
          <w:tcPr>
            <w:tcW w:w="4222" w:type="dxa"/>
          </w:tcPr>
          <w:p w:rsidR="00DA5AB2" w:rsidRPr="00DA5AB2" w:rsidRDefault="00DA5AB2" w:rsidP="00DA5AB2">
            <w:pPr>
              <w:rPr>
                <w:sz w:val="22"/>
                <w:szCs w:val="22"/>
              </w:rPr>
            </w:pPr>
            <w:r w:rsidRPr="00DA5AB2">
              <w:rPr>
                <w:rFonts w:eastAsia="Arial"/>
                <w:color w:val="000000"/>
                <w:sz w:val="22"/>
                <w:szCs w:val="22"/>
              </w:rPr>
              <w:t>Владение коммуни</w:t>
            </w:r>
            <w:r w:rsidRPr="00DA5AB2">
              <w:rPr>
                <w:rFonts w:eastAsia="Arial"/>
                <w:color w:val="000000"/>
                <w:sz w:val="22"/>
                <w:szCs w:val="22"/>
              </w:rPr>
              <w:softHyphen/>
              <w:t>кативными умения</w:t>
            </w:r>
            <w:r w:rsidRPr="00DA5AB2">
              <w:rPr>
                <w:rFonts w:eastAsia="Arial"/>
                <w:color w:val="000000"/>
                <w:sz w:val="22"/>
                <w:szCs w:val="22"/>
              </w:rPr>
              <w:softHyphen/>
              <w:t>ми с целью реали</w:t>
            </w:r>
            <w:r w:rsidRPr="00DA5AB2">
              <w:rPr>
                <w:rFonts w:eastAsia="Arial"/>
                <w:color w:val="000000"/>
                <w:sz w:val="22"/>
                <w:szCs w:val="22"/>
              </w:rPr>
              <w:softHyphen/>
              <w:t>зации возможностей успешного сотруд</w:t>
            </w:r>
            <w:r w:rsidRPr="00DA5AB2">
              <w:rPr>
                <w:rFonts w:eastAsia="Arial"/>
                <w:color w:val="000000"/>
                <w:sz w:val="22"/>
                <w:szCs w:val="22"/>
              </w:rPr>
              <w:softHyphen/>
              <w:t>ничества с учителем и учащимися класса при работе в парах</w:t>
            </w:r>
          </w:p>
        </w:tc>
      </w:tr>
      <w:tr w:rsidR="00DA5AB2" w:rsidRPr="00DA5AB2" w:rsidTr="00CA17D6">
        <w:trPr>
          <w:trHeight w:val="1983"/>
          <w:jc w:val="center"/>
        </w:trPr>
        <w:tc>
          <w:tcPr>
            <w:tcW w:w="1106" w:type="dxa"/>
          </w:tcPr>
          <w:p w:rsidR="00DA5AB2" w:rsidRPr="00DA5AB2" w:rsidRDefault="00DA5AB2" w:rsidP="00DA5AB2">
            <w:pPr>
              <w:rPr>
                <w:sz w:val="22"/>
                <w:szCs w:val="22"/>
              </w:rPr>
            </w:pPr>
            <w:r w:rsidRPr="00DA5AB2">
              <w:rPr>
                <w:sz w:val="22"/>
                <w:szCs w:val="22"/>
              </w:rPr>
              <w:t>9</w:t>
            </w:r>
          </w:p>
        </w:tc>
        <w:tc>
          <w:tcPr>
            <w:tcW w:w="2835" w:type="dxa"/>
          </w:tcPr>
          <w:p w:rsidR="00DA5AB2" w:rsidRPr="00DA5AB2" w:rsidRDefault="00DA5AB2" w:rsidP="00DA5AB2">
            <w:pPr>
              <w:autoSpaceDE w:val="0"/>
              <w:snapToGrid w:val="0"/>
              <w:rPr>
                <w:sz w:val="22"/>
                <w:szCs w:val="22"/>
              </w:rPr>
            </w:pPr>
            <w:r w:rsidRPr="00DA5AB2">
              <w:rPr>
                <w:sz w:val="22"/>
                <w:szCs w:val="22"/>
              </w:rPr>
              <w:t xml:space="preserve">Понятие о сюжете рассказа: завязка, кульминация, развязка. </w:t>
            </w:r>
          </w:p>
          <w:p w:rsidR="00DA5AB2" w:rsidRPr="00DA5AB2" w:rsidRDefault="00DA5AB2" w:rsidP="00DA5AB2">
            <w:pPr>
              <w:autoSpaceDE w:val="0"/>
              <w:snapToGrid w:val="0"/>
              <w:rPr>
                <w:sz w:val="22"/>
                <w:szCs w:val="22"/>
              </w:rPr>
            </w:pPr>
            <w:r w:rsidRPr="00DA5AB2">
              <w:rPr>
                <w:sz w:val="22"/>
                <w:szCs w:val="22"/>
              </w:rPr>
              <w:t xml:space="preserve">«Середина сосиски.» Г. </w:t>
            </w:r>
            <w:proofErr w:type="gramStart"/>
            <w:r w:rsidRPr="00DA5AB2">
              <w:rPr>
                <w:sz w:val="22"/>
                <w:szCs w:val="22"/>
              </w:rPr>
              <w:t>Остер</w:t>
            </w:r>
            <w:proofErr w:type="gramEnd"/>
            <w:r w:rsidRPr="00DA5AB2">
              <w:rPr>
                <w:sz w:val="22"/>
                <w:szCs w:val="22"/>
              </w:rPr>
              <w:t>,</w:t>
            </w:r>
          </w:p>
          <w:p w:rsidR="00DA5AB2" w:rsidRPr="00DA5AB2" w:rsidRDefault="00DA5AB2" w:rsidP="005A6D73">
            <w:pPr>
              <w:autoSpaceDE w:val="0"/>
              <w:rPr>
                <w:sz w:val="22"/>
                <w:szCs w:val="22"/>
              </w:rPr>
            </w:pPr>
            <w:r w:rsidRPr="00DA5AB2">
              <w:rPr>
                <w:sz w:val="22"/>
                <w:szCs w:val="22"/>
              </w:rPr>
              <w:t>«</w:t>
            </w:r>
            <w:proofErr w:type="gramStart"/>
            <w:r w:rsidRPr="00DA5AB2">
              <w:rPr>
                <w:sz w:val="22"/>
                <w:szCs w:val="22"/>
              </w:rPr>
              <w:t>Жадина</w:t>
            </w:r>
            <w:proofErr w:type="gramEnd"/>
            <w:r w:rsidRPr="00DA5AB2">
              <w:rPr>
                <w:sz w:val="22"/>
                <w:szCs w:val="22"/>
              </w:rPr>
              <w:t>». Я. Аким</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widowControl w:val="0"/>
              <w:spacing w:line="226" w:lineRule="exact"/>
              <w:ind w:left="100"/>
              <w:rPr>
                <w:sz w:val="22"/>
                <w:szCs w:val="22"/>
              </w:rPr>
            </w:pPr>
            <w:r w:rsidRPr="00DA5AB2">
              <w:rPr>
                <w:rFonts w:eastAsia="Arial"/>
                <w:i/>
                <w:iCs/>
                <w:color w:val="000000"/>
                <w:sz w:val="22"/>
                <w:szCs w:val="22"/>
                <w:shd w:val="clear" w:color="auto" w:fill="FFFFFF"/>
              </w:rPr>
              <w:t>Участвовать</w:t>
            </w:r>
            <w:r w:rsidRPr="00DA5AB2">
              <w:rPr>
                <w:rFonts w:eastAsia="Arial"/>
                <w:b/>
                <w:bCs/>
                <w:color w:val="000000"/>
                <w:sz w:val="22"/>
                <w:szCs w:val="22"/>
                <w:shd w:val="clear" w:color="auto" w:fill="FFFFFF"/>
              </w:rPr>
              <w:t xml:space="preserve"> </w:t>
            </w:r>
            <w:r w:rsidRPr="00DA5AB2">
              <w:rPr>
                <w:rFonts w:eastAsia="Arial"/>
                <w:color w:val="000000"/>
                <w:sz w:val="22"/>
                <w:szCs w:val="22"/>
                <w:shd w:val="clear" w:color="auto" w:fill="FFFFFF"/>
              </w:rPr>
              <w:t>в обсуж</w:t>
            </w:r>
            <w:r w:rsidRPr="00DA5AB2">
              <w:rPr>
                <w:rFonts w:eastAsia="Arial"/>
                <w:color w:val="000000"/>
                <w:sz w:val="22"/>
                <w:szCs w:val="22"/>
                <w:shd w:val="clear" w:color="auto" w:fill="FFFFFF"/>
              </w:rPr>
              <w:softHyphen/>
              <w:t>дении проблемных во</w:t>
            </w:r>
            <w:r w:rsidRPr="00DA5AB2">
              <w:rPr>
                <w:rFonts w:eastAsia="Arial"/>
                <w:color w:val="000000"/>
                <w:sz w:val="22"/>
                <w:szCs w:val="22"/>
                <w:shd w:val="clear" w:color="auto" w:fill="FFFFFF"/>
              </w:rPr>
              <w:softHyphen/>
              <w:t xml:space="preserve">просов, высказывать собственное мнение и аргументировать его. </w:t>
            </w:r>
            <w:r w:rsidRPr="00DA5AB2">
              <w:rPr>
                <w:rFonts w:eastAsia="Arial"/>
                <w:i/>
                <w:iCs/>
                <w:color w:val="000000"/>
                <w:sz w:val="22"/>
                <w:szCs w:val="22"/>
                <w:shd w:val="clear" w:color="auto" w:fill="FFFFFF"/>
              </w:rPr>
              <w:t xml:space="preserve">Интерпретировать </w:t>
            </w:r>
            <w:r w:rsidRPr="00DA5AB2">
              <w:rPr>
                <w:rFonts w:eastAsia="Arial"/>
                <w:color w:val="000000"/>
                <w:sz w:val="22"/>
                <w:szCs w:val="22"/>
                <w:shd w:val="clear" w:color="auto" w:fill="FFFFFF"/>
              </w:rPr>
              <w:t>информацию, представ</w:t>
            </w:r>
            <w:r w:rsidRPr="00DA5AB2">
              <w:rPr>
                <w:rFonts w:eastAsia="Arial"/>
                <w:color w:val="000000"/>
                <w:sz w:val="22"/>
                <w:szCs w:val="22"/>
                <w:shd w:val="clear" w:color="auto" w:fill="FFFFFF"/>
              </w:rPr>
              <w:softHyphen/>
              <w:t>ленную в тексте в неяв</w:t>
            </w:r>
            <w:r w:rsidRPr="00DA5AB2">
              <w:rPr>
                <w:rFonts w:eastAsia="Arial"/>
                <w:color w:val="000000"/>
                <w:sz w:val="22"/>
                <w:szCs w:val="22"/>
                <w:shd w:val="clear" w:color="auto" w:fill="FFFFFF"/>
              </w:rPr>
              <w:softHyphen/>
              <w:t>ном виде.</w:t>
            </w:r>
          </w:p>
          <w:p w:rsidR="00DA5AB2" w:rsidRPr="00DA5AB2" w:rsidRDefault="00DA5AB2" w:rsidP="00DA5AB2">
            <w:pPr>
              <w:widowControl w:val="0"/>
              <w:spacing w:line="226" w:lineRule="exact"/>
              <w:ind w:left="100"/>
              <w:rPr>
                <w:sz w:val="22"/>
                <w:szCs w:val="22"/>
              </w:rPr>
            </w:pPr>
            <w:r w:rsidRPr="00DA5AB2">
              <w:rPr>
                <w:rFonts w:eastAsia="Arial"/>
                <w:i/>
                <w:iCs/>
                <w:color w:val="000000"/>
                <w:sz w:val="22"/>
                <w:szCs w:val="22"/>
                <w:shd w:val="clear" w:color="auto" w:fill="FFFFFF"/>
              </w:rPr>
              <w:t>Сравнивать</w:t>
            </w:r>
            <w:r w:rsidRPr="00DA5AB2">
              <w:rPr>
                <w:rFonts w:eastAsia="Arial"/>
                <w:b/>
                <w:bCs/>
                <w:color w:val="000000"/>
                <w:sz w:val="22"/>
                <w:szCs w:val="22"/>
                <w:shd w:val="clear" w:color="auto" w:fill="FFFFFF"/>
              </w:rPr>
              <w:t xml:space="preserve"> </w:t>
            </w:r>
            <w:r w:rsidRPr="00DA5AB2">
              <w:rPr>
                <w:rFonts w:eastAsia="Arial"/>
                <w:color w:val="000000"/>
                <w:sz w:val="22"/>
                <w:szCs w:val="22"/>
                <w:shd w:val="clear" w:color="auto" w:fill="FFFFFF"/>
              </w:rPr>
              <w:t>два вида чтения - орфографиче</w:t>
            </w:r>
            <w:r w:rsidRPr="00DA5AB2">
              <w:rPr>
                <w:rFonts w:eastAsia="Arial"/>
                <w:color w:val="000000"/>
                <w:sz w:val="22"/>
                <w:szCs w:val="22"/>
                <w:shd w:val="clear" w:color="auto" w:fill="FFFFFF"/>
              </w:rPr>
              <w:softHyphen/>
              <w:t>ское и орфоэпическое - по целям.</w:t>
            </w:r>
          </w:p>
          <w:p w:rsidR="00DA5AB2" w:rsidRPr="00DA5AB2" w:rsidRDefault="00DA5AB2" w:rsidP="00DA5AB2">
            <w:pPr>
              <w:rPr>
                <w:sz w:val="22"/>
                <w:szCs w:val="22"/>
              </w:rPr>
            </w:pPr>
            <w:r w:rsidRPr="00DA5AB2">
              <w:rPr>
                <w:rFonts w:eastAsia="Arial"/>
                <w:i/>
                <w:iCs/>
                <w:color w:val="000000"/>
                <w:sz w:val="22"/>
                <w:szCs w:val="22"/>
                <w:shd w:val="clear" w:color="auto" w:fill="FFFFFF"/>
              </w:rPr>
              <w:t>Овладевать</w:t>
            </w:r>
            <w:r w:rsidRPr="00DA5AB2">
              <w:rPr>
                <w:rFonts w:eastAsia="Arial"/>
                <w:b/>
                <w:bCs/>
                <w:color w:val="000000"/>
                <w:sz w:val="22"/>
                <w:szCs w:val="22"/>
                <w:shd w:val="clear" w:color="auto" w:fill="FFFFFF"/>
              </w:rPr>
              <w:t xml:space="preserve"> </w:t>
            </w:r>
            <w:r w:rsidRPr="00DA5AB2">
              <w:rPr>
                <w:rFonts w:eastAsia="Arial"/>
                <w:color w:val="000000"/>
                <w:sz w:val="22"/>
                <w:szCs w:val="22"/>
                <w:shd w:val="clear" w:color="auto" w:fill="FFFFFF"/>
              </w:rPr>
              <w:t>орфоэпи</w:t>
            </w:r>
            <w:r w:rsidRPr="00DA5AB2">
              <w:rPr>
                <w:rFonts w:eastAsia="Arial"/>
                <w:color w:val="000000"/>
                <w:sz w:val="22"/>
                <w:szCs w:val="22"/>
                <w:shd w:val="clear" w:color="auto" w:fill="FFFFFF"/>
              </w:rPr>
              <w:softHyphen/>
              <w:t>ческим чтением</w:t>
            </w:r>
          </w:p>
        </w:tc>
        <w:tc>
          <w:tcPr>
            <w:tcW w:w="4222" w:type="dxa"/>
          </w:tcPr>
          <w:p w:rsidR="00DA5AB2" w:rsidRPr="00DA5AB2" w:rsidRDefault="00DA5AB2" w:rsidP="00DA5AB2">
            <w:pPr>
              <w:rPr>
                <w:sz w:val="22"/>
                <w:szCs w:val="22"/>
              </w:rPr>
            </w:pPr>
            <w:r w:rsidRPr="00DA5AB2">
              <w:rPr>
                <w:rFonts w:eastAsia="Arial"/>
                <w:color w:val="000000"/>
                <w:sz w:val="22"/>
                <w:szCs w:val="22"/>
              </w:rPr>
              <w:t>Способность пре</w:t>
            </w:r>
            <w:r w:rsidRPr="00DA5AB2">
              <w:rPr>
                <w:rFonts w:eastAsia="Arial"/>
                <w:color w:val="000000"/>
                <w:sz w:val="22"/>
                <w:szCs w:val="22"/>
              </w:rPr>
              <w:softHyphen/>
              <w:t>одолевать трудно</w:t>
            </w:r>
            <w:r w:rsidRPr="00DA5AB2">
              <w:rPr>
                <w:rFonts w:eastAsia="Arial"/>
                <w:color w:val="000000"/>
                <w:sz w:val="22"/>
                <w:szCs w:val="22"/>
              </w:rPr>
              <w:softHyphen/>
              <w:t>сти, доводить нача</w:t>
            </w:r>
            <w:r w:rsidRPr="00DA5AB2">
              <w:rPr>
                <w:rFonts w:eastAsia="Arial"/>
                <w:color w:val="000000"/>
                <w:sz w:val="22"/>
                <w:szCs w:val="22"/>
              </w:rPr>
              <w:softHyphen/>
              <w:t>тую работу до ее завершения.</w:t>
            </w:r>
          </w:p>
        </w:tc>
      </w:tr>
      <w:tr w:rsidR="00DA5AB2" w:rsidRPr="00DA5AB2" w:rsidTr="00CA17D6">
        <w:trPr>
          <w:trHeight w:val="1249"/>
          <w:jc w:val="center"/>
        </w:trPr>
        <w:tc>
          <w:tcPr>
            <w:tcW w:w="1106" w:type="dxa"/>
          </w:tcPr>
          <w:p w:rsidR="00DA5AB2" w:rsidRPr="00DA5AB2" w:rsidRDefault="00DA5AB2" w:rsidP="00DA5AB2">
            <w:pPr>
              <w:rPr>
                <w:sz w:val="22"/>
                <w:szCs w:val="22"/>
              </w:rPr>
            </w:pPr>
            <w:r w:rsidRPr="00DA5AB2">
              <w:rPr>
                <w:sz w:val="22"/>
                <w:szCs w:val="22"/>
              </w:rPr>
              <w:t>10</w:t>
            </w:r>
          </w:p>
        </w:tc>
        <w:tc>
          <w:tcPr>
            <w:tcW w:w="2835" w:type="dxa"/>
          </w:tcPr>
          <w:p w:rsidR="00DA5AB2" w:rsidRPr="00DA5AB2" w:rsidRDefault="00DA5AB2" w:rsidP="00DA5AB2">
            <w:pPr>
              <w:autoSpaceDE w:val="0"/>
              <w:snapToGrid w:val="0"/>
              <w:rPr>
                <w:sz w:val="22"/>
                <w:szCs w:val="22"/>
              </w:rPr>
            </w:pPr>
            <w:r w:rsidRPr="00DA5AB2">
              <w:rPr>
                <w:sz w:val="22"/>
                <w:szCs w:val="22"/>
              </w:rPr>
              <w:t xml:space="preserve"> «Если был бы я девчонкой»…</w:t>
            </w:r>
          </w:p>
          <w:p w:rsidR="00DA5AB2" w:rsidRPr="00DA5AB2" w:rsidRDefault="00DA5AB2" w:rsidP="00DA5AB2">
            <w:pPr>
              <w:autoSpaceDE w:val="0"/>
              <w:rPr>
                <w:sz w:val="22"/>
                <w:szCs w:val="22"/>
              </w:rPr>
            </w:pPr>
            <w:proofErr w:type="spellStart"/>
            <w:r w:rsidRPr="00DA5AB2">
              <w:rPr>
                <w:sz w:val="22"/>
                <w:szCs w:val="22"/>
              </w:rPr>
              <w:t>Э.Успенский</w:t>
            </w:r>
            <w:proofErr w:type="spellEnd"/>
            <w:r w:rsidRPr="00DA5AB2">
              <w:rPr>
                <w:sz w:val="22"/>
                <w:szCs w:val="22"/>
              </w:rPr>
              <w:t>. Закон сказок.</w:t>
            </w:r>
          </w:p>
          <w:p w:rsidR="00DA5AB2" w:rsidRPr="00DA5AB2" w:rsidRDefault="00DA5AB2" w:rsidP="00DA5AB2">
            <w:pPr>
              <w:autoSpaceDE w:val="0"/>
              <w:rPr>
                <w:sz w:val="22"/>
                <w:szCs w:val="22"/>
              </w:rPr>
            </w:pPr>
            <w:r w:rsidRPr="00DA5AB2">
              <w:rPr>
                <w:sz w:val="22"/>
                <w:szCs w:val="22"/>
              </w:rPr>
              <w:t>«Рукавичка». Украинская</w:t>
            </w:r>
          </w:p>
          <w:p w:rsidR="00DA5AB2" w:rsidRPr="00DA5AB2" w:rsidRDefault="00DA5AB2" w:rsidP="00DA5AB2">
            <w:pPr>
              <w:autoSpaceDE w:val="0"/>
              <w:rPr>
                <w:sz w:val="22"/>
                <w:szCs w:val="22"/>
              </w:rPr>
            </w:pPr>
            <w:r w:rsidRPr="00DA5AB2">
              <w:rPr>
                <w:sz w:val="22"/>
                <w:szCs w:val="22"/>
              </w:rPr>
              <w:t>народная сказка</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5A6D73">
            <w:pPr>
              <w:widowControl w:val="0"/>
              <w:spacing w:line="230" w:lineRule="exact"/>
              <w:ind w:right="20"/>
              <w:rPr>
                <w:sz w:val="22"/>
                <w:szCs w:val="22"/>
              </w:rPr>
            </w:pPr>
            <w:r w:rsidRPr="00DA5AB2">
              <w:rPr>
                <w:rFonts w:eastAsia="Arial"/>
                <w:color w:val="000000"/>
                <w:sz w:val="22"/>
                <w:szCs w:val="22"/>
              </w:rPr>
              <w:t xml:space="preserve">Находить в тексте слова, подтверждающие характеристики героев и их поступки. </w:t>
            </w:r>
            <w:r w:rsidRPr="00DA5AB2">
              <w:rPr>
                <w:rFonts w:eastAsia="Arial"/>
                <w:i/>
                <w:iCs/>
                <w:color w:val="000000"/>
                <w:sz w:val="22"/>
                <w:szCs w:val="22"/>
                <w:shd w:val="clear" w:color="auto" w:fill="FFFFFF"/>
              </w:rPr>
              <w:t xml:space="preserve">Подбирать </w:t>
            </w:r>
            <w:r w:rsidRPr="00DA5AB2">
              <w:rPr>
                <w:rFonts w:eastAsia="Arial"/>
                <w:color w:val="000000"/>
                <w:sz w:val="22"/>
                <w:szCs w:val="22"/>
              </w:rPr>
              <w:t>пословицы к содержа</w:t>
            </w:r>
            <w:r w:rsidRPr="00DA5AB2">
              <w:rPr>
                <w:rFonts w:eastAsia="Arial"/>
                <w:color w:val="000000"/>
                <w:sz w:val="22"/>
                <w:szCs w:val="22"/>
              </w:rPr>
              <w:softHyphen/>
              <w:t xml:space="preserve">нию </w:t>
            </w:r>
            <w:proofErr w:type="gramStart"/>
            <w:r w:rsidRPr="00DA5AB2">
              <w:rPr>
                <w:rFonts w:eastAsia="Arial"/>
                <w:color w:val="000000"/>
                <w:sz w:val="22"/>
                <w:szCs w:val="22"/>
              </w:rPr>
              <w:t>прочитанного</w:t>
            </w:r>
            <w:proofErr w:type="gramEnd"/>
            <w:r w:rsidRPr="00DA5AB2">
              <w:rPr>
                <w:rFonts w:eastAsia="Arial"/>
                <w:color w:val="000000"/>
                <w:sz w:val="22"/>
                <w:szCs w:val="22"/>
              </w:rPr>
              <w:t xml:space="preserve">. </w:t>
            </w:r>
            <w:r w:rsidRPr="00DA5AB2">
              <w:rPr>
                <w:rFonts w:eastAsia="Arial"/>
                <w:i/>
                <w:iCs/>
                <w:color w:val="000000"/>
                <w:sz w:val="22"/>
                <w:szCs w:val="22"/>
                <w:shd w:val="clear" w:color="auto" w:fill="FFFFFF"/>
              </w:rPr>
              <w:t>Обсуждать</w:t>
            </w:r>
            <w:r w:rsidRPr="00DA5AB2">
              <w:rPr>
                <w:rFonts w:eastAsia="Arial"/>
                <w:b/>
                <w:bCs/>
                <w:color w:val="000000"/>
                <w:sz w:val="22"/>
                <w:szCs w:val="22"/>
                <w:shd w:val="clear" w:color="auto" w:fill="FFFFFF"/>
              </w:rPr>
              <w:t xml:space="preserve"> </w:t>
            </w:r>
            <w:r w:rsidRPr="00DA5AB2">
              <w:rPr>
                <w:rFonts w:eastAsia="Arial"/>
                <w:color w:val="000000"/>
                <w:sz w:val="22"/>
                <w:szCs w:val="22"/>
              </w:rPr>
              <w:t>комичность ситуации рассказа.</w:t>
            </w:r>
          </w:p>
        </w:tc>
        <w:tc>
          <w:tcPr>
            <w:tcW w:w="4222" w:type="dxa"/>
          </w:tcPr>
          <w:p w:rsidR="00DA5AB2" w:rsidRPr="00DA5AB2" w:rsidRDefault="00DA5AB2" w:rsidP="00DA5AB2">
            <w:pPr>
              <w:rPr>
                <w:sz w:val="22"/>
                <w:szCs w:val="22"/>
              </w:rPr>
            </w:pPr>
            <w:r w:rsidRPr="00DA5AB2">
              <w:rPr>
                <w:rFonts w:eastAsia="Arial"/>
                <w:color w:val="000000"/>
                <w:sz w:val="22"/>
                <w:szCs w:val="22"/>
              </w:rPr>
              <w:t>Способность пре</w:t>
            </w:r>
            <w:r w:rsidRPr="00DA5AB2">
              <w:rPr>
                <w:rFonts w:eastAsia="Arial"/>
                <w:color w:val="000000"/>
                <w:sz w:val="22"/>
                <w:szCs w:val="22"/>
              </w:rPr>
              <w:softHyphen/>
              <w:t>одолевать трудно</w:t>
            </w:r>
            <w:r w:rsidRPr="00DA5AB2">
              <w:rPr>
                <w:rFonts w:eastAsia="Arial"/>
                <w:color w:val="000000"/>
                <w:sz w:val="22"/>
                <w:szCs w:val="22"/>
              </w:rPr>
              <w:softHyphen/>
              <w:t>сти.</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11</w:t>
            </w:r>
          </w:p>
        </w:tc>
        <w:tc>
          <w:tcPr>
            <w:tcW w:w="2835" w:type="dxa"/>
          </w:tcPr>
          <w:p w:rsidR="00DA5AB2" w:rsidRPr="00DA5AB2" w:rsidRDefault="00DA5AB2" w:rsidP="00DA5AB2">
            <w:pPr>
              <w:autoSpaceDE w:val="0"/>
              <w:snapToGrid w:val="0"/>
              <w:rPr>
                <w:sz w:val="22"/>
                <w:szCs w:val="22"/>
              </w:rPr>
            </w:pPr>
            <w:r w:rsidRPr="00DA5AB2">
              <w:rPr>
                <w:sz w:val="22"/>
                <w:szCs w:val="22"/>
              </w:rPr>
              <w:t>Связь  лит</w:t>
            </w:r>
            <w:proofErr w:type="gramStart"/>
            <w:r w:rsidRPr="00DA5AB2">
              <w:rPr>
                <w:sz w:val="22"/>
                <w:szCs w:val="22"/>
              </w:rPr>
              <w:t>.</w:t>
            </w:r>
            <w:proofErr w:type="gramEnd"/>
            <w:r w:rsidRPr="00DA5AB2">
              <w:rPr>
                <w:sz w:val="22"/>
                <w:szCs w:val="22"/>
              </w:rPr>
              <w:t xml:space="preserve"> </w:t>
            </w:r>
            <w:proofErr w:type="gramStart"/>
            <w:r w:rsidRPr="00DA5AB2">
              <w:rPr>
                <w:sz w:val="22"/>
                <w:szCs w:val="22"/>
              </w:rPr>
              <w:t>с</w:t>
            </w:r>
            <w:proofErr w:type="gramEnd"/>
            <w:r w:rsidRPr="00DA5AB2">
              <w:rPr>
                <w:sz w:val="22"/>
                <w:szCs w:val="22"/>
              </w:rPr>
              <w:t xml:space="preserve">казки с фольклором </w:t>
            </w:r>
          </w:p>
          <w:p w:rsidR="00DA5AB2" w:rsidRPr="00DA5AB2" w:rsidRDefault="00DA5AB2" w:rsidP="00DA5AB2">
            <w:pPr>
              <w:autoSpaceDE w:val="0"/>
              <w:snapToGrid w:val="0"/>
              <w:rPr>
                <w:sz w:val="22"/>
                <w:szCs w:val="22"/>
              </w:rPr>
            </w:pPr>
            <w:r w:rsidRPr="00DA5AB2">
              <w:rPr>
                <w:sz w:val="22"/>
                <w:szCs w:val="22"/>
              </w:rPr>
              <w:t xml:space="preserve">«Спускаться легче». </w:t>
            </w:r>
          </w:p>
          <w:p w:rsidR="00DA5AB2" w:rsidRPr="00DA5AB2" w:rsidRDefault="00DA5AB2" w:rsidP="00DA5AB2">
            <w:pPr>
              <w:autoSpaceDE w:val="0"/>
              <w:snapToGrid w:val="0"/>
              <w:rPr>
                <w:sz w:val="22"/>
                <w:szCs w:val="22"/>
              </w:rPr>
            </w:pPr>
            <w:r w:rsidRPr="00DA5AB2">
              <w:rPr>
                <w:sz w:val="22"/>
                <w:szCs w:val="22"/>
              </w:rPr>
              <w:t xml:space="preserve">Г. </w:t>
            </w:r>
            <w:proofErr w:type="gramStart"/>
            <w:r w:rsidRPr="00DA5AB2">
              <w:rPr>
                <w:sz w:val="22"/>
                <w:szCs w:val="22"/>
              </w:rPr>
              <w:t>Остер</w:t>
            </w:r>
            <w:proofErr w:type="gramEnd"/>
            <w:r w:rsidRPr="00DA5AB2">
              <w:rPr>
                <w:sz w:val="22"/>
                <w:szCs w:val="22"/>
              </w:rPr>
              <w:t>, «Под грибом»</w:t>
            </w:r>
          </w:p>
          <w:p w:rsidR="00DA5AB2" w:rsidRPr="00DA5AB2" w:rsidRDefault="00DA5AB2" w:rsidP="00DA5AB2">
            <w:pPr>
              <w:autoSpaceDE w:val="0"/>
              <w:snapToGrid w:val="0"/>
              <w:rPr>
                <w:sz w:val="22"/>
                <w:szCs w:val="22"/>
              </w:rPr>
            </w:pPr>
            <w:r w:rsidRPr="00DA5AB2">
              <w:rPr>
                <w:sz w:val="22"/>
                <w:szCs w:val="22"/>
              </w:rPr>
              <w:t xml:space="preserve"> В. </w:t>
            </w:r>
            <w:proofErr w:type="spellStart"/>
            <w:r w:rsidRPr="00DA5AB2">
              <w:rPr>
                <w:sz w:val="22"/>
                <w:szCs w:val="22"/>
              </w:rPr>
              <w:t>Сутеев</w:t>
            </w:r>
            <w:proofErr w:type="spellEnd"/>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i/>
                <w:iCs/>
                <w:color w:val="000000"/>
                <w:sz w:val="22"/>
                <w:szCs w:val="22"/>
                <w:lang w:eastAsia="en-US"/>
              </w:rPr>
              <w:t>Находить</w:t>
            </w:r>
            <w:r w:rsidRPr="00DA5AB2">
              <w:rPr>
                <w:b/>
                <w:bCs/>
                <w:color w:val="000000"/>
                <w:sz w:val="22"/>
                <w:szCs w:val="22"/>
                <w:lang w:eastAsia="en-US"/>
              </w:rPr>
              <w:t xml:space="preserve"> </w:t>
            </w:r>
            <w:r w:rsidRPr="00DA5AB2">
              <w:rPr>
                <w:rFonts w:eastAsiaTheme="minorHAnsi"/>
                <w:color w:val="000000"/>
                <w:sz w:val="22"/>
                <w:szCs w:val="22"/>
                <w:lang w:eastAsia="en-US"/>
              </w:rPr>
              <w:t>в тексте сло</w:t>
            </w:r>
            <w:r w:rsidRPr="00DA5AB2">
              <w:rPr>
                <w:rFonts w:eastAsiaTheme="minorHAnsi"/>
                <w:color w:val="000000"/>
                <w:sz w:val="22"/>
                <w:szCs w:val="22"/>
                <w:lang w:eastAsia="en-US"/>
              </w:rPr>
              <w:softHyphen/>
              <w:t xml:space="preserve">ва, подтверждающие характеристики героев и их поступки; различать авторские и народные сказки. </w:t>
            </w:r>
            <w:r w:rsidRPr="00DA5AB2">
              <w:rPr>
                <w:i/>
                <w:iCs/>
                <w:color w:val="000000"/>
                <w:sz w:val="22"/>
                <w:szCs w:val="22"/>
                <w:lang w:eastAsia="en-US"/>
              </w:rPr>
              <w:t>Отвечать</w:t>
            </w:r>
            <w:r w:rsidRPr="00DA5AB2">
              <w:rPr>
                <w:b/>
                <w:bCs/>
                <w:color w:val="000000"/>
                <w:sz w:val="22"/>
                <w:szCs w:val="22"/>
                <w:lang w:eastAsia="en-US"/>
              </w:rPr>
              <w:t xml:space="preserve"> </w:t>
            </w:r>
            <w:r w:rsidRPr="00DA5AB2">
              <w:rPr>
                <w:rFonts w:eastAsiaTheme="minorHAnsi"/>
                <w:color w:val="000000"/>
                <w:sz w:val="22"/>
                <w:szCs w:val="22"/>
                <w:lang w:eastAsia="en-US"/>
              </w:rPr>
              <w:t xml:space="preserve">на вопросы по содержанию </w:t>
            </w:r>
            <w:proofErr w:type="gramStart"/>
            <w:r w:rsidRPr="00DA5AB2">
              <w:rPr>
                <w:rFonts w:eastAsiaTheme="minorHAnsi"/>
                <w:color w:val="000000"/>
                <w:sz w:val="22"/>
                <w:szCs w:val="22"/>
                <w:lang w:eastAsia="en-US"/>
              </w:rPr>
              <w:t>прочитанного</w:t>
            </w:r>
            <w:proofErr w:type="gramEnd"/>
            <w:r w:rsidRPr="00DA5AB2">
              <w:rPr>
                <w:rFonts w:eastAsiaTheme="minorHAnsi"/>
                <w:color w:val="000000"/>
                <w:sz w:val="22"/>
                <w:szCs w:val="22"/>
                <w:lang w:eastAsia="en-US"/>
              </w:rPr>
              <w:t xml:space="preserve">. </w:t>
            </w:r>
            <w:r w:rsidRPr="00DA5AB2">
              <w:rPr>
                <w:i/>
                <w:iCs/>
                <w:color w:val="000000"/>
                <w:sz w:val="22"/>
                <w:szCs w:val="22"/>
                <w:lang w:eastAsia="en-US"/>
              </w:rPr>
              <w:t>Сравни</w:t>
            </w:r>
            <w:r w:rsidRPr="00DA5AB2">
              <w:rPr>
                <w:i/>
                <w:iCs/>
                <w:color w:val="000000"/>
                <w:sz w:val="22"/>
                <w:szCs w:val="22"/>
                <w:lang w:eastAsia="en-US"/>
              </w:rPr>
              <w:softHyphen/>
              <w:t>вать</w:t>
            </w:r>
            <w:r w:rsidRPr="00DA5AB2">
              <w:rPr>
                <w:b/>
                <w:bCs/>
                <w:color w:val="000000"/>
                <w:sz w:val="22"/>
                <w:szCs w:val="22"/>
                <w:lang w:eastAsia="en-US"/>
              </w:rPr>
              <w:t xml:space="preserve"> </w:t>
            </w:r>
            <w:r w:rsidRPr="00DA5AB2">
              <w:rPr>
                <w:rFonts w:eastAsiaTheme="minorHAnsi"/>
                <w:color w:val="000000"/>
                <w:sz w:val="22"/>
                <w:szCs w:val="22"/>
                <w:lang w:eastAsia="en-US"/>
              </w:rPr>
              <w:t>сказки с похожими сюжетами.</w:t>
            </w:r>
          </w:p>
        </w:tc>
        <w:tc>
          <w:tcPr>
            <w:tcW w:w="4222" w:type="dxa"/>
          </w:tcPr>
          <w:p w:rsidR="00DA5AB2" w:rsidRPr="00DA5AB2" w:rsidRDefault="00DA5AB2" w:rsidP="005A6D73">
            <w:pPr>
              <w:rPr>
                <w:sz w:val="22"/>
                <w:szCs w:val="22"/>
              </w:rPr>
            </w:pPr>
            <w:r w:rsidRPr="00DA5AB2">
              <w:rPr>
                <w:rFonts w:eastAsiaTheme="minorHAnsi"/>
                <w:color w:val="000000"/>
                <w:sz w:val="22"/>
                <w:szCs w:val="22"/>
                <w:lang w:eastAsia="en-US"/>
              </w:rPr>
              <w:t>Развитие этических чувств, доброжела</w:t>
            </w:r>
            <w:r w:rsidRPr="00DA5AB2">
              <w:rPr>
                <w:rFonts w:eastAsiaTheme="minorHAnsi"/>
                <w:color w:val="000000"/>
                <w:sz w:val="22"/>
                <w:szCs w:val="22"/>
                <w:lang w:eastAsia="en-US"/>
              </w:rPr>
              <w:softHyphen/>
              <w:t>тельности и эмоционально-нравственной отзывчивости, пони</w:t>
            </w:r>
            <w:r w:rsidRPr="00DA5AB2">
              <w:rPr>
                <w:rFonts w:eastAsiaTheme="minorHAnsi"/>
                <w:color w:val="000000"/>
                <w:sz w:val="22"/>
                <w:szCs w:val="22"/>
                <w:lang w:eastAsia="en-US"/>
              </w:rPr>
              <w:softHyphen/>
              <w:t>мания и сопережива</w:t>
            </w:r>
            <w:r w:rsidRPr="00DA5AB2">
              <w:rPr>
                <w:rFonts w:eastAsiaTheme="minorHAnsi"/>
                <w:color w:val="000000"/>
                <w:sz w:val="22"/>
                <w:szCs w:val="22"/>
                <w:lang w:eastAsia="en-US"/>
              </w:rPr>
              <w:softHyphen/>
              <w:t>ния чувствам других людей. Способность преодолевать труд</w:t>
            </w:r>
            <w:r w:rsidRPr="00DA5AB2">
              <w:rPr>
                <w:rFonts w:eastAsiaTheme="minorHAnsi"/>
                <w:color w:val="000000"/>
                <w:sz w:val="22"/>
                <w:szCs w:val="22"/>
                <w:lang w:eastAsia="en-US"/>
              </w:rPr>
              <w:softHyphen/>
              <w:t>ности, доводить нача</w:t>
            </w:r>
            <w:r w:rsidRPr="00DA5AB2">
              <w:rPr>
                <w:rFonts w:eastAsiaTheme="minorHAnsi"/>
                <w:color w:val="000000"/>
                <w:sz w:val="22"/>
                <w:szCs w:val="22"/>
                <w:lang w:eastAsia="en-US"/>
              </w:rPr>
              <w:softHyphen/>
              <w:t>тую работу до ее за</w:t>
            </w:r>
            <w:r w:rsidRPr="00DA5AB2">
              <w:rPr>
                <w:rFonts w:eastAsiaTheme="minorHAnsi"/>
                <w:color w:val="000000"/>
                <w:sz w:val="22"/>
                <w:szCs w:val="22"/>
                <w:lang w:eastAsia="en-US"/>
              </w:rPr>
              <w:softHyphen/>
              <w:t>вершения</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12</w:t>
            </w:r>
          </w:p>
        </w:tc>
        <w:tc>
          <w:tcPr>
            <w:tcW w:w="2835" w:type="dxa"/>
          </w:tcPr>
          <w:p w:rsidR="00DA5AB2" w:rsidRPr="00DA5AB2" w:rsidRDefault="00DA5AB2" w:rsidP="00DA5AB2">
            <w:pPr>
              <w:autoSpaceDE w:val="0"/>
              <w:snapToGrid w:val="0"/>
              <w:rPr>
                <w:sz w:val="22"/>
                <w:szCs w:val="22"/>
              </w:rPr>
            </w:pPr>
            <w:r w:rsidRPr="00DA5AB2">
              <w:rPr>
                <w:sz w:val="22"/>
                <w:szCs w:val="22"/>
              </w:rPr>
              <w:t xml:space="preserve">Юмор в рассказах. «Что за шутки»? </w:t>
            </w:r>
            <w:proofErr w:type="spellStart"/>
            <w:r w:rsidRPr="00DA5AB2">
              <w:rPr>
                <w:sz w:val="22"/>
                <w:szCs w:val="22"/>
              </w:rPr>
              <w:t>А.Шибаев</w:t>
            </w:r>
            <w:proofErr w:type="spellEnd"/>
          </w:p>
          <w:p w:rsidR="00DA5AB2" w:rsidRPr="00DA5AB2" w:rsidRDefault="00DA5AB2" w:rsidP="008113EC">
            <w:pPr>
              <w:autoSpaceDE w:val="0"/>
              <w:rPr>
                <w:sz w:val="22"/>
                <w:szCs w:val="22"/>
              </w:rPr>
            </w:pPr>
            <w:r w:rsidRPr="00DA5AB2">
              <w:rPr>
                <w:sz w:val="22"/>
                <w:szCs w:val="22"/>
              </w:rPr>
              <w:t xml:space="preserve">«Хорошо спрятанная </w:t>
            </w:r>
            <w:r w:rsidRPr="00DA5AB2">
              <w:rPr>
                <w:sz w:val="22"/>
                <w:szCs w:val="22"/>
              </w:rPr>
              <w:lastRenderedPageBreak/>
              <w:t>котлета». Г.</w:t>
            </w:r>
            <w:r w:rsidR="008113EC">
              <w:rPr>
                <w:sz w:val="22"/>
                <w:szCs w:val="22"/>
              </w:rPr>
              <w:t xml:space="preserve"> </w:t>
            </w:r>
            <w:proofErr w:type="spellStart"/>
            <w:r w:rsidRPr="00DA5AB2">
              <w:rPr>
                <w:sz w:val="22"/>
                <w:szCs w:val="22"/>
              </w:rPr>
              <w:t>Остера</w:t>
            </w:r>
            <w:proofErr w:type="spellEnd"/>
          </w:p>
        </w:tc>
        <w:tc>
          <w:tcPr>
            <w:tcW w:w="992" w:type="dxa"/>
          </w:tcPr>
          <w:p w:rsidR="00DA5AB2" w:rsidRPr="00DA5AB2" w:rsidRDefault="00DA5AB2" w:rsidP="00DA5AB2">
            <w:pPr>
              <w:rPr>
                <w:sz w:val="22"/>
                <w:szCs w:val="22"/>
              </w:rPr>
            </w:pPr>
            <w:r w:rsidRPr="00DA5AB2">
              <w:rPr>
                <w:sz w:val="22"/>
                <w:szCs w:val="22"/>
              </w:rPr>
              <w:lastRenderedPageBreak/>
              <w:t>1</w:t>
            </w:r>
          </w:p>
        </w:tc>
        <w:tc>
          <w:tcPr>
            <w:tcW w:w="4850" w:type="dxa"/>
          </w:tcPr>
          <w:p w:rsidR="00DA5AB2" w:rsidRPr="00DA5AB2" w:rsidRDefault="00DA5AB2" w:rsidP="00DA5AB2">
            <w:pPr>
              <w:widowControl w:val="0"/>
              <w:spacing w:line="230" w:lineRule="exact"/>
              <w:jc w:val="both"/>
              <w:rPr>
                <w:rFonts w:eastAsia="Arial"/>
                <w:sz w:val="22"/>
                <w:szCs w:val="22"/>
              </w:rPr>
            </w:pPr>
            <w:r w:rsidRPr="00DA5AB2">
              <w:rPr>
                <w:i/>
                <w:iCs/>
                <w:color w:val="000000"/>
                <w:sz w:val="22"/>
                <w:szCs w:val="22"/>
              </w:rPr>
              <w:t>Читать</w:t>
            </w:r>
            <w:r w:rsidRPr="00DA5AB2">
              <w:rPr>
                <w:b/>
                <w:bCs/>
                <w:color w:val="000000"/>
                <w:sz w:val="22"/>
                <w:szCs w:val="22"/>
              </w:rPr>
              <w:t xml:space="preserve"> </w:t>
            </w:r>
            <w:r w:rsidRPr="00DA5AB2">
              <w:rPr>
                <w:rFonts w:eastAsia="Arial"/>
                <w:color w:val="000000"/>
                <w:sz w:val="22"/>
                <w:szCs w:val="22"/>
              </w:rPr>
              <w:t xml:space="preserve">плавно слогами и целыми словами вслух небольшие тексты. </w:t>
            </w:r>
            <w:r w:rsidRPr="00DA5AB2">
              <w:rPr>
                <w:i/>
                <w:iCs/>
                <w:color w:val="000000"/>
                <w:sz w:val="22"/>
                <w:szCs w:val="22"/>
              </w:rPr>
              <w:t>Об</w:t>
            </w:r>
            <w:r w:rsidRPr="00DA5AB2">
              <w:rPr>
                <w:i/>
                <w:iCs/>
                <w:color w:val="000000"/>
                <w:sz w:val="22"/>
                <w:szCs w:val="22"/>
              </w:rPr>
              <w:softHyphen/>
              <w:t>суждать:</w:t>
            </w:r>
            <w:r w:rsidRPr="00DA5AB2">
              <w:rPr>
                <w:b/>
                <w:bCs/>
                <w:color w:val="000000"/>
                <w:sz w:val="22"/>
                <w:szCs w:val="22"/>
              </w:rPr>
              <w:t xml:space="preserve"> </w:t>
            </w:r>
            <w:r w:rsidRPr="00DA5AB2">
              <w:rPr>
                <w:rFonts w:eastAsia="Arial"/>
                <w:color w:val="000000"/>
                <w:sz w:val="22"/>
                <w:szCs w:val="22"/>
              </w:rPr>
              <w:t>как геро</w:t>
            </w:r>
            <w:proofErr w:type="gramStart"/>
            <w:r w:rsidRPr="00DA5AB2">
              <w:rPr>
                <w:rFonts w:eastAsia="Arial"/>
                <w:color w:val="000000"/>
                <w:sz w:val="22"/>
                <w:szCs w:val="22"/>
              </w:rPr>
              <w:t>и-</w:t>
            </w:r>
            <w:proofErr w:type="gramEnd"/>
            <w:r w:rsidRPr="00DA5AB2">
              <w:rPr>
                <w:rFonts w:eastAsia="Arial"/>
                <w:color w:val="000000"/>
                <w:sz w:val="22"/>
                <w:szCs w:val="22"/>
              </w:rPr>
              <w:t xml:space="preserve"> звери разговаривают друг с другом, </w:t>
            </w:r>
            <w:r w:rsidRPr="00DA5AB2">
              <w:rPr>
                <w:rFonts w:eastAsia="Arial"/>
                <w:color w:val="000000"/>
                <w:sz w:val="22"/>
                <w:szCs w:val="22"/>
              </w:rPr>
              <w:lastRenderedPageBreak/>
              <w:t>всегда ли могут договориться.</w:t>
            </w:r>
          </w:p>
        </w:tc>
        <w:tc>
          <w:tcPr>
            <w:tcW w:w="4222" w:type="dxa"/>
          </w:tcPr>
          <w:p w:rsidR="00DA5AB2" w:rsidRPr="00DA5AB2" w:rsidRDefault="00DA5AB2" w:rsidP="00DA5AB2">
            <w:pPr>
              <w:rPr>
                <w:sz w:val="22"/>
                <w:szCs w:val="22"/>
              </w:rPr>
            </w:pPr>
            <w:r w:rsidRPr="00DA5AB2">
              <w:rPr>
                <w:rFonts w:eastAsiaTheme="minorHAnsi"/>
                <w:color w:val="000000"/>
                <w:sz w:val="22"/>
                <w:szCs w:val="22"/>
                <w:lang w:eastAsia="en-US"/>
              </w:rPr>
              <w:lastRenderedPageBreak/>
              <w:t>Готовность призна</w:t>
            </w:r>
            <w:r w:rsidRPr="00DA5AB2">
              <w:rPr>
                <w:rFonts w:eastAsiaTheme="minorHAnsi"/>
                <w:color w:val="000000"/>
                <w:sz w:val="22"/>
                <w:szCs w:val="22"/>
                <w:lang w:eastAsia="en-US"/>
              </w:rPr>
              <w:softHyphen/>
              <w:t>вать возможность су</w:t>
            </w:r>
            <w:r w:rsidRPr="00DA5AB2">
              <w:rPr>
                <w:rFonts w:eastAsiaTheme="minorHAnsi"/>
                <w:color w:val="000000"/>
                <w:sz w:val="22"/>
                <w:szCs w:val="22"/>
                <w:lang w:eastAsia="en-US"/>
              </w:rPr>
              <w:softHyphen/>
              <w:t>ществования различ</w:t>
            </w:r>
            <w:r w:rsidRPr="00DA5AB2">
              <w:rPr>
                <w:rFonts w:eastAsiaTheme="minorHAnsi"/>
                <w:color w:val="000000"/>
                <w:sz w:val="22"/>
                <w:szCs w:val="22"/>
                <w:lang w:eastAsia="en-US"/>
              </w:rPr>
              <w:softHyphen/>
              <w:t>ных точек зрения и права каждого иметь свою.</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lastRenderedPageBreak/>
              <w:t>13</w:t>
            </w:r>
          </w:p>
        </w:tc>
        <w:tc>
          <w:tcPr>
            <w:tcW w:w="2835" w:type="dxa"/>
          </w:tcPr>
          <w:p w:rsidR="00DA5AB2" w:rsidRPr="00DA5AB2" w:rsidRDefault="00DA5AB2" w:rsidP="00DA5AB2">
            <w:pPr>
              <w:autoSpaceDE w:val="0"/>
              <w:snapToGrid w:val="0"/>
              <w:ind w:right="-108"/>
              <w:rPr>
                <w:sz w:val="22"/>
                <w:szCs w:val="22"/>
              </w:rPr>
            </w:pPr>
            <w:r w:rsidRPr="00DA5AB2">
              <w:rPr>
                <w:sz w:val="22"/>
                <w:szCs w:val="22"/>
              </w:rPr>
              <w:t>Развитие восприятия художественного произведения</w:t>
            </w:r>
          </w:p>
          <w:p w:rsidR="00DA5AB2" w:rsidRPr="00DA5AB2" w:rsidRDefault="00DA5AB2" w:rsidP="00DA5AB2">
            <w:pPr>
              <w:autoSpaceDE w:val="0"/>
              <w:snapToGrid w:val="0"/>
              <w:ind w:right="-108"/>
              <w:rPr>
                <w:sz w:val="22"/>
                <w:szCs w:val="22"/>
              </w:rPr>
            </w:pPr>
            <w:r w:rsidRPr="00DA5AB2">
              <w:rPr>
                <w:sz w:val="22"/>
                <w:szCs w:val="22"/>
              </w:rPr>
              <w:t xml:space="preserve">В. </w:t>
            </w:r>
            <w:proofErr w:type="spellStart"/>
            <w:r w:rsidRPr="00DA5AB2">
              <w:rPr>
                <w:sz w:val="22"/>
                <w:szCs w:val="22"/>
              </w:rPr>
              <w:t>Сутеев</w:t>
            </w:r>
            <w:proofErr w:type="spellEnd"/>
            <w:r w:rsidRPr="00DA5AB2">
              <w:rPr>
                <w:sz w:val="22"/>
                <w:szCs w:val="22"/>
              </w:rPr>
              <w:t xml:space="preserve"> «Палочка-выручалочка»</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Слушать, моделиро</w:t>
            </w:r>
            <w:r w:rsidRPr="00DA5AB2">
              <w:rPr>
                <w:rFonts w:eastAsia="Arial"/>
                <w:i/>
                <w:iCs/>
                <w:color w:val="000000"/>
                <w:sz w:val="22"/>
                <w:szCs w:val="22"/>
              </w:rPr>
              <w:softHyphen/>
              <w:t>вать, рассказывать</w:t>
            </w:r>
            <w:r w:rsidRPr="00DA5AB2">
              <w:rPr>
                <w:rFonts w:eastAsia="Arial"/>
                <w:color w:val="000000"/>
                <w:sz w:val="22"/>
                <w:szCs w:val="22"/>
              </w:rPr>
              <w:t xml:space="preserve"> по плану сказки. </w:t>
            </w:r>
            <w:r w:rsidRPr="00DA5AB2">
              <w:rPr>
                <w:rFonts w:eastAsia="Arial"/>
                <w:i/>
                <w:iCs/>
                <w:color w:val="000000"/>
                <w:sz w:val="22"/>
                <w:szCs w:val="22"/>
              </w:rPr>
              <w:t xml:space="preserve">Называть </w:t>
            </w:r>
            <w:r w:rsidRPr="00DA5AB2">
              <w:rPr>
                <w:rFonts w:eastAsia="Arial"/>
                <w:color w:val="000000"/>
                <w:sz w:val="22"/>
                <w:szCs w:val="22"/>
              </w:rPr>
              <w:t>элементы книги: облож</w:t>
            </w:r>
            <w:r w:rsidRPr="00DA5AB2">
              <w:rPr>
                <w:rFonts w:eastAsia="Arial"/>
                <w:color w:val="000000"/>
                <w:sz w:val="22"/>
                <w:szCs w:val="22"/>
              </w:rPr>
              <w:softHyphen/>
              <w:t>ка, иллюстрация, оглав</w:t>
            </w:r>
            <w:r w:rsidRPr="00DA5AB2">
              <w:rPr>
                <w:rFonts w:eastAsia="Arial"/>
                <w:color w:val="000000"/>
                <w:sz w:val="22"/>
                <w:szCs w:val="22"/>
              </w:rPr>
              <w:softHyphen/>
              <w:t>ление</w:t>
            </w:r>
          </w:p>
        </w:tc>
        <w:tc>
          <w:tcPr>
            <w:tcW w:w="4222" w:type="dxa"/>
          </w:tcPr>
          <w:p w:rsidR="00DA5AB2" w:rsidRPr="00DA5AB2" w:rsidRDefault="00DA5AB2" w:rsidP="00DA5AB2">
            <w:pPr>
              <w:rPr>
                <w:sz w:val="22"/>
                <w:szCs w:val="22"/>
              </w:rPr>
            </w:pPr>
            <w:r w:rsidRPr="00DA5AB2">
              <w:rPr>
                <w:rFonts w:eastAsia="Arial"/>
                <w:color w:val="000000"/>
                <w:sz w:val="22"/>
                <w:szCs w:val="22"/>
              </w:rPr>
              <w:t>Владение коммуни</w:t>
            </w:r>
            <w:r w:rsidRPr="00DA5AB2">
              <w:rPr>
                <w:rFonts w:eastAsia="Arial"/>
                <w:color w:val="000000"/>
                <w:sz w:val="22"/>
                <w:szCs w:val="22"/>
              </w:rPr>
              <w:softHyphen/>
              <w:t>кативными умениями с целью реализации возможностей ус</w:t>
            </w:r>
            <w:r w:rsidRPr="00DA5AB2">
              <w:rPr>
                <w:rFonts w:eastAsia="Arial"/>
                <w:color w:val="000000"/>
                <w:sz w:val="22"/>
                <w:szCs w:val="22"/>
              </w:rPr>
              <w:softHyphen/>
              <w:t>пешного сотрудниче</w:t>
            </w:r>
            <w:r w:rsidRPr="00DA5AB2">
              <w:rPr>
                <w:rFonts w:eastAsia="Arial"/>
                <w:color w:val="000000"/>
                <w:sz w:val="22"/>
                <w:szCs w:val="22"/>
              </w:rPr>
              <w:softHyphen/>
              <w:t>ства с учителем.</w:t>
            </w:r>
          </w:p>
        </w:tc>
      </w:tr>
      <w:tr w:rsidR="00DA5AB2" w:rsidRPr="00DA5AB2" w:rsidTr="00CA17D6">
        <w:trPr>
          <w:trHeight w:val="1533"/>
          <w:jc w:val="center"/>
        </w:trPr>
        <w:tc>
          <w:tcPr>
            <w:tcW w:w="1106" w:type="dxa"/>
          </w:tcPr>
          <w:p w:rsidR="00DA5AB2" w:rsidRPr="00DA5AB2" w:rsidRDefault="00DA5AB2" w:rsidP="00DA5AB2">
            <w:pPr>
              <w:rPr>
                <w:sz w:val="22"/>
                <w:szCs w:val="22"/>
              </w:rPr>
            </w:pPr>
            <w:r w:rsidRPr="00DA5AB2">
              <w:rPr>
                <w:sz w:val="22"/>
                <w:szCs w:val="22"/>
              </w:rPr>
              <w:t>14</w:t>
            </w:r>
          </w:p>
        </w:tc>
        <w:tc>
          <w:tcPr>
            <w:tcW w:w="2835" w:type="dxa"/>
          </w:tcPr>
          <w:p w:rsidR="00DA5AB2" w:rsidRPr="00DA5AB2" w:rsidRDefault="00DA5AB2" w:rsidP="00DA5AB2">
            <w:pPr>
              <w:autoSpaceDE w:val="0"/>
              <w:snapToGrid w:val="0"/>
              <w:rPr>
                <w:sz w:val="22"/>
                <w:szCs w:val="22"/>
              </w:rPr>
            </w:pPr>
            <w:r w:rsidRPr="00DA5AB2">
              <w:rPr>
                <w:sz w:val="22"/>
                <w:szCs w:val="22"/>
              </w:rPr>
              <w:t xml:space="preserve">Нравоучительный характер рассказов. </w:t>
            </w:r>
          </w:p>
          <w:p w:rsidR="00DA5AB2" w:rsidRPr="00DA5AB2" w:rsidRDefault="00DA5AB2" w:rsidP="00DA5AB2">
            <w:pPr>
              <w:autoSpaceDE w:val="0"/>
              <w:snapToGrid w:val="0"/>
              <w:rPr>
                <w:sz w:val="22"/>
                <w:szCs w:val="22"/>
              </w:rPr>
            </w:pPr>
            <w:r w:rsidRPr="00DA5AB2">
              <w:rPr>
                <w:sz w:val="22"/>
                <w:szCs w:val="22"/>
              </w:rPr>
              <w:t>«Как меня называли». Б. Житков</w:t>
            </w:r>
          </w:p>
          <w:p w:rsidR="00DA5AB2" w:rsidRPr="00DA5AB2" w:rsidRDefault="00DA5AB2" w:rsidP="008113EC">
            <w:pPr>
              <w:autoSpaceDE w:val="0"/>
              <w:rPr>
                <w:sz w:val="22"/>
                <w:szCs w:val="22"/>
              </w:rPr>
            </w:pPr>
            <w:r w:rsidRPr="00DA5AB2">
              <w:rPr>
                <w:sz w:val="22"/>
                <w:szCs w:val="22"/>
              </w:rPr>
              <w:t xml:space="preserve">«Большая новость». </w:t>
            </w:r>
            <w:proofErr w:type="spellStart"/>
            <w:r w:rsidRPr="00DA5AB2">
              <w:rPr>
                <w:sz w:val="22"/>
                <w:szCs w:val="22"/>
              </w:rPr>
              <w:t>А.Кушнер</w:t>
            </w:r>
            <w:proofErr w:type="spellEnd"/>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widowControl w:val="0"/>
              <w:spacing w:line="226" w:lineRule="exact"/>
              <w:jc w:val="both"/>
              <w:rPr>
                <w:rFonts w:eastAsia="Arial"/>
                <w:sz w:val="22"/>
                <w:szCs w:val="22"/>
              </w:rPr>
            </w:pPr>
            <w:r w:rsidRPr="00DA5AB2">
              <w:rPr>
                <w:i/>
                <w:iCs/>
                <w:color w:val="000000"/>
                <w:sz w:val="22"/>
                <w:szCs w:val="22"/>
              </w:rPr>
              <w:t>Находить</w:t>
            </w:r>
            <w:r w:rsidRPr="00DA5AB2">
              <w:rPr>
                <w:b/>
                <w:bCs/>
                <w:color w:val="000000"/>
                <w:sz w:val="22"/>
                <w:szCs w:val="22"/>
              </w:rPr>
              <w:t xml:space="preserve"> </w:t>
            </w:r>
            <w:r w:rsidRPr="00DA5AB2">
              <w:rPr>
                <w:rFonts w:eastAsia="Arial"/>
                <w:color w:val="000000"/>
                <w:sz w:val="22"/>
                <w:szCs w:val="22"/>
              </w:rPr>
              <w:t>в тексте сло</w:t>
            </w:r>
            <w:r w:rsidRPr="00DA5AB2">
              <w:rPr>
                <w:rFonts w:eastAsia="Arial"/>
                <w:color w:val="000000"/>
                <w:sz w:val="22"/>
                <w:szCs w:val="22"/>
              </w:rPr>
              <w:softHyphen/>
              <w:t xml:space="preserve">ва, подтверждающие характеристики героев и их поступки. </w:t>
            </w:r>
            <w:r w:rsidRPr="00DA5AB2">
              <w:rPr>
                <w:i/>
                <w:iCs/>
                <w:color w:val="000000"/>
                <w:sz w:val="22"/>
                <w:szCs w:val="22"/>
              </w:rPr>
              <w:t>Участво</w:t>
            </w:r>
            <w:r w:rsidRPr="00DA5AB2">
              <w:rPr>
                <w:i/>
                <w:iCs/>
                <w:color w:val="000000"/>
                <w:sz w:val="22"/>
                <w:szCs w:val="22"/>
              </w:rPr>
              <w:softHyphen/>
              <w:t>вать</w:t>
            </w:r>
            <w:r w:rsidRPr="00DA5AB2">
              <w:rPr>
                <w:b/>
                <w:bCs/>
                <w:color w:val="000000"/>
                <w:sz w:val="22"/>
                <w:szCs w:val="22"/>
              </w:rPr>
              <w:t xml:space="preserve"> </w:t>
            </w:r>
            <w:r w:rsidRPr="00DA5AB2">
              <w:rPr>
                <w:rFonts w:eastAsia="Arial"/>
                <w:color w:val="000000"/>
                <w:sz w:val="22"/>
                <w:szCs w:val="22"/>
              </w:rPr>
              <w:t>в обсуждении про</w:t>
            </w:r>
            <w:r w:rsidRPr="00DA5AB2">
              <w:rPr>
                <w:rFonts w:eastAsia="Arial"/>
                <w:color w:val="000000"/>
                <w:sz w:val="22"/>
                <w:szCs w:val="22"/>
              </w:rPr>
              <w:softHyphen/>
              <w:t>блемных вопросов, высказывать собственное мнение и аргументировать его.</w:t>
            </w:r>
          </w:p>
        </w:tc>
        <w:tc>
          <w:tcPr>
            <w:tcW w:w="4222" w:type="dxa"/>
          </w:tcPr>
          <w:p w:rsidR="00DA5AB2" w:rsidRPr="00DA5AB2" w:rsidRDefault="00DA5AB2" w:rsidP="00DA5AB2">
            <w:pPr>
              <w:widowControl w:val="0"/>
              <w:spacing w:line="230" w:lineRule="exact"/>
              <w:jc w:val="both"/>
              <w:rPr>
                <w:rFonts w:eastAsia="Arial"/>
                <w:sz w:val="22"/>
                <w:szCs w:val="22"/>
              </w:rPr>
            </w:pPr>
            <w:r w:rsidRPr="00DA5AB2">
              <w:rPr>
                <w:rFonts w:eastAsia="Arial"/>
                <w:color w:val="000000"/>
                <w:sz w:val="22"/>
                <w:szCs w:val="22"/>
              </w:rPr>
              <w:t>Умение устанавли</w:t>
            </w:r>
            <w:r w:rsidRPr="00DA5AB2">
              <w:rPr>
                <w:rFonts w:eastAsia="Arial"/>
                <w:color w:val="000000"/>
                <w:sz w:val="22"/>
                <w:szCs w:val="22"/>
              </w:rPr>
              <w:softHyphen/>
              <w:t>вать, с какими учеб</w:t>
            </w:r>
            <w:r w:rsidRPr="00DA5AB2">
              <w:rPr>
                <w:rFonts w:eastAsia="Arial"/>
                <w:color w:val="000000"/>
                <w:sz w:val="22"/>
                <w:szCs w:val="22"/>
              </w:rPr>
              <w:softHyphen/>
              <w:t>ными задачами уче</w:t>
            </w:r>
            <w:r w:rsidRPr="00DA5AB2">
              <w:rPr>
                <w:rFonts w:eastAsia="Arial"/>
                <w:color w:val="000000"/>
                <w:sz w:val="22"/>
                <w:szCs w:val="22"/>
              </w:rPr>
              <w:softHyphen/>
              <w:t>ник может самостоя</w:t>
            </w:r>
            <w:r w:rsidRPr="00DA5AB2">
              <w:rPr>
                <w:rFonts w:eastAsia="Arial"/>
                <w:color w:val="000000"/>
                <w:sz w:val="22"/>
                <w:szCs w:val="22"/>
              </w:rPr>
              <w:softHyphen/>
              <w:t>тельно успешно справиться.</w:t>
            </w:r>
          </w:p>
        </w:tc>
      </w:tr>
      <w:tr w:rsidR="00DA5AB2" w:rsidRPr="00DA5AB2" w:rsidTr="00CA17D6">
        <w:trPr>
          <w:trHeight w:val="1116"/>
          <w:jc w:val="center"/>
        </w:trPr>
        <w:tc>
          <w:tcPr>
            <w:tcW w:w="1106" w:type="dxa"/>
          </w:tcPr>
          <w:p w:rsidR="00DA5AB2" w:rsidRPr="00DA5AB2" w:rsidRDefault="00DA5AB2" w:rsidP="00DA5AB2">
            <w:pPr>
              <w:rPr>
                <w:sz w:val="22"/>
                <w:szCs w:val="22"/>
              </w:rPr>
            </w:pPr>
            <w:r w:rsidRPr="00DA5AB2">
              <w:rPr>
                <w:sz w:val="22"/>
                <w:szCs w:val="22"/>
              </w:rPr>
              <w:t>15</w:t>
            </w:r>
          </w:p>
        </w:tc>
        <w:tc>
          <w:tcPr>
            <w:tcW w:w="2835" w:type="dxa"/>
          </w:tcPr>
          <w:p w:rsidR="00DA5AB2" w:rsidRPr="00DA5AB2" w:rsidRDefault="00DA5AB2" w:rsidP="00DA5AB2">
            <w:pPr>
              <w:autoSpaceDE w:val="0"/>
              <w:snapToGrid w:val="0"/>
              <w:ind w:right="-108"/>
              <w:rPr>
                <w:sz w:val="22"/>
                <w:szCs w:val="22"/>
              </w:rPr>
            </w:pPr>
            <w:r w:rsidRPr="00DA5AB2">
              <w:rPr>
                <w:sz w:val="22"/>
                <w:szCs w:val="22"/>
              </w:rPr>
              <w:t xml:space="preserve">Развитие восприятия художественного произведения </w:t>
            </w:r>
          </w:p>
          <w:p w:rsidR="00DA5AB2" w:rsidRPr="00DA5AB2" w:rsidRDefault="00DA5AB2" w:rsidP="008113EC">
            <w:pPr>
              <w:autoSpaceDE w:val="0"/>
              <w:snapToGrid w:val="0"/>
              <w:ind w:right="-108"/>
              <w:rPr>
                <w:sz w:val="22"/>
                <w:szCs w:val="22"/>
              </w:rPr>
            </w:pPr>
            <w:proofErr w:type="spellStart"/>
            <w:r w:rsidRPr="00DA5AB2">
              <w:rPr>
                <w:sz w:val="22"/>
                <w:szCs w:val="22"/>
              </w:rPr>
              <w:t>Н.Саконская</w:t>
            </w:r>
            <w:proofErr w:type="spellEnd"/>
            <w:r w:rsidRPr="00DA5AB2">
              <w:rPr>
                <w:sz w:val="22"/>
                <w:szCs w:val="22"/>
              </w:rPr>
              <w:t xml:space="preserve"> «Мы с мамой»</w:t>
            </w:r>
            <w:r w:rsidR="008113EC">
              <w:rPr>
                <w:sz w:val="22"/>
                <w:szCs w:val="22"/>
              </w:rPr>
              <w:t>.</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8113EC">
            <w:pPr>
              <w:snapToGrid w:val="0"/>
              <w:rPr>
                <w:sz w:val="22"/>
                <w:szCs w:val="22"/>
              </w:rPr>
            </w:pPr>
            <w:r w:rsidRPr="00DA5AB2">
              <w:rPr>
                <w:sz w:val="22"/>
                <w:szCs w:val="22"/>
              </w:rPr>
              <w:t>- развивать навык чтения</w:t>
            </w:r>
          </w:p>
          <w:p w:rsidR="00DA5AB2" w:rsidRPr="00DA5AB2" w:rsidRDefault="00DA5AB2" w:rsidP="008113EC">
            <w:pPr>
              <w:rPr>
                <w:sz w:val="22"/>
                <w:szCs w:val="22"/>
              </w:rPr>
            </w:pPr>
            <w:r w:rsidRPr="00DA5AB2">
              <w:rPr>
                <w:sz w:val="22"/>
                <w:szCs w:val="22"/>
              </w:rPr>
              <w:t>- обсуждать прочитанное</w:t>
            </w:r>
          </w:p>
          <w:p w:rsidR="00DA5AB2" w:rsidRPr="00DA5AB2" w:rsidRDefault="00DA5AB2" w:rsidP="008113EC">
            <w:pPr>
              <w:rPr>
                <w:sz w:val="22"/>
                <w:szCs w:val="22"/>
              </w:rPr>
            </w:pPr>
            <w:r w:rsidRPr="00DA5AB2">
              <w:rPr>
                <w:sz w:val="22"/>
                <w:szCs w:val="22"/>
              </w:rPr>
              <w:t>- делать выводы</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16-17</w:t>
            </w:r>
          </w:p>
        </w:tc>
        <w:tc>
          <w:tcPr>
            <w:tcW w:w="2835" w:type="dxa"/>
          </w:tcPr>
          <w:p w:rsidR="00DA5AB2" w:rsidRPr="00DA5AB2" w:rsidRDefault="00DA5AB2" w:rsidP="00DA5AB2">
            <w:pPr>
              <w:autoSpaceDE w:val="0"/>
              <w:snapToGrid w:val="0"/>
              <w:rPr>
                <w:sz w:val="22"/>
                <w:szCs w:val="22"/>
              </w:rPr>
            </w:pPr>
            <w:r w:rsidRPr="00DA5AB2">
              <w:rPr>
                <w:sz w:val="22"/>
                <w:szCs w:val="22"/>
              </w:rPr>
              <w:t xml:space="preserve"> Мастерство писателя в изображении героев рассказа. «Как поросенок говорить</w:t>
            </w:r>
          </w:p>
          <w:p w:rsidR="00DA5AB2" w:rsidRPr="00DA5AB2" w:rsidRDefault="00DA5AB2" w:rsidP="00DA5AB2">
            <w:pPr>
              <w:autoSpaceDE w:val="0"/>
              <w:rPr>
                <w:sz w:val="22"/>
                <w:szCs w:val="22"/>
              </w:rPr>
            </w:pPr>
            <w:r w:rsidRPr="00DA5AB2">
              <w:rPr>
                <w:sz w:val="22"/>
                <w:szCs w:val="22"/>
              </w:rPr>
              <w:t>научился». Отношения писателя к героям и событиям. Л. Пантелеев</w:t>
            </w:r>
          </w:p>
          <w:p w:rsidR="00DA5AB2" w:rsidRPr="00DA5AB2" w:rsidRDefault="00DA5AB2" w:rsidP="00DA5AB2">
            <w:pPr>
              <w:autoSpaceDE w:val="0"/>
              <w:snapToGrid w:val="0"/>
              <w:rPr>
                <w:sz w:val="22"/>
                <w:szCs w:val="22"/>
              </w:rPr>
            </w:pPr>
            <w:r w:rsidRPr="00DA5AB2">
              <w:rPr>
                <w:sz w:val="22"/>
                <w:szCs w:val="22"/>
              </w:rPr>
              <w:t>«Яшка». Е.</w:t>
            </w:r>
            <w:r w:rsidR="008113EC">
              <w:rPr>
                <w:sz w:val="22"/>
                <w:szCs w:val="22"/>
              </w:rPr>
              <w:t xml:space="preserve"> </w:t>
            </w:r>
            <w:proofErr w:type="spellStart"/>
            <w:r w:rsidRPr="00DA5AB2">
              <w:rPr>
                <w:sz w:val="22"/>
                <w:szCs w:val="22"/>
              </w:rPr>
              <w:t>Чарушин</w:t>
            </w:r>
            <w:proofErr w:type="spellEnd"/>
          </w:p>
          <w:p w:rsidR="00DA5AB2" w:rsidRPr="00DA5AB2" w:rsidRDefault="00DA5AB2" w:rsidP="008113EC">
            <w:pPr>
              <w:autoSpaceDE w:val="0"/>
              <w:rPr>
                <w:sz w:val="22"/>
                <w:szCs w:val="22"/>
              </w:rPr>
            </w:pPr>
            <w:r w:rsidRPr="00DA5AB2">
              <w:rPr>
                <w:sz w:val="22"/>
                <w:szCs w:val="22"/>
              </w:rPr>
              <w:t>«Что я узнал»! А.</w:t>
            </w:r>
            <w:r w:rsidR="008113EC">
              <w:rPr>
                <w:sz w:val="22"/>
                <w:szCs w:val="22"/>
              </w:rPr>
              <w:t xml:space="preserve"> </w:t>
            </w:r>
            <w:r w:rsidRPr="00DA5AB2">
              <w:rPr>
                <w:sz w:val="22"/>
                <w:szCs w:val="22"/>
              </w:rPr>
              <w:t>Кушнер</w:t>
            </w:r>
          </w:p>
        </w:tc>
        <w:tc>
          <w:tcPr>
            <w:tcW w:w="992" w:type="dxa"/>
          </w:tcPr>
          <w:p w:rsidR="00DA5AB2" w:rsidRPr="00DA5AB2" w:rsidRDefault="00DA5AB2" w:rsidP="00DA5AB2">
            <w:pPr>
              <w:rPr>
                <w:strike/>
                <w:sz w:val="22"/>
                <w:szCs w:val="22"/>
              </w:rPr>
            </w:pPr>
          </w:p>
          <w:p w:rsidR="00DA5AB2" w:rsidRPr="00DA5AB2" w:rsidRDefault="00DA5AB2" w:rsidP="00DA5AB2">
            <w:pPr>
              <w:rPr>
                <w:strike/>
                <w:sz w:val="22"/>
                <w:szCs w:val="22"/>
              </w:rPr>
            </w:pPr>
          </w:p>
          <w:p w:rsidR="00DA5AB2" w:rsidRPr="00DA5AB2" w:rsidRDefault="00DA5AB2" w:rsidP="00DA5AB2">
            <w:pPr>
              <w:rPr>
                <w:strike/>
                <w:sz w:val="22"/>
                <w:szCs w:val="22"/>
              </w:rPr>
            </w:pPr>
          </w:p>
          <w:p w:rsidR="00DA5AB2" w:rsidRPr="00DA5AB2" w:rsidRDefault="00DA5AB2" w:rsidP="00DA5AB2">
            <w:pPr>
              <w:rPr>
                <w:strike/>
                <w:sz w:val="22"/>
                <w:szCs w:val="22"/>
              </w:rPr>
            </w:pPr>
            <w:r w:rsidRPr="00DA5AB2">
              <w:rPr>
                <w:strike/>
                <w:sz w:val="22"/>
                <w:szCs w:val="22"/>
              </w:rPr>
              <w:t>2</w:t>
            </w:r>
          </w:p>
        </w:tc>
        <w:tc>
          <w:tcPr>
            <w:tcW w:w="4850" w:type="dxa"/>
          </w:tcPr>
          <w:p w:rsidR="00DA5AB2" w:rsidRPr="00DA5AB2" w:rsidRDefault="00DA5AB2" w:rsidP="00DA5AB2">
            <w:pPr>
              <w:rPr>
                <w:sz w:val="22"/>
                <w:szCs w:val="22"/>
              </w:rPr>
            </w:pPr>
            <w:r w:rsidRPr="00DA5AB2">
              <w:rPr>
                <w:sz w:val="22"/>
                <w:szCs w:val="22"/>
              </w:rPr>
              <w:t xml:space="preserve">Отвечать на вопросы по содержанию </w:t>
            </w:r>
            <w:proofErr w:type="gramStart"/>
            <w:r w:rsidRPr="00DA5AB2">
              <w:rPr>
                <w:sz w:val="22"/>
                <w:szCs w:val="22"/>
              </w:rPr>
              <w:t>прочитанного</w:t>
            </w:r>
            <w:proofErr w:type="gramEnd"/>
            <w:r w:rsidRPr="00DA5AB2">
              <w:rPr>
                <w:sz w:val="22"/>
                <w:szCs w:val="22"/>
              </w:rPr>
              <w:t>. Моделировать обложк</w:t>
            </w:r>
            <w:proofErr w:type="gramStart"/>
            <w:r w:rsidRPr="00DA5AB2">
              <w:rPr>
                <w:sz w:val="22"/>
                <w:szCs w:val="22"/>
              </w:rPr>
              <w:t>у(</w:t>
            </w:r>
            <w:proofErr w:type="gramEnd"/>
            <w:r w:rsidRPr="00DA5AB2">
              <w:rPr>
                <w:sz w:val="22"/>
                <w:szCs w:val="22"/>
              </w:rPr>
              <w:t xml:space="preserve"> указывать фамилию автора, заглавие, жанр и тему)</w:t>
            </w:r>
          </w:p>
        </w:tc>
        <w:tc>
          <w:tcPr>
            <w:tcW w:w="4222" w:type="dxa"/>
          </w:tcPr>
          <w:p w:rsidR="00DA5AB2" w:rsidRPr="00DA5AB2" w:rsidRDefault="00DA5AB2" w:rsidP="00DA5AB2">
            <w:pPr>
              <w:rPr>
                <w:sz w:val="22"/>
                <w:szCs w:val="22"/>
              </w:rPr>
            </w:pPr>
            <w:r w:rsidRPr="00DA5AB2">
              <w:rPr>
                <w:sz w:val="22"/>
                <w:szCs w:val="22"/>
              </w:rPr>
              <w:t>Наличие мотивации к работе на результат.</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18</w:t>
            </w:r>
          </w:p>
        </w:tc>
        <w:tc>
          <w:tcPr>
            <w:tcW w:w="2835" w:type="dxa"/>
          </w:tcPr>
          <w:p w:rsidR="00DA5AB2" w:rsidRPr="00DA5AB2" w:rsidRDefault="00DA5AB2" w:rsidP="00DA5AB2">
            <w:pPr>
              <w:autoSpaceDE w:val="0"/>
              <w:snapToGrid w:val="0"/>
              <w:rPr>
                <w:sz w:val="22"/>
                <w:szCs w:val="22"/>
              </w:rPr>
            </w:pPr>
            <w:r w:rsidRPr="00DA5AB2">
              <w:rPr>
                <w:sz w:val="22"/>
                <w:szCs w:val="22"/>
              </w:rPr>
              <w:t xml:space="preserve">Мир природы в произведениях. </w:t>
            </w:r>
          </w:p>
          <w:p w:rsidR="00DA5AB2" w:rsidRPr="00DA5AB2" w:rsidRDefault="00DA5AB2" w:rsidP="00DA5AB2">
            <w:pPr>
              <w:autoSpaceDE w:val="0"/>
              <w:snapToGrid w:val="0"/>
              <w:rPr>
                <w:sz w:val="22"/>
                <w:szCs w:val="22"/>
              </w:rPr>
            </w:pPr>
            <w:r w:rsidRPr="00DA5AB2">
              <w:rPr>
                <w:sz w:val="22"/>
                <w:szCs w:val="22"/>
              </w:rPr>
              <w:t xml:space="preserve">«Медвежата». </w:t>
            </w:r>
            <w:proofErr w:type="spellStart"/>
            <w:r w:rsidRPr="00DA5AB2">
              <w:rPr>
                <w:sz w:val="22"/>
                <w:szCs w:val="22"/>
              </w:rPr>
              <w:t>Ю.Дмитриев</w:t>
            </w:r>
            <w:proofErr w:type="spellEnd"/>
          </w:p>
          <w:p w:rsidR="00DA5AB2" w:rsidRPr="00DA5AB2" w:rsidRDefault="00DA5AB2" w:rsidP="008113EC">
            <w:pPr>
              <w:autoSpaceDE w:val="0"/>
              <w:rPr>
                <w:sz w:val="22"/>
                <w:szCs w:val="22"/>
              </w:rPr>
            </w:pPr>
            <w:r w:rsidRPr="00DA5AB2">
              <w:rPr>
                <w:sz w:val="22"/>
                <w:szCs w:val="22"/>
              </w:rPr>
              <w:t xml:space="preserve">«Медвежата». </w:t>
            </w:r>
            <w:proofErr w:type="spellStart"/>
            <w:r w:rsidRPr="00DA5AB2">
              <w:rPr>
                <w:sz w:val="22"/>
                <w:szCs w:val="22"/>
              </w:rPr>
              <w:t>Г.Снегирёв</w:t>
            </w:r>
            <w:proofErr w:type="spellEnd"/>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Отвечать</w:t>
            </w:r>
            <w:r w:rsidRPr="00DA5AB2">
              <w:rPr>
                <w:rFonts w:eastAsia="Arial"/>
                <w:color w:val="000000"/>
                <w:sz w:val="22"/>
                <w:szCs w:val="22"/>
              </w:rPr>
              <w:t xml:space="preserve"> на вопросы по содержанию. </w:t>
            </w:r>
            <w:r w:rsidRPr="00DA5AB2">
              <w:rPr>
                <w:rFonts w:eastAsia="Arial"/>
                <w:i/>
                <w:iCs/>
                <w:color w:val="000000"/>
                <w:sz w:val="22"/>
                <w:szCs w:val="22"/>
              </w:rPr>
              <w:t>Рабо</w:t>
            </w:r>
            <w:r w:rsidRPr="00DA5AB2">
              <w:rPr>
                <w:rFonts w:eastAsia="Arial"/>
                <w:i/>
                <w:iCs/>
                <w:color w:val="000000"/>
                <w:sz w:val="22"/>
                <w:szCs w:val="22"/>
              </w:rPr>
              <w:softHyphen/>
              <w:t>тать</w:t>
            </w:r>
            <w:r w:rsidRPr="00DA5AB2">
              <w:rPr>
                <w:rFonts w:eastAsia="Arial"/>
                <w:color w:val="000000"/>
                <w:sz w:val="22"/>
                <w:szCs w:val="22"/>
              </w:rPr>
              <w:t xml:space="preserve"> в парах по подбору заголовков к рассказам</w:t>
            </w:r>
          </w:p>
        </w:tc>
        <w:tc>
          <w:tcPr>
            <w:tcW w:w="4222" w:type="dxa"/>
          </w:tcPr>
          <w:p w:rsidR="00DA5AB2" w:rsidRPr="00DA5AB2" w:rsidRDefault="00DA5AB2" w:rsidP="00DA5AB2">
            <w:pPr>
              <w:rPr>
                <w:sz w:val="22"/>
                <w:szCs w:val="22"/>
              </w:rPr>
            </w:pPr>
            <w:r w:rsidRPr="00DA5AB2">
              <w:rPr>
                <w:rFonts w:eastAsia="Arial"/>
                <w:color w:val="000000"/>
                <w:sz w:val="22"/>
                <w:szCs w:val="22"/>
              </w:rPr>
              <w:t>Наличие мотивации к бережному отно</w:t>
            </w:r>
            <w:r w:rsidRPr="00DA5AB2">
              <w:rPr>
                <w:rFonts w:eastAsia="Arial"/>
                <w:color w:val="000000"/>
                <w:sz w:val="22"/>
                <w:szCs w:val="22"/>
              </w:rPr>
              <w:softHyphen/>
              <w:t>шению к матери</w:t>
            </w:r>
            <w:r w:rsidRPr="00DA5AB2">
              <w:rPr>
                <w:rFonts w:eastAsia="Arial"/>
                <w:color w:val="000000"/>
                <w:sz w:val="22"/>
                <w:szCs w:val="22"/>
              </w:rPr>
              <w:softHyphen/>
              <w:t>альным и духовным ценностям.</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19</w:t>
            </w:r>
          </w:p>
        </w:tc>
        <w:tc>
          <w:tcPr>
            <w:tcW w:w="2835" w:type="dxa"/>
          </w:tcPr>
          <w:p w:rsidR="00DA5AB2" w:rsidRPr="00DA5AB2" w:rsidRDefault="00DA5AB2" w:rsidP="00DA5AB2">
            <w:pPr>
              <w:autoSpaceDE w:val="0"/>
              <w:snapToGrid w:val="0"/>
              <w:rPr>
                <w:sz w:val="22"/>
                <w:szCs w:val="22"/>
              </w:rPr>
            </w:pPr>
            <w:r w:rsidRPr="00DA5AB2">
              <w:rPr>
                <w:sz w:val="22"/>
                <w:szCs w:val="22"/>
              </w:rPr>
              <w:t xml:space="preserve">Юмор в произведениях. Чтение стихотворения М. </w:t>
            </w:r>
            <w:proofErr w:type="spellStart"/>
            <w:r w:rsidRPr="00DA5AB2">
              <w:rPr>
                <w:sz w:val="22"/>
                <w:szCs w:val="22"/>
              </w:rPr>
              <w:t>Карема</w:t>
            </w:r>
            <w:proofErr w:type="spellEnd"/>
            <w:r w:rsidRPr="00DA5AB2">
              <w:rPr>
                <w:sz w:val="22"/>
                <w:szCs w:val="22"/>
              </w:rPr>
              <w:t xml:space="preserve"> «Растеряшка».</w:t>
            </w:r>
          </w:p>
          <w:p w:rsidR="00DA5AB2" w:rsidRPr="00DA5AB2" w:rsidRDefault="00DA5AB2" w:rsidP="00DA5AB2">
            <w:pPr>
              <w:autoSpaceDE w:val="0"/>
              <w:snapToGrid w:val="0"/>
              <w:rPr>
                <w:sz w:val="22"/>
                <w:szCs w:val="22"/>
              </w:rPr>
            </w:pPr>
            <w:r w:rsidRPr="00DA5AB2">
              <w:rPr>
                <w:sz w:val="22"/>
                <w:szCs w:val="22"/>
              </w:rPr>
              <w:t xml:space="preserve">В. </w:t>
            </w:r>
            <w:proofErr w:type="gramStart"/>
            <w:r w:rsidRPr="00DA5AB2">
              <w:rPr>
                <w:sz w:val="22"/>
                <w:szCs w:val="22"/>
              </w:rPr>
              <w:t>Драгунский</w:t>
            </w:r>
            <w:proofErr w:type="gramEnd"/>
            <w:r w:rsidRPr="00DA5AB2">
              <w:rPr>
                <w:sz w:val="22"/>
                <w:szCs w:val="22"/>
              </w:rPr>
              <w:t xml:space="preserve"> «Заколдованная буква».</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widowControl w:val="0"/>
              <w:spacing w:line="226" w:lineRule="exact"/>
              <w:ind w:left="100"/>
              <w:rPr>
                <w:sz w:val="22"/>
                <w:szCs w:val="22"/>
                <w:lang w:eastAsia="en-US"/>
              </w:rPr>
            </w:pPr>
            <w:r w:rsidRPr="00DA5AB2">
              <w:rPr>
                <w:i/>
                <w:iCs/>
                <w:color w:val="000000"/>
                <w:sz w:val="22"/>
                <w:szCs w:val="22"/>
                <w:shd w:val="clear" w:color="auto" w:fill="FFFFFF"/>
                <w:lang w:eastAsia="en-US"/>
              </w:rPr>
              <w:t>Находить</w:t>
            </w:r>
            <w:r w:rsidRPr="00DA5AB2">
              <w:rPr>
                <w:color w:val="000000"/>
                <w:sz w:val="22"/>
                <w:szCs w:val="22"/>
                <w:shd w:val="clear" w:color="auto" w:fill="FFFFFF"/>
                <w:lang w:eastAsia="en-US"/>
              </w:rPr>
              <w:t xml:space="preserve"> в тексте сло</w:t>
            </w:r>
            <w:r w:rsidRPr="00DA5AB2">
              <w:rPr>
                <w:color w:val="000000"/>
                <w:sz w:val="22"/>
                <w:szCs w:val="22"/>
                <w:shd w:val="clear" w:color="auto" w:fill="FFFFFF"/>
                <w:lang w:eastAsia="en-US"/>
              </w:rPr>
              <w:softHyphen/>
              <w:t xml:space="preserve">ва, подтверждающие характеристики героев и их поступки. </w:t>
            </w:r>
            <w:r w:rsidRPr="00DA5AB2">
              <w:rPr>
                <w:i/>
                <w:iCs/>
                <w:color w:val="000000"/>
                <w:sz w:val="22"/>
                <w:szCs w:val="22"/>
                <w:shd w:val="clear" w:color="auto" w:fill="FFFFFF"/>
                <w:lang w:eastAsia="en-US"/>
              </w:rPr>
              <w:t xml:space="preserve">Обсуждать </w:t>
            </w:r>
            <w:r w:rsidRPr="00DA5AB2">
              <w:rPr>
                <w:color w:val="000000"/>
                <w:sz w:val="22"/>
                <w:szCs w:val="22"/>
                <w:shd w:val="clear" w:color="auto" w:fill="FFFFFF"/>
                <w:lang w:eastAsia="en-US"/>
              </w:rPr>
              <w:t>произведение по вопро</w:t>
            </w:r>
            <w:r w:rsidRPr="00DA5AB2">
              <w:rPr>
                <w:color w:val="000000"/>
                <w:sz w:val="22"/>
                <w:szCs w:val="22"/>
                <w:shd w:val="clear" w:color="auto" w:fill="FFFFFF"/>
                <w:lang w:eastAsia="en-US"/>
              </w:rPr>
              <w:softHyphen/>
              <w:t>сам; выполнять задания к рассказу.</w:t>
            </w:r>
          </w:p>
        </w:tc>
        <w:tc>
          <w:tcPr>
            <w:tcW w:w="4222" w:type="dxa"/>
          </w:tcPr>
          <w:p w:rsidR="00DA5AB2" w:rsidRPr="00DA5AB2" w:rsidRDefault="00DA5AB2" w:rsidP="00DA5AB2">
            <w:pPr>
              <w:widowControl w:val="0"/>
              <w:spacing w:line="226" w:lineRule="exact"/>
              <w:jc w:val="both"/>
              <w:rPr>
                <w:sz w:val="22"/>
                <w:szCs w:val="22"/>
                <w:lang w:eastAsia="en-US"/>
              </w:rPr>
            </w:pPr>
            <w:r w:rsidRPr="00DA5AB2">
              <w:rPr>
                <w:rFonts w:eastAsia="Arial"/>
                <w:color w:val="000000"/>
                <w:sz w:val="22"/>
                <w:szCs w:val="22"/>
                <w:shd w:val="clear" w:color="auto" w:fill="FFFFFF"/>
                <w:lang w:eastAsia="en-US"/>
              </w:rPr>
              <w:t>Г</w:t>
            </w:r>
            <w:r w:rsidRPr="00DA5AB2">
              <w:rPr>
                <w:color w:val="000000"/>
                <w:sz w:val="22"/>
                <w:szCs w:val="22"/>
                <w:shd w:val="clear" w:color="auto" w:fill="FFFFFF"/>
                <w:lang w:eastAsia="en-US"/>
              </w:rPr>
              <w:t>отовность исполь</w:t>
            </w:r>
            <w:r w:rsidRPr="00DA5AB2">
              <w:rPr>
                <w:color w:val="000000"/>
                <w:sz w:val="22"/>
                <w:szCs w:val="22"/>
                <w:shd w:val="clear" w:color="auto" w:fill="FFFFFF"/>
                <w:lang w:eastAsia="en-US"/>
              </w:rPr>
              <w:softHyphen/>
              <w:t>зовать получаемую подготовку в учеб</w:t>
            </w:r>
            <w:r w:rsidRPr="00DA5AB2">
              <w:rPr>
                <w:color w:val="000000"/>
                <w:sz w:val="22"/>
                <w:szCs w:val="22"/>
                <w:shd w:val="clear" w:color="auto" w:fill="FFFFFF"/>
                <w:lang w:eastAsia="en-US"/>
              </w:rPr>
              <w:softHyphen/>
              <w:t>ной деятельности при решении прак</w:t>
            </w:r>
            <w:r w:rsidRPr="00DA5AB2">
              <w:rPr>
                <w:color w:val="000000"/>
                <w:sz w:val="22"/>
                <w:szCs w:val="22"/>
                <w:shd w:val="clear" w:color="auto" w:fill="FFFFFF"/>
                <w:lang w:eastAsia="en-US"/>
              </w:rPr>
              <w:softHyphen/>
              <w:t>тических задач, воз</w:t>
            </w:r>
            <w:r w:rsidRPr="00DA5AB2">
              <w:rPr>
                <w:color w:val="000000"/>
                <w:sz w:val="22"/>
                <w:szCs w:val="22"/>
                <w:shd w:val="clear" w:color="auto" w:fill="FFFFFF"/>
                <w:lang w:eastAsia="en-US"/>
              </w:rPr>
              <w:softHyphen/>
              <w:t>никающих в повсе</w:t>
            </w:r>
            <w:r w:rsidRPr="00DA5AB2">
              <w:rPr>
                <w:color w:val="000000"/>
                <w:sz w:val="22"/>
                <w:szCs w:val="22"/>
                <w:shd w:val="clear" w:color="auto" w:fill="FFFFFF"/>
                <w:lang w:eastAsia="en-US"/>
              </w:rPr>
              <w:softHyphen/>
              <w:t>дневной жизни.</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20</w:t>
            </w:r>
          </w:p>
        </w:tc>
        <w:tc>
          <w:tcPr>
            <w:tcW w:w="2835" w:type="dxa"/>
          </w:tcPr>
          <w:p w:rsidR="00DA5AB2" w:rsidRPr="00DA5AB2" w:rsidRDefault="00DA5AB2" w:rsidP="00DA5AB2">
            <w:pPr>
              <w:ind w:right="-108"/>
              <w:jc w:val="both"/>
              <w:rPr>
                <w:sz w:val="22"/>
                <w:szCs w:val="22"/>
              </w:rPr>
            </w:pPr>
            <w:r w:rsidRPr="00DA5AB2">
              <w:rPr>
                <w:sz w:val="22"/>
                <w:szCs w:val="22"/>
              </w:rPr>
              <w:t xml:space="preserve">Мир глазами ребёнка. «Ступеньки». </w:t>
            </w:r>
            <w:proofErr w:type="spellStart"/>
            <w:r w:rsidRPr="00DA5AB2">
              <w:rPr>
                <w:sz w:val="22"/>
                <w:szCs w:val="22"/>
              </w:rPr>
              <w:t>Н.Носов</w:t>
            </w:r>
            <w:proofErr w:type="spellEnd"/>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Читать</w:t>
            </w:r>
            <w:r w:rsidRPr="00DA5AB2">
              <w:rPr>
                <w:rFonts w:eastAsia="Arial"/>
                <w:color w:val="000000"/>
                <w:sz w:val="22"/>
                <w:szCs w:val="22"/>
              </w:rPr>
              <w:t xml:space="preserve"> плавно слогами и целыми словами вслух небольшие тексты. </w:t>
            </w:r>
            <w:r w:rsidRPr="00DA5AB2">
              <w:rPr>
                <w:rFonts w:eastAsia="Arial"/>
                <w:i/>
                <w:iCs/>
                <w:color w:val="000000"/>
                <w:sz w:val="22"/>
                <w:szCs w:val="22"/>
              </w:rPr>
              <w:t>Зада</w:t>
            </w:r>
            <w:r w:rsidRPr="00DA5AB2">
              <w:rPr>
                <w:rFonts w:eastAsia="Arial"/>
                <w:i/>
                <w:iCs/>
                <w:color w:val="000000"/>
                <w:sz w:val="22"/>
                <w:szCs w:val="22"/>
              </w:rPr>
              <w:softHyphen/>
              <w:t>вать</w:t>
            </w:r>
            <w:r w:rsidRPr="00DA5AB2">
              <w:rPr>
                <w:rFonts w:eastAsia="Arial"/>
                <w:color w:val="000000"/>
                <w:sz w:val="22"/>
                <w:szCs w:val="22"/>
              </w:rPr>
              <w:t xml:space="preserve"> вопросы по содер</w:t>
            </w:r>
            <w:r w:rsidRPr="00DA5AB2">
              <w:rPr>
                <w:rFonts w:eastAsia="Arial"/>
                <w:color w:val="000000"/>
                <w:sz w:val="22"/>
                <w:szCs w:val="22"/>
              </w:rPr>
              <w:softHyphen/>
              <w:t xml:space="preserve">жанию </w:t>
            </w:r>
            <w:proofErr w:type="gramStart"/>
            <w:r w:rsidRPr="00DA5AB2">
              <w:rPr>
                <w:rFonts w:eastAsia="Arial"/>
                <w:color w:val="000000"/>
                <w:sz w:val="22"/>
                <w:szCs w:val="22"/>
              </w:rPr>
              <w:t>прочитанного</w:t>
            </w:r>
            <w:proofErr w:type="gramEnd"/>
            <w:r w:rsidRPr="00DA5AB2">
              <w:rPr>
                <w:rFonts w:eastAsia="Arial"/>
                <w:color w:val="000000"/>
                <w:sz w:val="22"/>
                <w:szCs w:val="22"/>
              </w:rPr>
              <w:t xml:space="preserve">. </w:t>
            </w:r>
            <w:r w:rsidRPr="00DA5AB2">
              <w:rPr>
                <w:rFonts w:eastAsia="Arial"/>
                <w:i/>
                <w:iCs/>
                <w:color w:val="000000"/>
                <w:sz w:val="22"/>
                <w:szCs w:val="22"/>
              </w:rPr>
              <w:t>Об</w:t>
            </w:r>
            <w:r w:rsidRPr="00DA5AB2">
              <w:rPr>
                <w:rFonts w:eastAsia="Arial"/>
                <w:i/>
                <w:iCs/>
                <w:color w:val="000000"/>
                <w:sz w:val="22"/>
                <w:szCs w:val="22"/>
              </w:rPr>
              <w:softHyphen/>
              <w:t>суждать</w:t>
            </w:r>
            <w:r w:rsidRPr="00DA5AB2">
              <w:rPr>
                <w:rFonts w:eastAsia="Arial"/>
                <w:color w:val="000000"/>
                <w:sz w:val="22"/>
                <w:szCs w:val="22"/>
              </w:rPr>
              <w:t xml:space="preserve"> </w:t>
            </w:r>
            <w:r w:rsidRPr="00DA5AB2">
              <w:rPr>
                <w:rFonts w:eastAsia="Arial"/>
                <w:color w:val="000000"/>
                <w:sz w:val="22"/>
                <w:szCs w:val="22"/>
              </w:rPr>
              <w:lastRenderedPageBreak/>
              <w:t>произведение по вопросам; выполнять за</w:t>
            </w:r>
            <w:r w:rsidRPr="00DA5AB2">
              <w:rPr>
                <w:rFonts w:eastAsia="Arial"/>
                <w:color w:val="000000"/>
                <w:sz w:val="22"/>
                <w:szCs w:val="22"/>
              </w:rPr>
              <w:softHyphen/>
              <w:t xml:space="preserve">дания к рассказу. </w:t>
            </w:r>
            <w:r w:rsidRPr="00DA5AB2">
              <w:rPr>
                <w:rFonts w:eastAsia="Arial"/>
                <w:i/>
                <w:iCs/>
                <w:color w:val="000000"/>
                <w:sz w:val="22"/>
                <w:szCs w:val="22"/>
              </w:rPr>
              <w:t>Моде</w:t>
            </w:r>
            <w:r w:rsidRPr="00DA5AB2">
              <w:rPr>
                <w:rFonts w:eastAsia="Arial"/>
                <w:i/>
                <w:iCs/>
                <w:color w:val="000000"/>
                <w:sz w:val="22"/>
                <w:szCs w:val="22"/>
              </w:rPr>
              <w:softHyphen/>
              <w:t>лировать</w:t>
            </w:r>
            <w:r w:rsidRPr="00DA5AB2">
              <w:rPr>
                <w:rFonts w:eastAsia="Arial"/>
                <w:color w:val="000000"/>
                <w:sz w:val="22"/>
                <w:szCs w:val="22"/>
              </w:rPr>
              <w:t xml:space="preserve"> обложку (ука</w:t>
            </w:r>
            <w:r w:rsidRPr="00DA5AB2">
              <w:rPr>
                <w:rFonts w:eastAsia="Arial"/>
                <w:color w:val="000000"/>
                <w:sz w:val="22"/>
                <w:szCs w:val="22"/>
              </w:rPr>
              <w:softHyphen/>
              <w:t xml:space="preserve">зывать фамилию автора, заглавие, жанр и тему). </w:t>
            </w:r>
            <w:r w:rsidRPr="00DA5AB2">
              <w:rPr>
                <w:rFonts w:eastAsia="Arial"/>
                <w:i/>
                <w:iCs/>
                <w:color w:val="000000"/>
                <w:sz w:val="22"/>
                <w:szCs w:val="22"/>
              </w:rPr>
              <w:t>Читать вслух</w:t>
            </w:r>
            <w:r w:rsidRPr="00DA5AB2">
              <w:rPr>
                <w:rFonts w:eastAsia="Arial"/>
                <w:color w:val="000000"/>
                <w:sz w:val="22"/>
                <w:szCs w:val="22"/>
              </w:rPr>
              <w:t xml:space="preserve"> по слогам и целыми словами (пра</w:t>
            </w:r>
            <w:r w:rsidRPr="00DA5AB2">
              <w:rPr>
                <w:rFonts w:eastAsia="Arial"/>
                <w:color w:val="000000"/>
                <w:sz w:val="22"/>
                <w:szCs w:val="22"/>
              </w:rPr>
              <w:softHyphen/>
              <w:t>вильно, с выделением ударного слога).</w:t>
            </w:r>
          </w:p>
        </w:tc>
        <w:tc>
          <w:tcPr>
            <w:tcW w:w="4222" w:type="dxa"/>
          </w:tcPr>
          <w:p w:rsidR="00DA5AB2" w:rsidRPr="00DA5AB2" w:rsidRDefault="00DA5AB2" w:rsidP="00DA5AB2">
            <w:pPr>
              <w:rPr>
                <w:sz w:val="22"/>
                <w:szCs w:val="22"/>
              </w:rPr>
            </w:pPr>
            <w:r w:rsidRPr="00DA5AB2">
              <w:rPr>
                <w:rFonts w:eastAsia="Arial"/>
                <w:color w:val="000000"/>
                <w:sz w:val="22"/>
                <w:szCs w:val="22"/>
              </w:rPr>
              <w:lastRenderedPageBreak/>
              <w:t>Формирование эсте</w:t>
            </w:r>
            <w:r w:rsidRPr="00DA5AB2">
              <w:rPr>
                <w:rFonts w:eastAsia="Arial"/>
                <w:color w:val="000000"/>
                <w:sz w:val="22"/>
                <w:szCs w:val="22"/>
              </w:rPr>
              <w:softHyphen/>
              <w:t>тических потребно</w:t>
            </w:r>
            <w:r w:rsidRPr="00DA5AB2">
              <w:rPr>
                <w:rFonts w:eastAsia="Arial"/>
                <w:color w:val="000000"/>
                <w:sz w:val="22"/>
                <w:szCs w:val="22"/>
              </w:rPr>
              <w:softHyphen/>
              <w:t>стей, ценностей и чувств.  Способность преодолевать труд</w:t>
            </w:r>
            <w:r w:rsidRPr="00DA5AB2">
              <w:rPr>
                <w:rFonts w:eastAsia="Arial"/>
                <w:color w:val="000000"/>
                <w:sz w:val="22"/>
                <w:szCs w:val="22"/>
              </w:rPr>
              <w:softHyphen/>
              <w:t>ности.</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lastRenderedPageBreak/>
              <w:t>21</w:t>
            </w:r>
          </w:p>
        </w:tc>
        <w:tc>
          <w:tcPr>
            <w:tcW w:w="2835" w:type="dxa"/>
          </w:tcPr>
          <w:p w:rsidR="00DA5AB2" w:rsidRPr="00DA5AB2" w:rsidRDefault="00DA5AB2" w:rsidP="00DA5AB2">
            <w:pPr>
              <w:autoSpaceDE w:val="0"/>
              <w:snapToGrid w:val="0"/>
              <w:ind w:right="-108"/>
              <w:rPr>
                <w:sz w:val="22"/>
                <w:szCs w:val="22"/>
              </w:rPr>
            </w:pPr>
            <w:r w:rsidRPr="00DA5AB2">
              <w:rPr>
                <w:sz w:val="22"/>
                <w:szCs w:val="22"/>
              </w:rPr>
              <w:t>Развитие восприятия художественного произведения</w:t>
            </w:r>
          </w:p>
          <w:p w:rsidR="00DA5AB2" w:rsidRPr="00DA5AB2" w:rsidRDefault="00DA5AB2" w:rsidP="00DA5AB2">
            <w:pPr>
              <w:autoSpaceDE w:val="0"/>
              <w:snapToGrid w:val="0"/>
              <w:ind w:right="-108"/>
              <w:rPr>
                <w:sz w:val="22"/>
                <w:szCs w:val="22"/>
              </w:rPr>
            </w:pPr>
            <w:r w:rsidRPr="00DA5AB2">
              <w:rPr>
                <w:sz w:val="22"/>
                <w:szCs w:val="22"/>
              </w:rPr>
              <w:t>В. Чаплина «Мушка».</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5A6D73">
            <w:pPr>
              <w:snapToGrid w:val="0"/>
              <w:rPr>
                <w:sz w:val="22"/>
                <w:szCs w:val="22"/>
              </w:rPr>
            </w:pPr>
            <w:r w:rsidRPr="00DA5AB2">
              <w:rPr>
                <w:sz w:val="22"/>
                <w:szCs w:val="22"/>
              </w:rPr>
              <w:t>- развивать навык чтения</w:t>
            </w:r>
          </w:p>
          <w:p w:rsidR="00DA5AB2" w:rsidRPr="00DA5AB2" w:rsidRDefault="00DA5AB2" w:rsidP="005A6D73">
            <w:pPr>
              <w:rPr>
                <w:sz w:val="22"/>
                <w:szCs w:val="22"/>
              </w:rPr>
            </w:pPr>
            <w:r w:rsidRPr="00DA5AB2">
              <w:rPr>
                <w:sz w:val="22"/>
                <w:szCs w:val="22"/>
              </w:rPr>
              <w:t>- обсуждать прочитанное</w:t>
            </w:r>
          </w:p>
          <w:p w:rsidR="00DA5AB2" w:rsidRPr="00DA5AB2" w:rsidRDefault="00DA5AB2" w:rsidP="005A6D73">
            <w:pPr>
              <w:rPr>
                <w:sz w:val="22"/>
                <w:szCs w:val="22"/>
              </w:rPr>
            </w:pPr>
            <w:r w:rsidRPr="00DA5AB2">
              <w:rPr>
                <w:sz w:val="22"/>
                <w:szCs w:val="22"/>
              </w:rPr>
              <w:t>- делать выводы</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22</w:t>
            </w:r>
          </w:p>
        </w:tc>
        <w:tc>
          <w:tcPr>
            <w:tcW w:w="2835" w:type="dxa"/>
          </w:tcPr>
          <w:p w:rsidR="00DA5AB2" w:rsidRPr="00DA5AB2" w:rsidRDefault="00DA5AB2" w:rsidP="00DA5AB2">
            <w:pPr>
              <w:autoSpaceDE w:val="0"/>
              <w:snapToGrid w:val="0"/>
              <w:rPr>
                <w:sz w:val="22"/>
                <w:szCs w:val="22"/>
              </w:rPr>
            </w:pPr>
            <w:r w:rsidRPr="00DA5AB2">
              <w:rPr>
                <w:sz w:val="22"/>
                <w:szCs w:val="22"/>
              </w:rPr>
              <w:t xml:space="preserve">Своеобразие речи героев. «Горячий привет». </w:t>
            </w:r>
            <w:proofErr w:type="spellStart"/>
            <w:r w:rsidRPr="00DA5AB2">
              <w:rPr>
                <w:sz w:val="22"/>
                <w:szCs w:val="22"/>
              </w:rPr>
              <w:t>О.Дриз</w:t>
            </w:r>
            <w:proofErr w:type="spellEnd"/>
          </w:p>
          <w:p w:rsidR="00DA5AB2" w:rsidRPr="00DA5AB2" w:rsidRDefault="00DA5AB2" w:rsidP="00DA5AB2">
            <w:pPr>
              <w:autoSpaceDE w:val="0"/>
              <w:rPr>
                <w:sz w:val="22"/>
                <w:szCs w:val="22"/>
              </w:rPr>
            </w:pPr>
            <w:r w:rsidRPr="00DA5AB2">
              <w:rPr>
                <w:sz w:val="22"/>
                <w:szCs w:val="22"/>
              </w:rPr>
              <w:t xml:space="preserve">«Привет Мартышке» (отрывок) </w:t>
            </w:r>
            <w:proofErr w:type="spellStart"/>
            <w:r w:rsidRPr="00DA5AB2">
              <w:rPr>
                <w:sz w:val="22"/>
                <w:szCs w:val="22"/>
              </w:rPr>
              <w:t>Г.Остер</w:t>
            </w:r>
            <w:proofErr w:type="spellEnd"/>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Сравнивать</w:t>
            </w:r>
            <w:r w:rsidRPr="00DA5AB2">
              <w:rPr>
                <w:rFonts w:eastAsia="Arial"/>
                <w:color w:val="000000"/>
                <w:sz w:val="22"/>
                <w:szCs w:val="22"/>
              </w:rPr>
              <w:t xml:space="preserve"> прочитан</w:t>
            </w:r>
            <w:r w:rsidRPr="00DA5AB2">
              <w:rPr>
                <w:rFonts w:eastAsia="Arial"/>
                <w:color w:val="000000"/>
                <w:sz w:val="22"/>
                <w:szCs w:val="22"/>
              </w:rPr>
              <w:softHyphen/>
              <w:t xml:space="preserve">ные произведения по жанру и сюжету. </w:t>
            </w:r>
            <w:r w:rsidRPr="00DA5AB2">
              <w:rPr>
                <w:rFonts w:eastAsia="Arial"/>
                <w:i/>
                <w:iCs/>
                <w:color w:val="000000"/>
                <w:sz w:val="22"/>
                <w:szCs w:val="22"/>
              </w:rPr>
              <w:t>Моде</w:t>
            </w:r>
            <w:r w:rsidRPr="00DA5AB2">
              <w:rPr>
                <w:rFonts w:eastAsia="Arial"/>
                <w:i/>
                <w:iCs/>
                <w:color w:val="000000"/>
                <w:sz w:val="22"/>
                <w:szCs w:val="22"/>
              </w:rPr>
              <w:softHyphen/>
              <w:t>лировать</w:t>
            </w:r>
            <w:r w:rsidRPr="00DA5AB2">
              <w:rPr>
                <w:rFonts w:eastAsia="Arial"/>
                <w:color w:val="000000"/>
                <w:sz w:val="22"/>
                <w:szCs w:val="22"/>
              </w:rPr>
              <w:t xml:space="preserve"> обложку (ука</w:t>
            </w:r>
            <w:r w:rsidRPr="00DA5AB2">
              <w:rPr>
                <w:rFonts w:eastAsia="Arial"/>
                <w:color w:val="000000"/>
                <w:sz w:val="22"/>
                <w:szCs w:val="22"/>
              </w:rPr>
              <w:softHyphen/>
              <w:t xml:space="preserve">зывать фамилию автора, заглавие, жанр и тему). </w:t>
            </w:r>
            <w:r w:rsidRPr="00DA5AB2">
              <w:rPr>
                <w:rFonts w:eastAsia="Arial"/>
                <w:i/>
                <w:iCs/>
                <w:color w:val="000000"/>
                <w:sz w:val="22"/>
                <w:szCs w:val="22"/>
              </w:rPr>
              <w:t>Читать вслух</w:t>
            </w:r>
            <w:r w:rsidRPr="00DA5AB2">
              <w:rPr>
                <w:rFonts w:eastAsia="Arial"/>
                <w:color w:val="000000"/>
                <w:sz w:val="22"/>
                <w:szCs w:val="22"/>
              </w:rPr>
              <w:t xml:space="preserve"> по слогам и целыми словами (пра</w:t>
            </w:r>
            <w:r w:rsidRPr="00DA5AB2">
              <w:rPr>
                <w:rFonts w:eastAsia="Arial"/>
                <w:color w:val="000000"/>
                <w:sz w:val="22"/>
                <w:szCs w:val="22"/>
              </w:rPr>
              <w:softHyphen/>
              <w:t>вильно, с выделением ударного слога).</w:t>
            </w:r>
          </w:p>
        </w:tc>
        <w:tc>
          <w:tcPr>
            <w:tcW w:w="4222" w:type="dxa"/>
          </w:tcPr>
          <w:p w:rsidR="00DA5AB2" w:rsidRPr="00DA5AB2" w:rsidRDefault="00DA5AB2" w:rsidP="00DA5AB2">
            <w:pPr>
              <w:rPr>
                <w:sz w:val="22"/>
                <w:szCs w:val="22"/>
              </w:rPr>
            </w:pPr>
            <w:r w:rsidRPr="00DA5AB2">
              <w:rPr>
                <w:rFonts w:eastAsia="Arial"/>
                <w:color w:val="000000"/>
                <w:sz w:val="22"/>
                <w:szCs w:val="22"/>
              </w:rPr>
              <w:t>Высказывать собст</w:t>
            </w:r>
            <w:r w:rsidRPr="00DA5AB2">
              <w:rPr>
                <w:rFonts w:eastAsia="Arial"/>
                <w:color w:val="000000"/>
                <w:sz w:val="22"/>
                <w:szCs w:val="22"/>
              </w:rPr>
              <w:softHyphen/>
              <w:t>венные суждения и давать им обосно</w:t>
            </w:r>
            <w:r w:rsidRPr="00DA5AB2">
              <w:rPr>
                <w:rFonts w:eastAsia="Arial"/>
                <w:color w:val="000000"/>
                <w:sz w:val="22"/>
                <w:szCs w:val="22"/>
              </w:rPr>
              <w:softHyphen/>
              <w:t>вание.</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23</w:t>
            </w:r>
          </w:p>
        </w:tc>
        <w:tc>
          <w:tcPr>
            <w:tcW w:w="2835" w:type="dxa"/>
          </w:tcPr>
          <w:p w:rsidR="00DA5AB2" w:rsidRPr="00DA5AB2" w:rsidRDefault="00DA5AB2" w:rsidP="00DA5AB2">
            <w:pPr>
              <w:autoSpaceDE w:val="0"/>
              <w:snapToGrid w:val="0"/>
              <w:rPr>
                <w:sz w:val="22"/>
                <w:szCs w:val="22"/>
              </w:rPr>
            </w:pPr>
            <w:r w:rsidRPr="00DA5AB2">
              <w:rPr>
                <w:sz w:val="22"/>
                <w:szCs w:val="22"/>
              </w:rPr>
              <w:t xml:space="preserve">Единство человека и природы в произведениях. </w:t>
            </w:r>
          </w:p>
          <w:p w:rsidR="00DA5AB2" w:rsidRPr="00DA5AB2" w:rsidRDefault="00DA5AB2" w:rsidP="00DA5AB2">
            <w:pPr>
              <w:autoSpaceDE w:val="0"/>
              <w:snapToGrid w:val="0"/>
              <w:rPr>
                <w:sz w:val="22"/>
                <w:szCs w:val="22"/>
              </w:rPr>
            </w:pPr>
            <w:r w:rsidRPr="00DA5AB2">
              <w:rPr>
                <w:sz w:val="22"/>
                <w:szCs w:val="22"/>
              </w:rPr>
              <w:t xml:space="preserve">«Зайчата». </w:t>
            </w:r>
            <w:proofErr w:type="spellStart"/>
            <w:r w:rsidRPr="00DA5AB2">
              <w:rPr>
                <w:sz w:val="22"/>
                <w:szCs w:val="22"/>
              </w:rPr>
              <w:t>Е.Чарушин</w:t>
            </w:r>
            <w:proofErr w:type="spellEnd"/>
          </w:p>
          <w:p w:rsidR="00DA5AB2" w:rsidRPr="00DA5AB2" w:rsidRDefault="00DA5AB2" w:rsidP="00DA5AB2">
            <w:pPr>
              <w:autoSpaceDE w:val="0"/>
              <w:rPr>
                <w:sz w:val="22"/>
                <w:szCs w:val="22"/>
              </w:rPr>
            </w:pPr>
            <w:r w:rsidRPr="00DA5AB2">
              <w:rPr>
                <w:sz w:val="22"/>
                <w:szCs w:val="22"/>
              </w:rPr>
              <w:t>«Сорока и заяц». Н.</w:t>
            </w:r>
            <w:r w:rsidR="005A6D73">
              <w:rPr>
                <w:sz w:val="22"/>
                <w:szCs w:val="22"/>
              </w:rPr>
              <w:t xml:space="preserve"> </w:t>
            </w:r>
            <w:r w:rsidRPr="00DA5AB2">
              <w:rPr>
                <w:sz w:val="22"/>
                <w:szCs w:val="22"/>
              </w:rPr>
              <w:t>Сладков</w:t>
            </w:r>
          </w:p>
          <w:p w:rsidR="00DA5AB2" w:rsidRPr="00DA5AB2" w:rsidRDefault="00DA5AB2" w:rsidP="005A6D73">
            <w:pPr>
              <w:autoSpaceDE w:val="0"/>
              <w:rPr>
                <w:sz w:val="22"/>
                <w:szCs w:val="22"/>
              </w:rPr>
            </w:pPr>
            <w:r w:rsidRPr="00DA5AB2">
              <w:rPr>
                <w:sz w:val="22"/>
                <w:szCs w:val="22"/>
              </w:rPr>
              <w:t>«Лиса и заяц». Н.</w:t>
            </w:r>
            <w:r w:rsidR="005A6D73">
              <w:rPr>
                <w:sz w:val="22"/>
                <w:szCs w:val="22"/>
              </w:rPr>
              <w:t xml:space="preserve"> </w:t>
            </w:r>
            <w:r w:rsidRPr="00DA5AB2">
              <w:rPr>
                <w:sz w:val="22"/>
                <w:szCs w:val="22"/>
              </w:rPr>
              <w:t>Сладков</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Определять и объяс</w:t>
            </w:r>
            <w:r w:rsidRPr="00DA5AB2">
              <w:rPr>
                <w:rFonts w:eastAsia="Arial"/>
                <w:i/>
                <w:iCs/>
                <w:color w:val="000000"/>
                <w:sz w:val="22"/>
                <w:szCs w:val="22"/>
              </w:rPr>
              <w:softHyphen/>
              <w:t>нять</w:t>
            </w:r>
            <w:r w:rsidRPr="00DA5AB2">
              <w:rPr>
                <w:rFonts w:eastAsia="Arial"/>
                <w:color w:val="000000"/>
                <w:sz w:val="22"/>
                <w:szCs w:val="22"/>
              </w:rPr>
              <w:t xml:space="preserve"> значение выраже</w:t>
            </w:r>
            <w:r w:rsidRPr="00DA5AB2">
              <w:rPr>
                <w:rFonts w:eastAsia="Arial"/>
                <w:color w:val="000000"/>
                <w:sz w:val="22"/>
                <w:szCs w:val="22"/>
              </w:rPr>
              <w:softHyphen/>
              <w:t xml:space="preserve">ний. </w:t>
            </w:r>
            <w:r w:rsidRPr="00DA5AB2">
              <w:rPr>
                <w:rFonts w:eastAsia="Arial"/>
                <w:i/>
                <w:iCs/>
                <w:color w:val="000000"/>
                <w:sz w:val="22"/>
                <w:szCs w:val="22"/>
              </w:rPr>
              <w:t>Сравнивать</w:t>
            </w:r>
            <w:r w:rsidRPr="00DA5AB2">
              <w:rPr>
                <w:rFonts w:eastAsia="Arial"/>
                <w:color w:val="000000"/>
                <w:sz w:val="22"/>
                <w:szCs w:val="22"/>
              </w:rPr>
              <w:t xml:space="preserve"> произ</w:t>
            </w:r>
            <w:r w:rsidRPr="00DA5AB2">
              <w:rPr>
                <w:rFonts w:eastAsia="Arial"/>
                <w:color w:val="000000"/>
                <w:sz w:val="22"/>
                <w:szCs w:val="22"/>
              </w:rPr>
              <w:softHyphen/>
              <w:t>ведения Н.</w:t>
            </w:r>
            <w:r w:rsidR="005A6D73">
              <w:rPr>
                <w:rFonts w:eastAsia="Arial"/>
                <w:color w:val="000000"/>
                <w:sz w:val="22"/>
                <w:szCs w:val="22"/>
              </w:rPr>
              <w:t xml:space="preserve"> </w:t>
            </w:r>
            <w:r w:rsidRPr="00DA5AB2">
              <w:rPr>
                <w:rFonts w:eastAsia="Arial"/>
                <w:color w:val="000000"/>
                <w:sz w:val="22"/>
                <w:szCs w:val="22"/>
              </w:rPr>
              <w:t xml:space="preserve">Сладкова и Е. </w:t>
            </w:r>
            <w:proofErr w:type="spellStart"/>
            <w:r w:rsidRPr="00DA5AB2">
              <w:rPr>
                <w:rFonts w:eastAsia="Arial"/>
                <w:color w:val="000000"/>
                <w:sz w:val="22"/>
                <w:szCs w:val="22"/>
              </w:rPr>
              <w:t>Чарушина</w:t>
            </w:r>
            <w:proofErr w:type="spellEnd"/>
            <w:r w:rsidRPr="00DA5AB2">
              <w:rPr>
                <w:rFonts w:eastAsia="Arial"/>
                <w:color w:val="000000"/>
                <w:sz w:val="22"/>
                <w:szCs w:val="22"/>
              </w:rPr>
              <w:t>.</w:t>
            </w:r>
          </w:p>
        </w:tc>
        <w:tc>
          <w:tcPr>
            <w:tcW w:w="4222" w:type="dxa"/>
          </w:tcPr>
          <w:p w:rsidR="00DA5AB2" w:rsidRPr="00DA5AB2" w:rsidRDefault="00DA5AB2" w:rsidP="00DA5AB2">
            <w:pPr>
              <w:rPr>
                <w:bCs/>
                <w:sz w:val="22"/>
                <w:szCs w:val="22"/>
              </w:rPr>
            </w:pPr>
            <w:r w:rsidRPr="00DA5AB2">
              <w:rPr>
                <w:rFonts w:eastAsia="Arial"/>
                <w:color w:val="000000"/>
                <w:sz w:val="22"/>
                <w:szCs w:val="22"/>
              </w:rPr>
              <w:t>Владение коммуни</w:t>
            </w:r>
            <w:r w:rsidRPr="00DA5AB2">
              <w:rPr>
                <w:rFonts w:eastAsia="Arial"/>
                <w:color w:val="000000"/>
                <w:sz w:val="22"/>
                <w:szCs w:val="22"/>
              </w:rPr>
              <w:softHyphen/>
              <w:t>кативными умения</w:t>
            </w:r>
            <w:r w:rsidRPr="00DA5AB2">
              <w:rPr>
                <w:rFonts w:eastAsia="Arial"/>
                <w:color w:val="000000"/>
                <w:sz w:val="22"/>
                <w:szCs w:val="22"/>
              </w:rPr>
              <w:softHyphen/>
              <w:t>ми с целью реали</w:t>
            </w:r>
            <w:r w:rsidRPr="00DA5AB2">
              <w:rPr>
                <w:rFonts w:eastAsia="Arial"/>
                <w:color w:val="000000"/>
                <w:sz w:val="22"/>
                <w:szCs w:val="22"/>
              </w:rPr>
              <w:softHyphen/>
              <w:t>зации возможностей успешного сотруд</w:t>
            </w:r>
            <w:r w:rsidRPr="00DA5AB2">
              <w:rPr>
                <w:rFonts w:eastAsia="Arial"/>
                <w:color w:val="000000"/>
                <w:sz w:val="22"/>
                <w:szCs w:val="22"/>
              </w:rPr>
              <w:softHyphen/>
              <w:t>ничества с учителем и учащимися класса в коллективном об</w:t>
            </w:r>
            <w:r w:rsidRPr="00DA5AB2">
              <w:rPr>
                <w:rFonts w:eastAsia="Arial"/>
                <w:color w:val="000000"/>
                <w:sz w:val="22"/>
                <w:szCs w:val="22"/>
              </w:rPr>
              <w:softHyphen/>
              <w:t>суждении их проблем</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24-25</w:t>
            </w:r>
          </w:p>
        </w:tc>
        <w:tc>
          <w:tcPr>
            <w:tcW w:w="2835" w:type="dxa"/>
          </w:tcPr>
          <w:p w:rsidR="00DA5AB2" w:rsidRPr="00DA5AB2" w:rsidRDefault="00DA5AB2" w:rsidP="00DA5AB2">
            <w:pPr>
              <w:autoSpaceDE w:val="0"/>
              <w:snapToGrid w:val="0"/>
              <w:rPr>
                <w:sz w:val="22"/>
                <w:szCs w:val="22"/>
              </w:rPr>
            </w:pPr>
            <w:r w:rsidRPr="00DA5AB2">
              <w:rPr>
                <w:sz w:val="22"/>
                <w:szCs w:val="22"/>
              </w:rPr>
              <w:t xml:space="preserve">Фантазия в авторском произведении. </w:t>
            </w:r>
          </w:p>
          <w:p w:rsidR="00DA5AB2" w:rsidRPr="00DA5AB2" w:rsidRDefault="00DA5AB2" w:rsidP="00DA5AB2">
            <w:pPr>
              <w:autoSpaceDE w:val="0"/>
              <w:snapToGrid w:val="0"/>
              <w:rPr>
                <w:sz w:val="22"/>
                <w:szCs w:val="22"/>
              </w:rPr>
            </w:pPr>
            <w:r w:rsidRPr="00DA5AB2">
              <w:rPr>
                <w:sz w:val="22"/>
                <w:szCs w:val="22"/>
              </w:rPr>
              <w:t xml:space="preserve">«Затейники». </w:t>
            </w:r>
            <w:proofErr w:type="spellStart"/>
            <w:r w:rsidRPr="00DA5AB2">
              <w:rPr>
                <w:sz w:val="22"/>
                <w:szCs w:val="22"/>
              </w:rPr>
              <w:t>Н.Носов</w:t>
            </w:r>
            <w:proofErr w:type="spellEnd"/>
          </w:p>
          <w:p w:rsidR="00DA5AB2" w:rsidRPr="00DA5AB2" w:rsidRDefault="00DA5AB2" w:rsidP="00DA5AB2">
            <w:pPr>
              <w:autoSpaceDE w:val="0"/>
              <w:snapToGrid w:val="0"/>
              <w:rPr>
                <w:sz w:val="22"/>
                <w:szCs w:val="22"/>
              </w:rPr>
            </w:pPr>
            <w:r w:rsidRPr="00DA5AB2">
              <w:rPr>
                <w:sz w:val="22"/>
                <w:szCs w:val="22"/>
              </w:rPr>
              <w:t>Сопоставление героев в произведении.</w:t>
            </w:r>
          </w:p>
          <w:p w:rsidR="00DA5AB2" w:rsidRPr="00DA5AB2" w:rsidRDefault="00DA5AB2" w:rsidP="00DA5AB2">
            <w:pPr>
              <w:autoSpaceDE w:val="0"/>
              <w:snapToGrid w:val="0"/>
              <w:rPr>
                <w:sz w:val="22"/>
                <w:szCs w:val="22"/>
              </w:rPr>
            </w:pPr>
          </w:p>
          <w:p w:rsidR="00DA5AB2" w:rsidRPr="00DA5AB2" w:rsidRDefault="00DA5AB2" w:rsidP="00DA5AB2">
            <w:pPr>
              <w:autoSpaceDE w:val="0"/>
              <w:snapToGrid w:val="0"/>
              <w:rPr>
                <w:sz w:val="22"/>
                <w:szCs w:val="22"/>
              </w:rPr>
            </w:pPr>
            <w:r w:rsidRPr="00DA5AB2">
              <w:rPr>
                <w:sz w:val="22"/>
                <w:szCs w:val="22"/>
              </w:rPr>
              <w:t>«Людоед и принцесса, или</w:t>
            </w:r>
            <w:proofErr w:type="gramStart"/>
            <w:r w:rsidRPr="00DA5AB2">
              <w:rPr>
                <w:sz w:val="22"/>
                <w:szCs w:val="22"/>
              </w:rPr>
              <w:t xml:space="preserve"> В</w:t>
            </w:r>
            <w:proofErr w:type="gramEnd"/>
            <w:r w:rsidRPr="00DA5AB2">
              <w:rPr>
                <w:sz w:val="22"/>
                <w:szCs w:val="22"/>
              </w:rPr>
              <w:t>сё</w:t>
            </w:r>
          </w:p>
          <w:p w:rsidR="00DA5AB2" w:rsidRPr="00DA5AB2" w:rsidRDefault="00DA5AB2" w:rsidP="005A6D73">
            <w:pPr>
              <w:autoSpaceDE w:val="0"/>
              <w:rPr>
                <w:sz w:val="22"/>
                <w:szCs w:val="22"/>
              </w:rPr>
            </w:pPr>
            <w:r w:rsidRPr="00DA5AB2">
              <w:rPr>
                <w:sz w:val="22"/>
                <w:szCs w:val="22"/>
              </w:rPr>
              <w:t xml:space="preserve">наоборот». </w:t>
            </w:r>
            <w:proofErr w:type="spellStart"/>
            <w:r w:rsidRPr="00DA5AB2">
              <w:rPr>
                <w:sz w:val="22"/>
                <w:szCs w:val="22"/>
              </w:rPr>
              <w:t>Г.Сапгир</w:t>
            </w:r>
            <w:proofErr w:type="spellEnd"/>
          </w:p>
        </w:tc>
        <w:tc>
          <w:tcPr>
            <w:tcW w:w="992" w:type="dxa"/>
          </w:tcPr>
          <w:p w:rsidR="00DA5AB2" w:rsidRPr="00DA5AB2" w:rsidRDefault="00DA5AB2" w:rsidP="00DA5AB2">
            <w:pPr>
              <w:rPr>
                <w:strike/>
                <w:sz w:val="22"/>
                <w:szCs w:val="22"/>
              </w:rPr>
            </w:pPr>
            <w:r w:rsidRPr="00DA5AB2">
              <w:rPr>
                <w:strike/>
                <w:sz w:val="22"/>
                <w:szCs w:val="22"/>
              </w:rPr>
              <w:t>2</w:t>
            </w:r>
          </w:p>
        </w:tc>
        <w:tc>
          <w:tcPr>
            <w:tcW w:w="4850" w:type="dxa"/>
          </w:tcPr>
          <w:p w:rsidR="00DA5AB2" w:rsidRPr="00DA5AB2" w:rsidRDefault="00DA5AB2" w:rsidP="00DA5AB2">
            <w:pPr>
              <w:widowControl w:val="0"/>
              <w:spacing w:line="230" w:lineRule="exact"/>
              <w:jc w:val="both"/>
              <w:rPr>
                <w:rFonts w:eastAsia="Arial"/>
                <w:color w:val="000000"/>
                <w:sz w:val="22"/>
                <w:szCs w:val="22"/>
                <w:shd w:val="clear" w:color="auto" w:fill="FFFFFF"/>
                <w:lang w:eastAsia="en-US"/>
              </w:rPr>
            </w:pPr>
            <w:r w:rsidRPr="00DA5AB2">
              <w:rPr>
                <w:i/>
                <w:iCs/>
                <w:color w:val="000000"/>
                <w:sz w:val="22"/>
                <w:szCs w:val="22"/>
                <w:shd w:val="clear" w:color="auto" w:fill="FFFFFF"/>
                <w:lang w:eastAsia="en-US"/>
              </w:rPr>
              <w:t>Отвечать</w:t>
            </w:r>
            <w:r w:rsidRPr="00DA5AB2">
              <w:rPr>
                <w:color w:val="000000"/>
                <w:sz w:val="22"/>
                <w:szCs w:val="22"/>
                <w:shd w:val="clear" w:color="auto" w:fill="FFFFFF"/>
                <w:lang w:eastAsia="en-US"/>
              </w:rPr>
              <w:t xml:space="preserve"> на вопросы по содержанию </w:t>
            </w:r>
          </w:p>
          <w:p w:rsidR="00DA5AB2" w:rsidRPr="00DA5AB2" w:rsidRDefault="00DA5AB2" w:rsidP="00DA5AB2">
            <w:pPr>
              <w:widowControl w:val="0"/>
              <w:spacing w:line="230" w:lineRule="exact"/>
              <w:jc w:val="both"/>
              <w:rPr>
                <w:sz w:val="22"/>
                <w:szCs w:val="22"/>
                <w:lang w:eastAsia="en-US"/>
              </w:rPr>
            </w:pPr>
            <w:r w:rsidRPr="00DA5AB2">
              <w:rPr>
                <w:color w:val="000000"/>
                <w:sz w:val="22"/>
                <w:szCs w:val="22"/>
                <w:shd w:val="clear" w:color="auto" w:fill="FFFFFF"/>
                <w:lang w:eastAsia="en-US"/>
              </w:rPr>
              <w:t>прочи</w:t>
            </w:r>
            <w:r w:rsidRPr="00DA5AB2">
              <w:rPr>
                <w:color w:val="000000"/>
                <w:sz w:val="22"/>
                <w:szCs w:val="22"/>
                <w:shd w:val="clear" w:color="auto" w:fill="FFFFFF"/>
                <w:lang w:eastAsia="en-US"/>
              </w:rPr>
              <w:softHyphen/>
              <w:t>танного.</w:t>
            </w:r>
          </w:p>
          <w:p w:rsidR="00DA5AB2" w:rsidRPr="00DA5AB2" w:rsidRDefault="00DA5AB2" w:rsidP="00DA5AB2">
            <w:pPr>
              <w:widowControl w:val="0"/>
              <w:spacing w:line="230" w:lineRule="exact"/>
              <w:jc w:val="both"/>
              <w:rPr>
                <w:sz w:val="22"/>
                <w:szCs w:val="22"/>
                <w:lang w:eastAsia="en-US"/>
              </w:rPr>
            </w:pPr>
            <w:r w:rsidRPr="00DA5AB2">
              <w:rPr>
                <w:i/>
                <w:iCs/>
                <w:color w:val="000000"/>
                <w:sz w:val="22"/>
                <w:szCs w:val="22"/>
                <w:shd w:val="clear" w:color="auto" w:fill="FFFFFF"/>
                <w:lang w:eastAsia="en-US"/>
              </w:rPr>
              <w:t>Различать</w:t>
            </w:r>
            <w:r w:rsidRPr="00DA5AB2">
              <w:rPr>
                <w:color w:val="000000"/>
                <w:sz w:val="22"/>
                <w:szCs w:val="22"/>
                <w:shd w:val="clear" w:color="auto" w:fill="FFFFFF"/>
                <w:lang w:eastAsia="en-US"/>
              </w:rPr>
              <w:t xml:space="preserve"> стихотворе</w:t>
            </w:r>
            <w:r w:rsidRPr="00DA5AB2">
              <w:rPr>
                <w:color w:val="000000"/>
                <w:sz w:val="22"/>
                <w:szCs w:val="22"/>
                <w:shd w:val="clear" w:color="auto" w:fill="FFFFFF"/>
                <w:lang w:eastAsia="en-US"/>
              </w:rPr>
              <w:softHyphen/>
              <w:t>ние, сказку, рассказ, за</w:t>
            </w:r>
            <w:r w:rsidRPr="00DA5AB2">
              <w:rPr>
                <w:color w:val="000000"/>
                <w:sz w:val="22"/>
                <w:szCs w:val="22"/>
                <w:shd w:val="clear" w:color="auto" w:fill="FFFFFF"/>
                <w:lang w:eastAsia="en-US"/>
              </w:rPr>
              <w:softHyphen/>
              <w:t xml:space="preserve">гадку, пословицу, </w:t>
            </w:r>
            <w:proofErr w:type="spellStart"/>
            <w:r w:rsidRPr="00DA5AB2">
              <w:rPr>
                <w:color w:val="000000"/>
                <w:sz w:val="22"/>
                <w:szCs w:val="22"/>
                <w:shd w:val="clear" w:color="auto" w:fill="FFFFFF"/>
                <w:lang w:eastAsia="en-US"/>
              </w:rPr>
              <w:t>потешку</w:t>
            </w:r>
            <w:proofErr w:type="spellEnd"/>
            <w:r w:rsidRPr="00DA5AB2">
              <w:rPr>
                <w:color w:val="000000"/>
                <w:sz w:val="22"/>
                <w:szCs w:val="22"/>
                <w:shd w:val="clear" w:color="auto" w:fill="FFFFFF"/>
                <w:lang w:eastAsia="en-US"/>
              </w:rPr>
              <w:t>.</w:t>
            </w:r>
          </w:p>
        </w:tc>
        <w:tc>
          <w:tcPr>
            <w:tcW w:w="4222" w:type="dxa"/>
          </w:tcPr>
          <w:p w:rsidR="00DA5AB2" w:rsidRPr="00DA5AB2" w:rsidRDefault="00DA5AB2" w:rsidP="00DA5AB2">
            <w:pPr>
              <w:rPr>
                <w:sz w:val="22"/>
                <w:szCs w:val="22"/>
              </w:rPr>
            </w:pPr>
            <w:r w:rsidRPr="00DA5AB2">
              <w:rPr>
                <w:rFonts w:eastAsia="Arial"/>
                <w:color w:val="000000"/>
                <w:sz w:val="22"/>
                <w:szCs w:val="22"/>
              </w:rPr>
              <w:t>Наличие мотивации к бережному отноше</w:t>
            </w:r>
            <w:r w:rsidRPr="00DA5AB2">
              <w:rPr>
                <w:rFonts w:eastAsia="Arial"/>
                <w:color w:val="000000"/>
                <w:sz w:val="22"/>
                <w:szCs w:val="22"/>
              </w:rPr>
              <w:softHyphen/>
              <w:t>нию к материальным и духовным ценно</w:t>
            </w:r>
            <w:r w:rsidRPr="00DA5AB2">
              <w:rPr>
                <w:rFonts w:eastAsia="Arial"/>
                <w:color w:val="000000"/>
                <w:sz w:val="22"/>
                <w:szCs w:val="22"/>
              </w:rPr>
              <w:softHyphen/>
              <w:t>стям. Владение ком</w:t>
            </w:r>
            <w:r w:rsidRPr="00DA5AB2">
              <w:rPr>
                <w:rFonts w:eastAsia="Arial"/>
                <w:color w:val="000000"/>
                <w:sz w:val="22"/>
                <w:szCs w:val="22"/>
              </w:rPr>
              <w:softHyphen/>
              <w:t>муникативными уме</w:t>
            </w:r>
            <w:r w:rsidRPr="00DA5AB2">
              <w:rPr>
                <w:rFonts w:eastAsia="Arial"/>
                <w:color w:val="000000"/>
                <w:sz w:val="22"/>
                <w:szCs w:val="22"/>
              </w:rPr>
              <w:softHyphen/>
              <w:t>ниями с целью реа</w:t>
            </w:r>
            <w:r w:rsidRPr="00DA5AB2">
              <w:rPr>
                <w:rFonts w:eastAsia="Arial"/>
                <w:color w:val="000000"/>
                <w:sz w:val="22"/>
                <w:szCs w:val="22"/>
              </w:rPr>
              <w:softHyphen/>
              <w:t>лизации возможно</w:t>
            </w:r>
            <w:r w:rsidRPr="00DA5AB2">
              <w:rPr>
                <w:rFonts w:eastAsia="Arial"/>
                <w:color w:val="000000"/>
                <w:sz w:val="22"/>
                <w:szCs w:val="22"/>
              </w:rPr>
              <w:softHyphen/>
              <w:t>стей успешного со</w:t>
            </w:r>
            <w:r w:rsidRPr="00DA5AB2">
              <w:rPr>
                <w:rFonts w:eastAsia="Arial"/>
                <w:color w:val="000000"/>
                <w:sz w:val="22"/>
                <w:szCs w:val="22"/>
              </w:rPr>
              <w:softHyphen/>
              <w:t>трудничества с учи</w:t>
            </w:r>
            <w:r w:rsidRPr="00DA5AB2">
              <w:rPr>
                <w:rFonts w:eastAsia="Arial"/>
                <w:color w:val="000000"/>
                <w:sz w:val="22"/>
                <w:szCs w:val="22"/>
              </w:rPr>
              <w:softHyphen/>
              <w:t>телем и учащимися класса при работе в группах.</w:t>
            </w:r>
          </w:p>
        </w:tc>
      </w:tr>
      <w:tr w:rsidR="00DA5AB2" w:rsidRPr="00DA5AB2" w:rsidTr="00CA17D6">
        <w:trPr>
          <w:trHeight w:val="1014"/>
          <w:jc w:val="center"/>
        </w:trPr>
        <w:tc>
          <w:tcPr>
            <w:tcW w:w="1106" w:type="dxa"/>
          </w:tcPr>
          <w:p w:rsidR="00DA5AB2" w:rsidRPr="00DA5AB2" w:rsidRDefault="00DA5AB2" w:rsidP="00DA5AB2">
            <w:pPr>
              <w:rPr>
                <w:sz w:val="22"/>
                <w:szCs w:val="22"/>
              </w:rPr>
            </w:pPr>
            <w:r w:rsidRPr="00DA5AB2">
              <w:rPr>
                <w:sz w:val="22"/>
                <w:szCs w:val="22"/>
                <w:lang w:val="en-US"/>
              </w:rPr>
              <w:t>2</w:t>
            </w:r>
            <w:r w:rsidRPr="00DA5AB2">
              <w:rPr>
                <w:sz w:val="22"/>
                <w:szCs w:val="22"/>
              </w:rPr>
              <w:t>6</w:t>
            </w:r>
          </w:p>
        </w:tc>
        <w:tc>
          <w:tcPr>
            <w:tcW w:w="2835" w:type="dxa"/>
          </w:tcPr>
          <w:p w:rsidR="00DA5AB2" w:rsidRPr="00DA5AB2" w:rsidRDefault="00DA5AB2" w:rsidP="00DA5AB2">
            <w:pPr>
              <w:autoSpaceDE w:val="0"/>
              <w:snapToGrid w:val="0"/>
              <w:ind w:right="-108"/>
              <w:rPr>
                <w:sz w:val="22"/>
                <w:szCs w:val="22"/>
              </w:rPr>
            </w:pPr>
            <w:r w:rsidRPr="00DA5AB2">
              <w:rPr>
                <w:sz w:val="22"/>
                <w:szCs w:val="22"/>
              </w:rPr>
              <w:t xml:space="preserve">Развитие восприятия художественного произведения С. </w:t>
            </w:r>
            <w:proofErr w:type="spellStart"/>
            <w:r w:rsidRPr="00DA5AB2">
              <w:rPr>
                <w:sz w:val="22"/>
                <w:szCs w:val="22"/>
              </w:rPr>
              <w:t>Баруздин</w:t>
            </w:r>
            <w:proofErr w:type="spellEnd"/>
            <w:r w:rsidRPr="00DA5AB2">
              <w:rPr>
                <w:sz w:val="22"/>
                <w:szCs w:val="22"/>
              </w:rPr>
              <w:t xml:space="preserve"> «Весёлые рассказы» </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5A6D73">
            <w:pPr>
              <w:snapToGrid w:val="0"/>
              <w:spacing w:line="276" w:lineRule="auto"/>
              <w:rPr>
                <w:sz w:val="22"/>
                <w:szCs w:val="22"/>
              </w:rPr>
            </w:pPr>
            <w:r w:rsidRPr="00DA5AB2">
              <w:rPr>
                <w:sz w:val="22"/>
                <w:szCs w:val="22"/>
              </w:rPr>
              <w:t>- развивать навык чтения</w:t>
            </w:r>
          </w:p>
          <w:p w:rsidR="00DA5AB2" w:rsidRPr="00DA5AB2" w:rsidRDefault="00DA5AB2" w:rsidP="005A6D73">
            <w:pPr>
              <w:spacing w:line="276" w:lineRule="auto"/>
              <w:rPr>
                <w:sz w:val="22"/>
                <w:szCs w:val="22"/>
              </w:rPr>
            </w:pPr>
            <w:r w:rsidRPr="00DA5AB2">
              <w:rPr>
                <w:sz w:val="22"/>
                <w:szCs w:val="22"/>
              </w:rPr>
              <w:t>- обсуждать прочитанное</w:t>
            </w:r>
          </w:p>
          <w:p w:rsidR="00DA5AB2" w:rsidRPr="00DA5AB2" w:rsidRDefault="00DA5AB2" w:rsidP="005A6D73">
            <w:pPr>
              <w:rPr>
                <w:sz w:val="22"/>
                <w:szCs w:val="22"/>
              </w:rPr>
            </w:pPr>
            <w:r w:rsidRPr="00DA5AB2">
              <w:rPr>
                <w:sz w:val="22"/>
                <w:szCs w:val="22"/>
              </w:rPr>
              <w:t>- делать выводы</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27</w:t>
            </w:r>
          </w:p>
        </w:tc>
        <w:tc>
          <w:tcPr>
            <w:tcW w:w="2835" w:type="dxa"/>
          </w:tcPr>
          <w:p w:rsidR="00DA5AB2" w:rsidRPr="00DA5AB2" w:rsidRDefault="00DA5AB2" w:rsidP="00DA5AB2">
            <w:pPr>
              <w:autoSpaceDE w:val="0"/>
              <w:snapToGrid w:val="0"/>
              <w:rPr>
                <w:sz w:val="22"/>
                <w:szCs w:val="22"/>
              </w:rPr>
            </w:pPr>
            <w:r w:rsidRPr="00DA5AB2">
              <w:rPr>
                <w:sz w:val="22"/>
                <w:szCs w:val="22"/>
              </w:rPr>
              <w:t xml:space="preserve">Жанровое своеобразие произведения. </w:t>
            </w:r>
          </w:p>
          <w:p w:rsidR="00DA5AB2" w:rsidRPr="00DA5AB2" w:rsidRDefault="00DA5AB2" w:rsidP="00DA5AB2">
            <w:pPr>
              <w:autoSpaceDE w:val="0"/>
              <w:snapToGrid w:val="0"/>
              <w:rPr>
                <w:sz w:val="22"/>
                <w:szCs w:val="22"/>
              </w:rPr>
            </w:pPr>
            <w:r w:rsidRPr="00DA5AB2">
              <w:rPr>
                <w:sz w:val="22"/>
                <w:szCs w:val="22"/>
              </w:rPr>
              <w:t>«Про мышку, которая ела</w:t>
            </w:r>
          </w:p>
          <w:p w:rsidR="00DA5AB2" w:rsidRPr="00DA5AB2" w:rsidRDefault="00DA5AB2" w:rsidP="00DA5AB2">
            <w:pPr>
              <w:autoSpaceDE w:val="0"/>
              <w:rPr>
                <w:sz w:val="22"/>
                <w:szCs w:val="22"/>
              </w:rPr>
            </w:pPr>
            <w:r w:rsidRPr="00DA5AB2">
              <w:rPr>
                <w:sz w:val="22"/>
                <w:szCs w:val="22"/>
              </w:rPr>
              <w:t xml:space="preserve">кошек». </w:t>
            </w:r>
            <w:proofErr w:type="spellStart"/>
            <w:r w:rsidRPr="00DA5AB2">
              <w:rPr>
                <w:sz w:val="22"/>
                <w:szCs w:val="22"/>
              </w:rPr>
              <w:t>Дж</w:t>
            </w:r>
            <w:proofErr w:type="gramStart"/>
            <w:r w:rsidRPr="00DA5AB2">
              <w:rPr>
                <w:sz w:val="22"/>
                <w:szCs w:val="22"/>
              </w:rPr>
              <w:t>.Р</w:t>
            </w:r>
            <w:proofErr w:type="gramEnd"/>
            <w:r w:rsidRPr="00DA5AB2">
              <w:rPr>
                <w:sz w:val="22"/>
                <w:szCs w:val="22"/>
              </w:rPr>
              <w:t>одари</w:t>
            </w:r>
            <w:proofErr w:type="spellEnd"/>
          </w:p>
          <w:p w:rsidR="00DA5AB2" w:rsidRPr="00DA5AB2" w:rsidRDefault="00DA5AB2" w:rsidP="00DA5AB2">
            <w:pPr>
              <w:ind w:right="-108"/>
              <w:jc w:val="both"/>
              <w:rPr>
                <w:sz w:val="22"/>
                <w:szCs w:val="22"/>
              </w:rPr>
            </w:pP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Обосновывать</w:t>
            </w:r>
            <w:r w:rsidRPr="00DA5AB2">
              <w:rPr>
                <w:rFonts w:eastAsia="Arial"/>
                <w:color w:val="000000"/>
                <w:sz w:val="22"/>
                <w:szCs w:val="22"/>
              </w:rPr>
              <w:t xml:space="preserve"> свою точку зрения. </w:t>
            </w:r>
            <w:r w:rsidRPr="00DA5AB2">
              <w:rPr>
                <w:rFonts w:eastAsia="Arial"/>
                <w:i/>
                <w:iCs/>
                <w:color w:val="000000"/>
                <w:sz w:val="22"/>
                <w:szCs w:val="22"/>
              </w:rPr>
              <w:t>Опреде</w:t>
            </w:r>
            <w:r w:rsidRPr="00DA5AB2">
              <w:rPr>
                <w:rFonts w:eastAsia="Arial"/>
                <w:i/>
                <w:iCs/>
                <w:color w:val="000000"/>
                <w:sz w:val="22"/>
                <w:szCs w:val="22"/>
              </w:rPr>
              <w:softHyphen/>
              <w:t>лять</w:t>
            </w:r>
            <w:r w:rsidRPr="00DA5AB2">
              <w:rPr>
                <w:rFonts w:eastAsia="Arial"/>
                <w:color w:val="000000"/>
                <w:sz w:val="22"/>
                <w:szCs w:val="22"/>
              </w:rPr>
              <w:t xml:space="preserve"> жанр данного про</w:t>
            </w:r>
            <w:r w:rsidRPr="00DA5AB2">
              <w:rPr>
                <w:rFonts w:eastAsia="Arial"/>
                <w:color w:val="000000"/>
                <w:sz w:val="22"/>
                <w:szCs w:val="22"/>
              </w:rPr>
              <w:softHyphen/>
              <w:t xml:space="preserve">изведения. </w:t>
            </w:r>
            <w:r w:rsidRPr="00DA5AB2">
              <w:rPr>
                <w:rFonts w:eastAsia="Arial"/>
                <w:i/>
                <w:iCs/>
                <w:color w:val="000000"/>
                <w:sz w:val="22"/>
                <w:szCs w:val="22"/>
              </w:rPr>
              <w:t>Моделиро</w:t>
            </w:r>
            <w:r w:rsidRPr="00DA5AB2">
              <w:rPr>
                <w:rFonts w:eastAsia="Arial"/>
                <w:i/>
                <w:iCs/>
                <w:color w:val="000000"/>
                <w:sz w:val="22"/>
                <w:szCs w:val="22"/>
              </w:rPr>
              <w:softHyphen/>
              <w:t>вать</w:t>
            </w:r>
            <w:r w:rsidRPr="00DA5AB2">
              <w:rPr>
                <w:rFonts w:eastAsia="Arial"/>
                <w:color w:val="000000"/>
                <w:sz w:val="22"/>
                <w:szCs w:val="22"/>
              </w:rPr>
              <w:t xml:space="preserve"> обложку (указы</w:t>
            </w:r>
            <w:r w:rsidRPr="00DA5AB2">
              <w:rPr>
                <w:rFonts w:eastAsia="Arial"/>
                <w:color w:val="000000"/>
                <w:sz w:val="22"/>
                <w:szCs w:val="22"/>
              </w:rPr>
              <w:softHyphen/>
              <w:t xml:space="preserve">вать фамилию автора, заглавие, жанр и тему). </w:t>
            </w:r>
            <w:r w:rsidRPr="00DA5AB2">
              <w:rPr>
                <w:rFonts w:eastAsia="Arial"/>
                <w:i/>
                <w:iCs/>
                <w:color w:val="000000"/>
                <w:sz w:val="22"/>
                <w:szCs w:val="22"/>
              </w:rPr>
              <w:t>Читать вслух</w:t>
            </w:r>
            <w:r w:rsidRPr="00DA5AB2">
              <w:rPr>
                <w:rFonts w:eastAsia="Arial"/>
                <w:color w:val="000000"/>
                <w:sz w:val="22"/>
                <w:szCs w:val="22"/>
              </w:rPr>
              <w:t xml:space="preserve"> по слогам и целыми словами (пра</w:t>
            </w:r>
            <w:r w:rsidRPr="00DA5AB2">
              <w:rPr>
                <w:rFonts w:eastAsia="Arial"/>
                <w:color w:val="000000"/>
                <w:sz w:val="22"/>
                <w:szCs w:val="22"/>
              </w:rPr>
              <w:softHyphen/>
              <w:t xml:space="preserve">вильно, с выделением ударного </w:t>
            </w:r>
            <w:r w:rsidRPr="00DA5AB2">
              <w:rPr>
                <w:rFonts w:eastAsia="Arial"/>
                <w:color w:val="000000"/>
                <w:sz w:val="22"/>
                <w:szCs w:val="22"/>
              </w:rPr>
              <w:lastRenderedPageBreak/>
              <w:t>слога).</w:t>
            </w:r>
          </w:p>
        </w:tc>
        <w:tc>
          <w:tcPr>
            <w:tcW w:w="4222" w:type="dxa"/>
          </w:tcPr>
          <w:p w:rsidR="00DA5AB2" w:rsidRPr="00DA5AB2" w:rsidRDefault="00DA5AB2" w:rsidP="00DA5AB2">
            <w:pPr>
              <w:rPr>
                <w:sz w:val="22"/>
                <w:szCs w:val="22"/>
              </w:rPr>
            </w:pPr>
            <w:r w:rsidRPr="00DA5AB2">
              <w:rPr>
                <w:rFonts w:eastAsia="Arial"/>
                <w:color w:val="000000"/>
                <w:sz w:val="22"/>
                <w:szCs w:val="22"/>
              </w:rPr>
              <w:lastRenderedPageBreak/>
              <w:t>Умение осуществлять взаимный контроль в совместной деятель</w:t>
            </w:r>
            <w:r w:rsidRPr="00DA5AB2">
              <w:rPr>
                <w:rFonts w:eastAsia="Arial"/>
                <w:color w:val="000000"/>
                <w:sz w:val="22"/>
                <w:szCs w:val="22"/>
              </w:rPr>
              <w:softHyphen/>
              <w:t>ности.</w:t>
            </w:r>
          </w:p>
        </w:tc>
      </w:tr>
      <w:tr w:rsidR="00DA5AB2" w:rsidRPr="00DA5AB2" w:rsidTr="00CA17D6">
        <w:trPr>
          <w:trHeight w:val="1920"/>
          <w:jc w:val="center"/>
        </w:trPr>
        <w:tc>
          <w:tcPr>
            <w:tcW w:w="1106" w:type="dxa"/>
          </w:tcPr>
          <w:p w:rsidR="00DA5AB2" w:rsidRPr="00DA5AB2" w:rsidRDefault="00DA5AB2" w:rsidP="00DA5AB2">
            <w:pPr>
              <w:rPr>
                <w:sz w:val="22"/>
                <w:szCs w:val="22"/>
              </w:rPr>
            </w:pPr>
            <w:r w:rsidRPr="00DA5AB2">
              <w:rPr>
                <w:sz w:val="22"/>
                <w:szCs w:val="22"/>
              </w:rPr>
              <w:lastRenderedPageBreak/>
              <w:t>28</w:t>
            </w:r>
          </w:p>
        </w:tc>
        <w:tc>
          <w:tcPr>
            <w:tcW w:w="2835" w:type="dxa"/>
          </w:tcPr>
          <w:p w:rsidR="00DA5AB2" w:rsidRPr="00DA5AB2" w:rsidRDefault="00DA5AB2" w:rsidP="00DA5AB2">
            <w:pPr>
              <w:autoSpaceDE w:val="0"/>
              <w:snapToGrid w:val="0"/>
              <w:rPr>
                <w:sz w:val="22"/>
                <w:szCs w:val="22"/>
              </w:rPr>
            </w:pPr>
            <w:r w:rsidRPr="00DA5AB2">
              <w:rPr>
                <w:sz w:val="22"/>
                <w:szCs w:val="22"/>
              </w:rPr>
              <w:t xml:space="preserve">Образы животных в произведениях русских писателей. </w:t>
            </w:r>
          </w:p>
          <w:p w:rsidR="00DA5AB2" w:rsidRPr="00DA5AB2" w:rsidRDefault="00DA5AB2" w:rsidP="00DA5AB2">
            <w:pPr>
              <w:autoSpaceDE w:val="0"/>
              <w:snapToGrid w:val="0"/>
              <w:rPr>
                <w:sz w:val="22"/>
                <w:szCs w:val="22"/>
              </w:rPr>
            </w:pPr>
            <w:r w:rsidRPr="00DA5AB2">
              <w:rPr>
                <w:sz w:val="22"/>
                <w:szCs w:val="22"/>
              </w:rPr>
              <w:t xml:space="preserve">«Ёж» (отрывок). </w:t>
            </w:r>
            <w:proofErr w:type="spellStart"/>
            <w:r w:rsidRPr="00DA5AB2">
              <w:rPr>
                <w:sz w:val="22"/>
                <w:szCs w:val="22"/>
              </w:rPr>
              <w:t>А.Толстой</w:t>
            </w:r>
            <w:proofErr w:type="spellEnd"/>
          </w:p>
          <w:p w:rsidR="00DA5AB2" w:rsidRPr="00DA5AB2" w:rsidRDefault="00DA5AB2" w:rsidP="00DA5AB2">
            <w:pPr>
              <w:autoSpaceDE w:val="0"/>
              <w:rPr>
                <w:sz w:val="22"/>
                <w:szCs w:val="22"/>
              </w:rPr>
            </w:pPr>
            <w:r w:rsidRPr="00DA5AB2">
              <w:rPr>
                <w:sz w:val="22"/>
                <w:szCs w:val="22"/>
              </w:rPr>
              <w:t>«Волк ужасно разъярён»…</w:t>
            </w:r>
          </w:p>
          <w:p w:rsidR="00DA5AB2" w:rsidRPr="00DA5AB2" w:rsidRDefault="00DA5AB2" w:rsidP="00DA5AB2">
            <w:pPr>
              <w:autoSpaceDE w:val="0"/>
              <w:rPr>
                <w:sz w:val="22"/>
                <w:szCs w:val="22"/>
              </w:rPr>
            </w:pPr>
            <w:proofErr w:type="spellStart"/>
            <w:r w:rsidRPr="00DA5AB2">
              <w:rPr>
                <w:sz w:val="22"/>
                <w:szCs w:val="22"/>
              </w:rPr>
              <w:t>В.Лунин</w:t>
            </w:r>
            <w:proofErr w:type="spellEnd"/>
          </w:p>
          <w:p w:rsidR="00DA5AB2" w:rsidRPr="00DA5AB2" w:rsidRDefault="00DA5AB2" w:rsidP="005A6D73">
            <w:pPr>
              <w:autoSpaceDE w:val="0"/>
              <w:rPr>
                <w:sz w:val="22"/>
                <w:szCs w:val="22"/>
              </w:rPr>
            </w:pPr>
            <w:r w:rsidRPr="00DA5AB2">
              <w:rPr>
                <w:sz w:val="22"/>
                <w:szCs w:val="22"/>
              </w:rPr>
              <w:t xml:space="preserve">«Зелёный заяц». </w:t>
            </w:r>
            <w:proofErr w:type="spellStart"/>
            <w:r w:rsidRPr="00DA5AB2">
              <w:rPr>
                <w:sz w:val="22"/>
                <w:szCs w:val="22"/>
              </w:rPr>
              <w:t>Г.Цыферов</w:t>
            </w:r>
            <w:proofErr w:type="spellEnd"/>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Различать</w:t>
            </w:r>
            <w:r w:rsidRPr="00DA5AB2">
              <w:rPr>
                <w:rFonts w:eastAsia="Arial"/>
                <w:color w:val="000000"/>
                <w:sz w:val="22"/>
                <w:szCs w:val="22"/>
              </w:rPr>
              <w:t xml:space="preserve"> стихотворе</w:t>
            </w:r>
            <w:r w:rsidRPr="00DA5AB2">
              <w:rPr>
                <w:rFonts w:eastAsia="Arial"/>
                <w:color w:val="000000"/>
                <w:sz w:val="22"/>
                <w:szCs w:val="22"/>
              </w:rPr>
              <w:softHyphen/>
              <w:t>ние, сказку, рассказ, за</w:t>
            </w:r>
            <w:r w:rsidRPr="00DA5AB2">
              <w:rPr>
                <w:rFonts w:eastAsia="Arial"/>
                <w:color w:val="000000"/>
                <w:sz w:val="22"/>
                <w:szCs w:val="22"/>
              </w:rPr>
              <w:softHyphen/>
              <w:t>гадку, пословицу; под</w:t>
            </w:r>
            <w:r w:rsidRPr="00DA5AB2">
              <w:rPr>
                <w:rFonts w:eastAsia="Arial"/>
                <w:color w:val="000000"/>
                <w:sz w:val="22"/>
                <w:szCs w:val="22"/>
              </w:rPr>
              <w:softHyphen/>
              <w:t>бирать пословицы для окончания рассказа. Обосновывать свою точ</w:t>
            </w:r>
            <w:r w:rsidRPr="00DA5AB2">
              <w:rPr>
                <w:rFonts w:eastAsia="Arial"/>
                <w:color w:val="000000"/>
                <w:sz w:val="22"/>
                <w:szCs w:val="22"/>
              </w:rPr>
              <w:softHyphen/>
              <w:t>ку зрения.</w:t>
            </w:r>
          </w:p>
        </w:tc>
        <w:tc>
          <w:tcPr>
            <w:tcW w:w="4222" w:type="dxa"/>
          </w:tcPr>
          <w:p w:rsidR="00DA5AB2" w:rsidRPr="00DA5AB2" w:rsidRDefault="00DA5AB2" w:rsidP="00DA5AB2">
            <w:pPr>
              <w:widowControl w:val="0"/>
              <w:spacing w:line="226" w:lineRule="exact"/>
              <w:ind w:left="100"/>
              <w:rPr>
                <w:sz w:val="22"/>
                <w:szCs w:val="22"/>
                <w:lang w:eastAsia="en-US"/>
              </w:rPr>
            </w:pPr>
            <w:r w:rsidRPr="00DA5AB2">
              <w:rPr>
                <w:color w:val="000000"/>
                <w:sz w:val="22"/>
                <w:szCs w:val="22"/>
                <w:shd w:val="clear" w:color="auto" w:fill="FFFFFF"/>
                <w:lang w:eastAsia="en-US"/>
              </w:rPr>
              <w:t>Наличие мотивации к бережному отно</w:t>
            </w:r>
            <w:r w:rsidRPr="00DA5AB2">
              <w:rPr>
                <w:color w:val="000000"/>
                <w:sz w:val="22"/>
                <w:szCs w:val="22"/>
                <w:shd w:val="clear" w:color="auto" w:fill="FFFFFF"/>
                <w:lang w:eastAsia="en-US"/>
              </w:rPr>
              <w:softHyphen/>
              <w:t>шению к материаль</w:t>
            </w:r>
            <w:r w:rsidRPr="00DA5AB2">
              <w:rPr>
                <w:color w:val="000000"/>
                <w:sz w:val="22"/>
                <w:szCs w:val="22"/>
                <w:shd w:val="clear" w:color="auto" w:fill="FFFFFF"/>
                <w:lang w:eastAsia="en-US"/>
              </w:rPr>
              <w:softHyphen/>
              <w:t>ным и духовным ценностям. Умение устанавливать, с какими учебными задачами ученик может успешно справиться само</w:t>
            </w:r>
            <w:r w:rsidRPr="00DA5AB2">
              <w:rPr>
                <w:color w:val="000000"/>
                <w:sz w:val="22"/>
                <w:szCs w:val="22"/>
                <w:shd w:val="clear" w:color="auto" w:fill="FFFFFF"/>
                <w:lang w:eastAsia="en-US"/>
              </w:rPr>
              <w:softHyphen/>
              <w:t>стоятельно.</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29</w:t>
            </w:r>
          </w:p>
        </w:tc>
        <w:tc>
          <w:tcPr>
            <w:tcW w:w="2835" w:type="dxa"/>
          </w:tcPr>
          <w:p w:rsidR="00DA5AB2" w:rsidRPr="00DA5AB2" w:rsidRDefault="00DA5AB2" w:rsidP="00DA5AB2">
            <w:pPr>
              <w:autoSpaceDE w:val="0"/>
              <w:snapToGrid w:val="0"/>
              <w:ind w:right="-108"/>
              <w:rPr>
                <w:sz w:val="22"/>
                <w:szCs w:val="22"/>
              </w:rPr>
            </w:pPr>
            <w:r w:rsidRPr="00DA5AB2">
              <w:rPr>
                <w:sz w:val="22"/>
                <w:szCs w:val="22"/>
              </w:rPr>
              <w:t>Развитие восприятия художественного произведения</w:t>
            </w:r>
          </w:p>
          <w:p w:rsidR="00DA5AB2" w:rsidRPr="00DA5AB2" w:rsidRDefault="00DA5AB2" w:rsidP="00DA5AB2">
            <w:pPr>
              <w:ind w:right="-108"/>
              <w:jc w:val="both"/>
              <w:rPr>
                <w:sz w:val="22"/>
                <w:szCs w:val="22"/>
              </w:rPr>
            </w:pPr>
            <w:r w:rsidRPr="00DA5AB2">
              <w:rPr>
                <w:sz w:val="22"/>
                <w:szCs w:val="22"/>
              </w:rPr>
              <w:t>Е. Ильина</w:t>
            </w:r>
          </w:p>
          <w:p w:rsidR="00DA5AB2" w:rsidRPr="00DA5AB2" w:rsidRDefault="00DA5AB2" w:rsidP="00DA5AB2">
            <w:pPr>
              <w:ind w:right="-108"/>
              <w:jc w:val="both"/>
              <w:rPr>
                <w:sz w:val="22"/>
                <w:szCs w:val="22"/>
              </w:rPr>
            </w:pPr>
            <w:r w:rsidRPr="00DA5AB2">
              <w:rPr>
                <w:sz w:val="22"/>
                <w:szCs w:val="22"/>
              </w:rPr>
              <w:t>«</w:t>
            </w:r>
            <w:proofErr w:type="gramStart"/>
            <w:r w:rsidRPr="00DA5AB2">
              <w:rPr>
                <w:sz w:val="22"/>
                <w:szCs w:val="22"/>
              </w:rPr>
              <w:t>Чик-чик</w:t>
            </w:r>
            <w:proofErr w:type="gramEnd"/>
            <w:r w:rsidRPr="00DA5AB2">
              <w:rPr>
                <w:sz w:val="22"/>
                <w:szCs w:val="22"/>
              </w:rPr>
              <w:t xml:space="preserve"> ножницами»</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napToGrid w:val="0"/>
              <w:spacing w:after="200" w:line="276" w:lineRule="auto"/>
              <w:rPr>
                <w:sz w:val="22"/>
                <w:szCs w:val="22"/>
              </w:rPr>
            </w:pPr>
            <w:r w:rsidRPr="00DA5AB2">
              <w:rPr>
                <w:sz w:val="22"/>
                <w:szCs w:val="22"/>
              </w:rPr>
              <w:t>- развивать навык чтения</w:t>
            </w:r>
          </w:p>
          <w:p w:rsidR="00DA5AB2" w:rsidRPr="00DA5AB2" w:rsidRDefault="00DA5AB2" w:rsidP="00DA5AB2">
            <w:pPr>
              <w:spacing w:after="200" w:line="276" w:lineRule="auto"/>
              <w:rPr>
                <w:sz w:val="22"/>
                <w:szCs w:val="22"/>
              </w:rPr>
            </w:pPr>
            <w:r w:rsidRPr="00DA5AB2">
              <w:rPr>
                <w:sz w:val="22"/>
                <w:szCs w:val="22"/>
              </w:rPr>
              <w:t>- обсуждать прочитанное</w:t>
            </w:r>
          </w:p>
          <w:p w:rsidR="00DA5AB2" w:rsidRPr="00DA5AB2" w:rsidRDefault="00DA5AB2" w:rsidP="00DA5AB2">
            <w:pPr>
              <w:rPr>
                <w:sz w:val="22"/>
                <w:szCs w:val="22"/>
              </w:rPr>
            </w:pPr>
            <w:r w:rsidRPr="00DA5AB2">
              <w:rPr>
                <w:sz w:val="22"/>
                <w:szCs w:val="22"/>
              </w:rPr>
              <w:t>- делать выводы</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lang w:val="en-US"/>
              </w:rPr>
              <w:t>3</w:t>
            </w:r>
            <w:r w:rsidRPr="00DA5AB2">
              <w:rPr>
                <w:sz w:val="22"/>
                <w:szCs w:val="22"/>
              </w:rPr>
              <w:t>0</w:t>
            </w:r>
          </w:p>
        </w:tc>
        <w:tc>
          <w:tcPr>
            <w:tcW w:w="2835" w:type="dxa"/>
          </w:tcPr>
          <w:p w:rsidR="00DA5AB2" w:rsidRPr="00DA5AB2" w:rsidRDefault="00DA5AB2" w:rsidP="00DA5AB2">
            <w:pPr>
              <w:autoSpaceDE w:val="0"/>
              <w:snapToGrid w:val="0"/>
              <w:rPr>
                <w:sz w:val="22"/>
                <w:szCs w:val="22"/>
              </w:rPr>
            </w:pPr>
            <w:r w:rsidRPr="00DA5AB2">
              <w:rPr>
                <w:sz w:val="22"/>
                <w:szCs w:val="22"/>
              </w:rPr>
              <w:t xml:space="preserve">Мир взрослых и детей в произведениях. </w:t>
            </w:r>
          </w:p>
          <w:p w:rsidR="00DA5AB2" w:rsidRPr="00DA5AB2" w:rsidRDefault="00DA5AB2" w:rsidP="00DA5AB2">
            <w:pPr>
              <w:autoSpaceDE w:val="0"/>
              <w:snapToGrid w:val="0"/>
              <w:rPr>
                <w:sz w:val="22"/>
                <w:szCs w:val="22"/>
              </w:rPr>
            </w:pPr>
            <w:r w:rsidRPr="00DA5AB2">
              <w:rPr>
                <w:sz w:val="22"/>
                <w:szCs w:val="22"/>
              </w:rPr>
              <w:t>«Он живой и светится».</w:t>
            </w:r>
          </w:p>
          <w:p w:rsidR="00DA5AB2" w:rsidRPr="00DA5AB2" w:rsidRDefault="00DA5AB2" w:rsidP="00DA5AB2">
            <w:pPr>
              <w:ind w:right="-108"/>
              <w:jc w:val="both"/>
              <w:rPr>
                <w:sz w:val="22"/>
                <w:szCs w:val="22"/>
              </w:rPr>
            </w:pPr>
            <w:r w:rsidRPr="00DA5AB2">
              <w:rPr>
                <w:sz w:val="22"/>
                <w:szCs w:val="22"/>
              </w:rPr>
              <w:t>В.</w:t>
            </w:r>
            <w:r w:rsidR="005A6D73">
              <w:rPr>
                <w:sz w:val="22"/>
                <w:szCs w:val="22"/>
              </w:rPr>
              <w:t xml:space="preserve"> </w:t>
            </w:r>
            <w:r w:rsidRPr="00DA5AB2">
              <w:rPr>
                <w:sz w:val="22"/>
                <w:szCs w:val="22"/>
              </w:rPr>
              <w:t>Драгунский</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Находить</w:t>
            </w:r>
            <w:r w:rsidRPr="00DA5AB2">
              <w:rPr>
                <w:rFonts w:eastAsia="Arial"/>
                <w:color w:val="000000"/>
                <w:sz w:val="22"/>
                <w:szCs w:val="22"/>
              </w:rPr>
              <w:t xml:space="preserve"> в тексте сло</w:t>
            </w:r>
            <w:r w:rsidRPr="00DA5AB2">
              <w:rPr>
                <w:rFonts w:eastAsia="Arial"/>
                <w:color w:val="000000"/>
                <w:sz w:val="22"/>
                <w:szCs w:val="22"/>
              </w:rPr>
              <w:softHyphen/>
              <w:t xml:space="preserve">ва, подтверждающие характеристики героев и их поступки. </w:t>
            </w:r>
            <w:r w:rsidRPr="00DA5AB2">
              <w:rPr>
                <w:rFonts w:eastAsia="Arial"/>
                <w:i/>
                <w:iCs/>
                <w:color w:val="000000"/>
                <w:sz w:val="22"/>
                <w:szCs w:val="22"/>
              </w:rPr>
              <w:t xml:space="preserve">Выполнять </w:t>
            </w:r>
            <w:r w:rsidRPr="00DA5AB2">
              <w:rPr>
                <w:rFonts w:eastAsia="Arial"/>
                <w:color w:val="000000"/>
                <w:sz w:val="22"/>
                <w:szCs w:val="22"/>
              </w:rPr>
              <w:t>задания к рассказу; обосновывать свою точ</w:t>
            </w:r>
            <w:r w:rsidRPr="00DA5AB2">
              <w:rPr>
                <w:rFonts w:eastAsia="Arial"/>
                <w:color w:val="000000"/>
                <w:sz w:val="22"/>
                <w:szCs w:val="22"/>
              </w:rPr>
              <w:softHyphen/>
              <w:t>ку зрения.</w:t>
            </w:r>
          </w:p>
        </w:tc>
        <w:tc>
          <w:tcPr>
            <w:tcW w:w="4222" w:type="dxa"/>
          </w:tcPr>
          <w:p w:rsidR="00DA5AB2" w:rsidRPr="00DA5AB2" w:rsidRDefault="00DA5AB2" w:rsidP="00DA5AB2">
            <w:pPr>
              <w:rPr>
                <w:sz w:val="22"/>
                <w:szCs w:val="22"/>
              </w:rPr>
            </w:pPr>
            <w:r w:rsidRPr="00DA5AB2">
              <w:rPr>
                <w:rFonts w:eastAsia="Arial"/>
                <w:color w:val="000000"/>
                <w:sz w:val="22"/>
                <w:szCs w:val="22"/>
              </w:rPr>
              <w:t>Развитие мотивов учебной деятельно</w:t>
            </w:r>
            <w:r w:rsidRPr="00DA5AB2">
              <w:rPr>
                <w:rFonts w:eastAsia="Arial"/>
                <w:color w:val="000000"/>
                <w:sz w:val="22"/>
                <w:szCs w:val="22"/>
              </w:rPr>
              <w:softHyphen/>
              <w:t>сти и формирование личностного смысла учения. Способность преодолевать труд</w:t>
            </w:r>
            <w:r w:rsidRPr="00DA5AB2">
              <w:rPr>
                <w:rFonts w:eastAsia="Arial"/>
                <w:color w:val="000000"/>
                <w:sz w:val="22"/>
                <w:szCs w:val="22"/>
              </w:rPr>
              <w:softHyphen/>
              <w:t>ности, доводить на</w:t>
            </w:r>
            <w:r w:rsidRPr="00DA5AB2">
              <w:rPr>
                <w:rFonts w:eastAsia="Arial"/>
                <w:color w:val="000000"/>
                <w:sz w:val="22"/>
                <w:szCs w:val="22"/>
              </w:rPr>
              <w:softHyphen/>
              <w:t>чатую работу до ее завершения.</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31</w:t>
            </w:r>
          </w:p>
        </w:tc>
        <w:tc>
          <w:tcPr>
            <w:tcW w:w="2835" w:type="dxa"/>
          </w:tcPr>
          <w:p w:rsidR="00DA5AB2" w:rsidRPr="00DA5AB2" w:rsidRDefault="00DA5AB2" w:rsidP="00DA5AB2">
            <w:pPr>
              <w:autoSpaceDE w:val="0"/>
              <w:snapToGrid w:val="0"/>
              <w:rPr>
                <w:sz w:val="22"/>
                <w:szCs w:val="22"/>
              </w:rPr>
            </w:pPr>
            <w:r w:rsidRPr="00DA5AB2">
              <w:rPr>
                <w:sz w:val="22"/>
                <w:szCs w:val="22"/>
              </w:rPr>
              <w:t>Отличие лит</w:t>
            </w:r>
            <w:proofErr w:type="gramStart"/>
            <w:r w:rsidRPr="00DA5AB2">
              <w:rPr>
                <w:sz w:val="22"/>
                <w:szCs w:val="22"/>
              </w:rPr>
              <w:t>.</w:t>
            </w:r>
            <w:proofErr w:type="gramEnd"/>
            <w:r w:rsidR="005A6D73">
              <w:rPr>
                <w:sz w:val="22"/>
                <w:szCs w:val="22"/>
              </w:rPr>
              <w:t xml:space="preserve"> </w:t>
            </w:r>
            <w:proofErr w:type="gramStart"/>
            <w:r w:rsidRPr="00DA5AB2">
              <w:rPr>
                <w:sz w:val="22"/>
                <w:szCs w:val="22"/>
              </w:rPr>
              <w:t>с</w:t>
            </w:r>
            <w:proofErr w:type="gramEnd"/>
            <w:r w:rsidRPr="00DA5AB2">
              <w:rPr>
                <w:sz w:val="22"/>
                <w:szCs w:val="22"/>
              </w:rPr>
              <w:t xml:space="preserve">казки от фольклорной. </w:t>
            </w:r>
          </w:p>
          <w:p w:rsidR="00DA5AB2" w:rsidRPr="00DA5AB2" w:rsidRDefault="00DA5AB2" w:rsidP="00DA5AB2">
            <w:pPr>
              <w:autoSpaceDE w:val="0"/>
              <w:snapToGrid w:val="0"/>
              <w:rPr>
                <w:sz w:val="22"/>
                <w:szCs w:val="22"/>
              </w:rPr>
            </w:pPr>
            <w:r w:rsidRPr="00DA5AB2">
              <w:rPr>
                <w:sz w:val="22"/>
                <w:szCs w:val="22"/>
              </w:rPr>
              <w:t>Лиса и журавль. Русская</w:t>
            </w:r>
          </w:p>
          <w:p w:rsidR="00DA5AB2" w:rsidRPr="00DA5AB2" w:rsidRDefault="00DA5AB2" w:rsidP="00DA5AB2">
            <w:pPr>
              <w:autoSpaceDE w:val="0"/>
              <w:rPr>
                <w:sz w:val="22"/>
                <w:szCs w:val="22"/>
              </w:rPr>
            </w:pPr>
            <w:r w:rsidRPr="00DA5AB2">
              <w:rPr>
                <w:sz w:val="22"/>
                <w:szCs w:val="22"/>
              </w:rPr>
              <w:t>народная сказка.</w:t>
            </w:r>
          </w:p>
          <w:p w:rsidR="00DA5AB2" w:rsidRPr="00DA5AB2" w:rsidRDefault="00DA5AB2" w:rsidP="005A6D73">
            <w:pPr>
              <w:autoSpaceDE w:val="0"/>
              <w:rPr>
                <w:sz w:val="22"/>
                <w:szCs w:val="22"/>
              </w:rPr>
            </w:pPr>
            <w:r w:rsidRPr="00DA5AB2">
              <w:rPr>
                <w:sz w:val="22"/>
                <w:szCs w:val="22"/>
              </w:rPr>
              <w:t>Лиса и мышь. Н.</w:t>
            </w:r>
            <w:r w:rsidR="005A6D73">
              <w:rPr>
                <w:sz w:val="22"/>
                <w:szCs w:val="22"/>
              </w:rPr>
              <w:t xml:space="preserve"> </w:t>
            </w:r>
            <w:r w:rsidRPr="00DA5AB2">
              <w:rPr>
                <w:sz w:val="22"/>
                <w:szCs w:val="22"/>
              </w:rPr>
              <w:t>Сладков</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Читать</w:t>
            </w:r>
            <w:r w:rsidRPr="00DA5AB2">
              <w:rPr>
                <w:rFonts w:eastAsia="Arial"/>
                <w:color w:val="000000"/>
                <w:sz w:val="22"/>
                <w:szCs w:val="22"/>
              </w:rPr>
              <w:t xml:space="preserve"> плавно слогами и целыми словами вслух небольшие тексты. </w:t>
            </w:r>
            <w:r w:rsidRPr="00DA5AB2">
              <w:rPr>
                <w:rFonts w:eastAsia="Arial"/>
                <w:i/>
                <w:iCs/>
                <w:color w:val="000000"/>
                <w:sz w:val="22"/>
                <w:szCs w:val="22"/>
              </w:rPr>
              <w:t>От</w:t>
            </w:r>
            <w:r w:rsidRPr="00DA5AB2">
              <w:rPr>
                <w:rFonts w:eastAsia="Arial"/>
                <w:i/>
                <w:iCs/>
                <w:color w:val="000000"/>
                <w:sz w:val="22"/>
                <w:szCs w:val="22"/>
              </w:rPr>
              <w:softHyphen/>
              <w:t>вечать</w:t>
            </w:r>
            <w:r w:rsidRPr="00DA5AB2">
              <w:rPr>
                <w:rFonts w:eastAsia="Arial"/>
                <w:color w:val="000000"/>
                <w:sz w:val="22"/>
                <w:szCs w:val="22"/>
              </w:rPr>
              <w:t xml:space="preserve"> на вопросы по содержанию </w:t>
            </w:r>
            <w:proofErr w:type="gramStart"/>
            <w:r w:rsidRPr="00DA5AB2">
              <w:rPr>
                <w:rFonts w:eastAsia="Arial"/>
                <w:color w:val="000000"/>
                <w:sz w:val="22"/>
                <w:szCs w:val="22"/>
              </w:rPr>
              <w:t>прочитан</w:t>
            </w:r>
            <w:r w:rsidRPr="00DA5AB2">
              <w:rPr>
                <w:rFonts w:eastAsia="Arial"/>
                <w:color w:val="000000"/>
                <w:sz w:val="22"/>
                <w:szCs w:val="22"/>
              </w:rPr>
              <w:softHyphen/>
              <w:t>ного</w:t>
            </w:r>
            <w:proofErr w:type="gramEnd"/>
            <w:r w:rsidRPr="00DA5AB2">
              <w:rPr>
                <w:rFonts w:eastAsia="Arial"/>
                <w:color w:val="000000"/>
                <w:sz w:val="22"/>
                <w:szCs w:val="22"/>
              </w:rPr>
              <w:t xml:space="preserve">. </w:t>
            </w:r>
            <w:r w:rsidRPr="00DA5AB2">
              <w:rPr>
                <w:rFonts w:eastAsia="Arial"/>
                <w:i/>
                <w:iCs/>
                <w:color w:val="000000"/>
                <w:sz w:val="22"/>
                <w:szCs w:val="22"/>
              </w:rPr>
              <w:t>Различать</w:t>
            </w:r>
            <w:r w:rsidRPr="00DA5AB2">
              <w:rPr>
                <w:rFonts w:eastAsia="Arial"/>
                <w:color w:val="000000"/>
                <w:sz w:val="22"/>
                <w:szCs w:val="22"/>
              </w:rPr>
              <w:t xml:space="preserve"> стихо</w:t>
            </w:r>
            <w:r w:rsidRPr="00DA5AB2">
              <w:rPr>
                <w:rFonts w:eastAsia="Arial"/>
                <w:color w:val="000000"/>
                <w:sz w:val="22"/>
                <w:szCs w:val="22"/>
              </w:rPr>
              <w:softHyphen/>
              <w:t>творение, сказку, рас</w:t>
            </w:r>
            <w:r w:rsidRPr="00DA5AB2">
              <w:rPr>
                <w:rFonts w:eastAsia="Arial"/>
                <w:color w:val="000000"/>
                <w:sz w:val="22"/>
                <w:szCs w:val="22"/>
              </w:rPr>
              <w:softHyphen/>
              <w:t>сказ, загадку, пословицу.</w:t>
            </w:r>
          </w:p>
        </w:tc>
        <w:tc>
          <w:tcPr>
            <w:tcW w:w="4222" w:type="dxa"/>
          </w:tcPr>
          <w:p w:rsidR="00DA5AB2" w:rsidRPr="00DA5AB2" w:rsidRDefault="00DA5AB2" w:rsidP="00DA5AB2">
            <w:pPr>
              <w:rPr>
                <w:sz w:val="22"/>
                <w:szCs w:val="22"/>
              </w:rPr>
            </w:pPr>
            <w:r w:rsidRPr="00DA5AB2">
              <w:rPr>
                <w:rFonts w:eastAsia="Arial"/>
                <w:color w:val="000000"/>
                <w:sz w:val="22"/>
                <w:szCs w:val="22"/>
              </w:rPr>
              <w:t>Развитие самостоя</w:t>
            </w:r>
            <w:r w:rsidRPr="00DA5AB2">
              <w:rPr>
                <w:rFonts w:eastAsia="Arial"/>
                <w:color w:val="000000"/>
                <w:sz w:val="22"/>
                <w:szCs w:val="22"/>
              </w:rPr>
              <w:softHyphen/>
              <w:t>тельности и личной ответственности за свои поступки, в том числе в информаци</w:t>
            </w:r>
            <w:r w:rsidRPr="00DA5AB2">
              <w:rPr>
                <w:rFonts w:eastAsia="Arial"/>
                <w:color w:val="000000"/>
                <w:sz w:val="22"/>
                <w:szCs w:val="22"/>
              </w:rPr>
              <w:softHyphen/>
              <w:t>онной деятельности, на основе представ</w:t>
            </w:r>
            <w:r w:rsidRPr="00DA5AB2">
              <w:rPr>
                <w:rFonts w:eastAsia="Arial"/>
                <w:color w:val="000000"/>
                <w:sz w:val="22"/>
                <w:szCs w:val="22"/>
              </w:rPr>
              <w:softHyphen/>
              <w:t>лений о нравствен</w:t>
            </w:r>
            <w:r w:rsidRPr="00DA5AB2">
              <w:rPr>
                <w:rFonts w:eastAsia="Arial"/>
                <w:color w:val="000000"/>
                <w:sz w:val="22"/>
                <w:szCs w:val="22"/>
              </w:rPr>
              <w:softHyphen/>
              <w:t>ных нормах, соци</w:t>
            </w:r>
            <w:r w:rsidRPr="00DA5AB2">
              <w:rPr>
                <w:rFonts w:eastAsia="Arial"/>
                <w:color w:val="000000"/>
                <w:sz w:val="22"/>
                <w:szCs w:val="22"/>
              </w:rPr>
              <w:softHyphen/>
              <w:t>альной справедли</w:t>
            </w:r>
            <w:r w:rsidRPr="00DA5AB2">
              <w:rPr>
                <w:rFonts w:eastAsia="Arial"/>
                <w:color w:val="000000"/>
                <w:sz w:val="22"/>
                <w:szCs w:val="22"/>
              </w:rPr>
              <w:softHyphen/>
              <w:t>вости и свободе.</w:t>
            </w: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lang w:val="en-US"/>
              </w:rPr>
              <w:t>3</w:t>
            </w:r>
            <w:r w:rsidRPr="00DA5AB2">
              <w:rPr>
                <w:sz w:val="22"/>
                <w:szCs w:val="22"/>
              </w:rPr>
              <w:t>2</w:t>
            </w:r>
          </w:p>
        </w:tc>
        <w:tc>
          <w:tcPr>
            <w:tcW w:w="2835" w:type="dxa"/>
          </w:tcPr>
          <w:p w:rsidR="00DA5AB2" w:rsidRPr="00DA5AB2" w:rsidRDefault="00DA5AB2" w:rsidP="00DA5AB2">
            <w:pPr>
              <w:autoSpaceDE w:val="0"/>
              <w:snapToGrid w:val="0"/>
              <w:ind w:right="-108"/>
              <w:rPr>
                <w:sz w:val="22"/>
                <w:szCs w:val="22"/>
              </w:rPr>
            </w:pPr>
            <w:r w:rsidRPr="00DA5AB2">
              <w:rPr>
                <w:sz w:val="22"/>
                <w:szCs w:val="22"/>
              </w:rPr>
              <w:t xml:space="preserve">Развитие восприятия художественного произведения Х. К. Андерсен «Стойкий оловянный солдатик». </w:t>
            </w:r>
          </w:p>
        </w:tc>
        <w:tc>
          <w:tcPr>
            <w:tcW w:w="992" w:type="dxa"/>
          </w:tcPr>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snapToGrid w:val="0"/>
              <w:spacing w:after="200" w:line="276" w:lineRule="auto"/>
              <w:rPr>
                <w:sz w:val="22"/>
                <w:szCs w:val="22"/>
              </w:rPr>
            </w:pPr>
            <w:r w:rsidRPr="00DA5AB2">
              <w:rPr>
                <w:sz w:val="22"/>
                <w:szCs w:val="22"/>
              </w:rPr>
              <w:t>- развивать навык чтения</w:t>
            </w:r>
          </w:p>
          <w:p w:rsidR="00DA5AB2" w:rsidRPr="00DA5AB2" w:rsidRDefault="00DA5AB2" w:rsidP="00DA5AB2">
            <w:pPr>
              <w:spacing w:after="200" w:line="276" w:lineRule="auto"/>
              <w:rPr>
                <w:sz w:val="22"/>
                <w:szCs w:val="22"/>
              </w:rPr>
            </w:pPr>
            <w:r w:rsidRPr="00DA5AB2">
              <w:rPr>
                <w:sz w:val="22"/>
                <w:szCs w:val="22"/>
              </w:rPr>
              <w:t>- обсуждать прочитанное</w:t>
            </w:r>
          </w:p>
          <w:p w:rsidR="00DA5AB2" w:rsidRPr="00DA5AB2" w:rsidRDefault="00DA5AB2" w:rsidP="00DA5AB2">
            <w:pPr>
              <w:spacing w:after="200"/>
              <w:rPr>
                <w:sz w:val="22"/>
                <w:szCs w:val="22"/>
              </w:rPr>
            </w:pPr>
            <w:r w:rsidRPr="00DA5AB2">
              <w:rPr>
                <w:sz w:val="22"/>
                <w:szCs w:val="22"/>
              </w:rPr>
              <w:t>- делать выводы</w:t>
            </w:r>
          </w:p>
        </w:tc>
        <w:tc>
          <w:tcPr>
            <w:tcW w:w="4222" w:type="dxa"/>
          </w:tcPr>
          <w:p w:rsidR="00DA5AB2" w:rsidRPr="00DA5AB2" w:rsidRDefault="00DA5AB2" w:rsidP="00DA5AB2">
            <w:pPr>
              <w:rPr>
                <w:sz w:val="22"/>
                <w:szCs w:val="22"/>
              </w:rPr>
            </w:pPr>
          </w:p>
        </w:tc>
      </w:tr>
      <w:tr w:rsidR="00DA5AB2" w:rsidRPr="00DA5AB2" w:rsidTr="00CA17D6">
        <w:trPr>
          <w:trHeight w:val="146"/>
          <w:jc w:val="center"/>
        </w:trPr>
        <w:tc>
          <w:tcPr>
            <w:tcW w:w="1106" w:type="dxa"/>
          </w:tcPr>
          <w:p w:rsidR="00DA5AB2" w:rsidRPr="00DA5AB2" w:rsidRDefault="00DA5AB2" w:rsidP="00DA5AB2">
            <w:pPr>
              <w:rPr>
                <w:sz w:val="22"/>
                <w:szCs w:val="22"/>
              </w:rPr>
            </w:pPr>
            <w:r w:rsidRPr="00DA5AB2">
              <w:rPr>
                <w:sz w:val="22"/>
                <w:szCs w:val="22"/>
              </w:rPr>
              <w:t>33</w:t>
            </w:r>
          </w:p>
        </w:tc>
        <w:tc>
          <w:tcPr>
            <w:tcW w:w="2835" w:type="dxa"/>
          </w:tcPr>
          <w:p w:rsidR="00DA5AB2" w:rsidRPr="00DA5AB2" w:rsidRDefault="00DA5AB2" w:rsidP="00DA5AB2">
            <w:pPr>
              <w:autoSpaceDE w:val="0"/>
              <w:snapToGrid w:val="0"/>
              <w:rPr>
                <w:sz w:val="22"/>
                <w:szCs w:val="22"/>
              </w:rPr>
            </w:pPr>
            <w:r w:rsidRPr="00DA5AB2">
              <w:rPr>
                <w:sz w:val="22"/>
                <w:szCs w:val="22"/>
              </w:rPr>
              <w:t>Мир поэзии в произведениях. «</w:t>
            </w:r>
            <w:proofErr w:type="spellStart"/>
            <w:r w:rsidRPr="00DA5AB2">
              <w:rPr>
                <w:sz w:val="22"/>
                <w:szCs w:val="22"/>
              </w:rPr>
              <w:t>Лошарик</w:t>
            </w:r>
            <w:proofErr w:type="spellEnd"/>
            <w:r w:rsidRPr="00DA5AB2">
              <w:rPr>
                <w:sz w:val="22"/>
                <w:szCs w:val="22"/>
              </w:rPr>
              <w:t>»</w:t>
            </w:r>
          </w:p>
          <w:p w:rsidR="00DA5AB2" w:rsidRPr="00DA5AB2" w:rsidRDefault="00DA5AB2" w:rsidP="00DA5AB2">
            <w:pPr>
              <w:autoSpaceDE w:val="0"/>
              <w:snapToGrid w:val="0"/>
              <w:rPr>
                <w:sz w:val="22"/>
                <w:szCs w:val="22"/>
              </w:rPr>
            </w:pPr>
            <w:proofErr w:type="spellStart"/>
            <w:r w:rsidRPr="00DA5AB2">
              <w:rPr>
                <w:sz w:val="22"/>
                <w:szCs w:val="22"/>
              </w:rPr>
              <w:t>Г.Сапгир</w:t>
            </w:r>
            <w:proofErr w:type="spellEnd"/>
          </w:p>
          <w:p w:rsidR="00DA5AB2" w:rsidRPr="00DA5AB2" w:rsidRDefault="00DA5AB2" w:rsidP="00DA5AB2">
            <w:pPr>
              <w:autoSpaceDE w:val="0"/>
              <w:snapToGrid w:val="0"/>
              <w:rPr>
                <w:sz w:val="22"/>
                <w:szCs w:val="22"/>
              </w:rPr>
            </w:pPr>
            <w:r w:rsidRPr="00DA5AB2">
              <w:rPr>
                <w:sz w:val="22"/>
                <w:szCs w:val="22"/>
              </w:rPr>
              <w:t>«Картинки в лужах»</w:t>
            </w:r>
          </w:p>
          <w:p w:rsidR="00DA5AB2" w:rsidRPr="00DA5AB2" w:rsidRDefault="00DA5AB2" w:rsidP="005A6D73">
            <w:pPr>
              <w:ind w:right="-108"/>
              <w:jc w:val="both"/>
              <w:rPr>
                <w:sz w:val="22"/>
                <w:szCs w:val="22"/>
              </w:rPr>
            </w:pPr>
            <w:r w:rsidRPr="00DA5AB2">
              <w:rPr>
                <w:sz w:val="22"/>
                <w:szCs w:val="22"/>
              </w:rPr>
              <w:t>В.</w:t>
            </w:r>
            <w:r w:rsidR="005A6D73">
              <w:rPr>
                <w:sz w:val="22"/>
                <w:szCs w:val="22"/>
              </w:rPr>
              <w:t xml:space="preserve"> </w:t>
            </w:r>
            <w:r w:rsidRPr="00DA5AB2">
              <w:rPr>
                <w:sz w:val="22"/>
                <w:szCs w:val="22"/>
              </w:rPr>
              <w:t>Берестов</w:t>
            </w:r>
          </w:p>
          <w:p w:rsidR="00DA5AB2" w:rsidRPr="00DA5AB2" w:rsidRDefault="00DA5AB2" w:rsidP="00DA5AB2">
            <w:pPr>
              <w:autoSpaceDE w:val="0"/>
              <w:snapToGrid w:val="0"/>
              <w:rPr>
                <w:sz w:val="22"/>
                <w:szCs w:val="22"/>
              </w:rPr>
            </w:pPr>
          </w:p>
        </w:tc>
        <w:tc>
          <w:tcPr>
            <w:tcW w:w="992" w:type="dxa"/>
          </w:tcPr>
          <w:p w:rsidR="00DA5AB2" w:rsidRPr="00DA5AB2" w:rsidRDefault="00DA5AB2" w:rsidP="00DA5AB2">
            <w:pPr>
              <w:rPr>
                <w:strike/>
                <w:sz w:val="22"/>
                <w:szCs w:val="22"/>
              </w:rPr>
            </w:pPr>
          </w:p>
          <w:p w:rsidR="00DA5AB2" w:rsidRPr="00DA5AB2" w:rsidRDefault="00DA5AB2" w:rsidP="00DA5AB2">
            <w:pPr>
              <w:rPr>
                <w:sz w:val="22"/>
                <w:szCs w:val="22"/>
              </w:rPr>
            </w:pPr>
            <w:r w:rsidRPr="00DA5AB2">
              <w:rPr>
                <w:sz w:val="22"/>
                <w:szCs w:val="22"/>
              </w:rPr>
              <w:t>1</w:t>
            </w:r>
          </w:p>
        </w:tc>
        <w:tc>
          <w:tcPr>
            <w:tcW w:w="4850" w:type="dxa"/>
          </w:tcPr>
          <w:p w:rsidR="00DA5AB2" w:rsidRPr="00DA5AB2" w:rsidRDefault="00DA5AB2" w:rsidP="00DA5AB2">
            <w:pPr>
              <w:rPr>
                <w:sz w:val="22"/>
                <w:szCs w:val="22"/>
              </w:rPr>
            </w:pPr>
            <w:r w:rsidRPr="00DA5AB2">
              <w:rPr>
                <w:rFonts w:eastAsia="Arial"/>
                <w:i/>
                <w:iCs/>
                <w:color w:val="000000"/>
                <w:sz w:val="22"/>
                <w:szCs w:val="22"/>
              </w:rPr>
              <w:t>Читать</w:t>
            </w:r>
            <w:r w:rsidRPr="00DA5AB2">
              <w:rPr>
                <w:rFonts w:eastAsia="Arial"/>
                <w:color w:val="000000"/>
                <w:sz w:val="22"/>
                <w:szCs w:val="22"/>
              </w:rPr>
              <w:t xml:space="preserve"> плавно слогами и целыми словами. </w:t>
            </w:r>
            <w:r w:rsidRPr="00DA5AB2">
              <w:rPr>
                <w:rFonts w:eastAsia="Arial"/>
                <w:i/>
                <w:iCs/>
                <w:color w:val="000000"/>
                <w:sz w:val="22"/>
                <w:szCs w:val="22"/>
              </w:rPr>
              <w:t>Пе</w:t>
            </w:r>
            <w:r w:rsidRPr="00DA5AB2">
              <w:rPr>
                <w:rFonts w:eastAsia="Arial"/>
                <w:i/>
                <w:iCs/>
                <w:color w:val="000000"/>
                <w:sz w:val="22"/>
                <w:szCs w:val="22"/>
              </w:rPr>
              <w:softHyphen/>
              <w:t>ресказывать</w:t>
            </w:r>
            <w:r w:rsidRPr="00DA5AB2">
              <w:rPr>
                <w:rFonts w:eastAsia="Arial"/>
                <w:color w:val="000000"/>
                <w:sz w:val="22"/>
                <w:szCs w:val="22"/>
              </w:rPr>
              <w:t xml:space="preserve"> содержа</w:t>
            </w:r>
            <w:r w:rsidRPr="00DA5AB2">
              <w:rPr>
                <w:rFonts w:eastAsia="Arial"/>
                <w:color w:val="000000"/>
                <w:sz w:val="22"/>
                <w:szCs w:val="22"/>
              </w:rPr>
              <w:softHyphen/>
              <w:t>ние прочитанного по вопросам учителя или готовому плану; знако</w:t>
            </w:r>
            <w:r w:rsidRPr="00DA5AB2">
              <w:rPr>
                <w:rFonts w:eastAsia="Arial"/>
                <w:color w:val="000000"/>
                <w:sz w:val="22"/>
                <w:szCs w:val="22"/>
              </w:rPr>
              <w:softHyphen/>
              <w:t>миться с литературными (авторскими) и народ</w:t>
            </w:r>
            <w:r w:rsidRPr="00DA5AB2">
              <w:rPr>
                <w:rFonts w:eastAsia="Arial"/>
                <w:color w:val="000000"/>
                <w:sz w:val="22"/>
                <w:szCs w:val="22"/>
              </w:rPr>
              <w:softHyphen/>
              <w:t>ными сказками; рабо</w:t>
            </w:r>
            <w:r w:rsidRPr="00DA5AB2">
              <w:rPr>
                <w:rFonts w:eastAsia="Arial"/>
                <w:color w:val="000000"/>
                <w:sz w:val="22"/>
                <w:szCs w:val="22"/>
              </w:rPr>
              <w:softHyphen/>
              <w:t>тать с текстами сказок; выполнять задания в учебнике и тетради.</w:t>
            </w:r>
          </w:p>
        </w:tc>
        <w:tc>
          <w:tcPr>
            <w:tcW w:w="4222" w:type="dxa"/>
          </w:tcPr>
          <w:p w:rsidR="00DA5AB2" w:rsidRPr="00DA5AB2" w:rsidRDefault="00DA5AB2" w:rsidP="00DA5AB2">
            <w:pPr>
              <w:rPr>
                <w:sz w:val="22"/>
                <w:szCs w:val="22"/>
              </w:rPr>
            </w:pPr>
            <w:r w:rsidRPr="00DA5AB2">
              <w:rPr>
                <w:rFonts w:eastAsia="Arial"/>
                <w:color w:val="000000"/>
                <w:sz w:val="22"/>
                <w:szCs w:val="22"/>
              </w:rPr>
              <w:t>Формирование эсте</w:t>
            </w:r>
            <w:r w:rsidRPr="00DA5AB2">
              <w:rPr>
                <w:rFonts w:eastAsia="Arial"/>
                <w:color w:val="000000"/>
                <w:sz w:val="22"/>
                <w:szCs w:val="22"/>
              </w:rPr>
              <w:softHyphen/>
              <w:t>тических потребно</w:t>
            </w:r>
            <w:r w:rsidRPr="00DA5AB2">
              <w:rPr>
                <w:rFonts w:eastAsia="Arial"/>
                <w:color w:val="000000"/>
                <w:sz w:val="22"/>
                <w:szCs w:val="22"/>
              </w:rPr>
              <w:softHyphen/>
              <w:t>стей, ценностей и чувств. Способность высказывать собст</w:t>
            </w:r>
            <w:r w:rsidRPr="00DA5AB2">
              <w:rPr>
                <w:rFonts w:eastAsia="Arial"/>
                <w:color w:val="000000"/>
                <w:sz w:val="22"/>
                <w:szCs w:val="22"/>
              </w:rPr>
              <w:softHyphen/>
              <w:t>венные суждения и давать им обосно</w:t>
            </w:r>
            <w:r w:rsidRPr="00DA5AB2">
              <w:rPr>
                <w:rFonts w:eastAsia="Arial"/>
                <w:color w:val="000000"/>
                <w:sz w:val="22"/>
                <w:szCs w:val="22"/>
              </w:rPr>
              <w:softHyphen/>
              <w:t>вание.</w:t>
            </w:r>
          </w:p>
        </w:tc>
      </w:tr>
      <w:tr w:rsidR="00DA5AB2" w:rsidRPr="00DA5AB2" w:rsidTr="00CA17D6">
        <w:trPr>
          <w:trHeight w:val="146"/>
          <w:jc w:val="center"/>
        </w:trPr>
        <w:tc>
          <w:tcPr>
            <w:tcW w:w="14005" w:type="dxa"/>
            <w:gridSpan w:val="5"/>
          </w:tcPr>
          <w:p w:rsidR="00DA5AB2" w:rsidRPr="00DA5AB2" w:rsidRDefault="00DA5AB2" w:rsidP="00DA5AB2">
            <w:pPr>
              <w:jc w:val="center"/>
              <w:rPr>
                <w:rFonts w:eastAsia="Arial"/>
                <w:color w:val="000000"/>
                <w:sz w:val="28"/>
                <w:szCs w:val="28"/>
              </w:rPr>
            </w:pPr>
            <w:r w:rsidRPr="00DA5AB2">
              <w:rPr>
                <w:b/>
                <w:sz w:val="28"/>
                <w:szCs w:val="28"/>
              </w:rPr>
              <w:t>Литературное чтение</w:t>
            </w:r>
          </w:p>
        </w:tc>
      </w:tr>
      <w:tr w:rsidR="008113EC" w:rsidRPr="00DA5AB2" w:rsidTr="00CA17D6">
        <w:trPr>
          <w:trHeight w:val="3759"/>
          <w:jc w:val="center"/>
        </w:trPr>
        <w:tc>
          <w:tcPr>
            <w:tcW w:w="1106" w:type="dxa"/>
          </w:tcPr>
          <w:p w:rsidR="008113EC" w:rsidRPr="00DA5AB2" w:rsidRDefault="008113EC" w:rsidP="00DA5AB2">
            <w:pPr>
              <w:rPr>
                <w:sz w:val="22"/>
                <w:szCs w:val="22"/>
              </w:rPr>
            </w:pPr>
            <w:r w:rsidRPr="00DA5AB2">
              <w:rPr>
                <w:sz w:val="22"/>
                <w:szCs w:val="22"/>
              </w:rPr>
              <w:lastRenderedPageBreak/>
              <w:t>35</w:t>
            </w:r>
          </w:p>
        </w:tc>
        <w:tc>
          <w:tcPr>
            <w:tcW w:w="2835" w:type="dxa"/>
          </w:tcPr>
          <w:p w:rsidR="008113EC" w:rsidRPr="00DA5AB2" w:rsidRDefault="008113EC" w:rsidP="00DA5AB2">
            <w:pPr>
              <w:autoSpaceDE w:val="0"/>
              <w:rPr>
                <w:sz w:val="22"/>
                <w:szCs w:val="22"/>
              </w:rPr>
            </w:pPr>
            <w:r w:rsidRPr="00DA5AB2">
              <w:rPr>
                <w:b/>
                <w:iCs/>
                <w:sz w:val="22"/>
                <w:szCs w:val="22"/>
              </w:rPr>
              <w:t xml:space="preserve">Читаем сказки, загадки, скороговорки </w:t>
            </w:r>
          </w:p>
          <w:p w:rsidR="008113EC" w:rsidRPr="00DA5AB2" w:rsidRDefault="008113EC" w:rsidP="00DA5AB2">
            <w:pPr>
              <w:autoSpaceDE w:val="0"/>
              <w:snapToGrid w:val="0"/>
              <w:rPr>
                <w:sz w:val="22"/>
                <w:szCs w:val="22"/>
              </w:rPr>
            </w:pPr>
            <w:r w:rsidRPr="00DA5AB2">
              <w:rPr>
                <w:sz w:val="22"/>
                <w:szCs w:val="22"/>
              </w:rPr>
              <w:t xml:space="preserve">Литературные (авторские) сказки. </w:t>
            </w:r>
            <w:proofErr w:type="spellStart"/>
            <w:r w:rsidRPr="00DA5AB2">
              <w:rPr>
                <w:sz w:val="22"/>
                <w:szCs w:val="22"/>
              </w:rPr>
              <w:t>А.С.Пушкин</w:t>
            </w:r>
            <w:proofErr w:type="spellEnd"/>
          </w:p>
          <w:p w:rsidR="008113EC" w:rsidRPr="00DA5AB2" w:rsidRDefault="008113EC" w:rsidP="00DA5AB2">
            <w:pPr>
              <w:autoSpaceDE w:val="0"/>
              <w:rPr>
                <w:sz w:val="22"/>
                <w:szCs w:val="22"/>
              </w:rPr>
            </w:pPr>
            <w:r w:rsidRPr="00DA5AB2">
              <w:rPr>
                <w:sz w:val="22"/>
                <w:szCs w:val="22"/>
              </w:rPr>
              <w:t xml:space="preserve">«Сказка о царе </w:t>
            </w:r>
            <w:proofErr w:type="spellStart"/>
            <w:r w:rsidRPr="00DA5AB2">
              <w:rPr>
                <w:sz w:val="22"/>
                <w:szCs w:val="22"/>
              </w:rPr>
              <w:t>Салтане</w:t>
            </w:r>
            <w:proofErr w:type="spellEnd"/>
            <w:r w:rsidRPr="00DA5AB2">
              <w:rPr>
                <w:sz w:val="22"/>
                <w:szCs w:val="22"/>
              </w:rPr>
              <w:t>…(отрывок),</w:t>
            </w:r>
          </w:p>
          <w:p w:rsidR="008113EC" w:rsidRPr="00DA5AB2" w:rsidRDefault="008113EC" w:rsidP="00DA5AB2">
            <w:pPr>
              <w:autoSpaceDE w:val="0"/>
              <w:rPr>
                <w:sz w:val="22"/>
                <w:szCs w:val="22"/>
              </w:rPr>
            </w:pPr>
            <w:r w:rsidRPr="00DA5AB2">
              <w:rPr>
                <w:sz w:val="22"/>
                <w:szCs w:val="22"/>
              </w:rPr>
              <w:t>Поучительный характер в сказках.</w:t>
            </w:r>
          </w:p>
          <w:p w:rsidR="008113EC" w:rsidRPr="00DA5AB2" w:rsidRDefault="008113EC" w:rsidP="00DA5AB2">
            <w:pPr>
              <w:autoSpaceDE w:val="0"/>
              <w:rPr>
                <w:sz w:val="22"/>
                <w:szCs w:val="22"/>
              </w:rPr>
            </w:pPr>
            <w:r w:rsidRPr="00DA5AB2">
              <w:rPr>
                <w:sz w:val="22"/>
                <w:szCs w:val="22"/>
              </w:rPr>
              <w:t>Русская народная</w:t>
            </w:r>
          </w:p>
          <w:p w:rsidR="008113EC" w:rsidRPr="00DA5AB2" w:rsidRDefault="008113EC" w:rsidP="00DA5AB2">
            <w:pPr>
              <w:autoSpaceDE w:val="0"/>
              <w:rPr>
                <w:sz w:val="22"/>
                <w:szCs w:val="22"/>
              </w:rPr>
            </w:pPr>
            <w:r w:rsidRPr="00DA5AB2">
              <w:rPr>
                <w:sz w:val="22"/>
                <w:szCs w:val="22"/>
              </w:rPr>
              <w:t xml:space="preserve">сказка «Пузырь, Соломинка и Лапоть» В. </w:t>
            </w:r>
            <w:proofErr w:type="spellStart"/>
            <w:r w:rsidRPr="00DA5AB2">
              <w:rPr>
                <w:sz w:val="22"/>
                <w:szCs w:val="22"/>
              </w:rPr>
              <w:t>Сутеев</w:t>
            </w:r>
            <w:proofErr w:type="spellEnd"/>
            <w:r w:rsidRPr="00DA5AB2">
              <w:rPr>
                <w:sz w:val="22"/>
                <w:szCs w:val="22"/>
              </w:rPr>
              <w:t xml:space="preserve"> «Кораблик», Скороговорка,</w:t>
            </w:r>
          </w:p>
          <w:p w:rsidR="008113EC" w:rsidRPr="00DA5AB2" w:rsidRDefault="008113EC" w:rsidP="008113EC">
            <w:pPr>
              <w:autoSpaceDE w:val="0"/>
              <w:rPr>
                <w:sz w:val="22"/>
                <w:szCs w:val="22"/>
              </w:rPr>
            </w:pPr>
            <w:r w:rsidRPr="00DA5AB2">
              <w:rPr>
                <w:sz w:val="22"/>
                <w:szCs w:val="22"/>
              </w:rPr>
              <w:t xml:space="preserve">В. </w:t>
            </w:r>
            <w:proofErr w:type="spellStart"/>
            <w:r w:rsidRPr="00DA5AB2">
              <w:rPr>
                <w:sz w:val="22"/>
                <w:szCs w:val="22"/>
              </w:rPr>
              <w:t>Сутеев</w:t>
            </w:r>
            <w:proofErr w:type="spellEnd"/>
            <w:r w:rsidRPr="00DA5AB2">
              <w:rPr>
                <w:sz w:val="22"/>
                <w:szCs w:val="22"/>
              </w:rPr>
              <w:t xml:space="preserve"> «Кораблик», Скороговорка</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rPr>
                <w:sz w:val="22"/>
                <w:szCs w:val="22"/>
              </w:rPr>
            </w:pPr>
            <w:r w:rsidRPr="00DA5AB2">
              <w:rPr>
                <w:rFonts w:eastAsia="Arial"/>
                <w:i/>
                <w:iCs/>
                <w:color w:val="000000"/>
                <w:sz w:val="22"/>
                <w:szCs w:val="22"/>
              </w:rPr>
              <w:t>Читать</w:t>
            </w:r>
            <w:r w:rsidRPr="00DA5AB2">
              <w:rPr>
                <w:rFonts w:eastAsia="Arial"/>
                <w:color w:val="000000"/>
                <w:sz w:val="22"/>
                <w:szCs w:val="22"/>
              </w:rPr>
              <w:t xml:space="preserve"> плавно слогами и целыми словами. </w:t>
            </w:r>
            <w:r w:rsidRPr="00DA5AB2">
              <w:rPr>
                <w:rFonts w:eastAsia="Arial"/>
                <w:i/>
                <w:iCs/>
                <w:color w:val="000000"/>
                <w:sz w:val="22"/>
                <w:szCs w:val="22"/>
              </w:rPr>
              <w:t>Пе</w:t>
            </w:r>
            <w:r w:rsidRPr="00DA5AB2">
              <w:rPr>
                <w:rFonts w:eastAsia="Arial"/>
                <w:i/>
                <w:iCs/>
                <w:color w:val="000000"/>
                <w:sz w:val="22"/>
                <w:szCs w:val="22"/>
              </w:rPr>
              <w:softHyphen/>
              <w:t>ресказывать</w:t>
            </w:r>
            <w:r w:rsidRPr="00DA5AB2">
              <w:rPr>
                <w:rFonts w:eastAsia="Arial"/>
                <w:color w:val="000000"/>
                <w:sz w:val="22"/>
                <w:szCs w:val="22"/>
              </w:rPr>
              <w:t xml:space="preserve"> содержа</w:t>
            </w:r>
            <w:r w:rsidRPr="00DA5AB2">
              <w:rPr>
                <w:rFonts w:eastAsia="Arial"/>
                <w:color w:val="000000"/>
                <w:sz w:val="22"/>
                <w:szCs w:val="22"/>
              </w:rPr>
              <w:softHyphen/>
              <w:t>ние прочитанного по во</w:t>
            </w:r>
            <w:r w:rsidRPr="00DA5AB2">
              <w:rPr>
                <w:rFonts w:eastAsia="Arial"/>
                <w:color w:val="000000"/>
                <w:sz w:val="22"/>
                <w:szCs w:val="22"/>
              </w:rPr>
              <w:softHyphen/>
              <w:t>просам учителя или готовому плану. Знакомиться с литературными (авторскими</w:t>
            </w:r>
            <w:proofErr w:type="gramStart"/>
            <w:r w:rsidRPr="00DA5AB2">
              <w:rPr>
                <w:rFonts w:eastAsia="Arial"/>
                <w:color w:val="000000"/>
                <w:sz w:val="22"/>
                <w:szCs w:val="22"/>
              </w:rPr>
              <w:t>)и</w:t>
            </w:r>
            <w:proofErr w:type="gramEnd"/>
            <w:r w:rsidRPr="00DA5AB2">
              <w:rPr>
                <w:rFonts w:eastAsia="Arial"/>
                <w:color w:val="000000"/>
                <w:sz w:val="22"/>
                <w:szCs w:val="22"/>
              </w:rPr>
              <w:t xml:space="preserve"> народ</w:t>
            </w:r>
            <w:r w:rsidRPr="00DA5AB2">
              <w:rPr>
                <w:rFonts w:eastAsia="Arial"/>
                <w:color w:val="000000"/>
                <w:sz w:val="22"/>
                <w:szCs w:val="22"/>
              </w:rPr>
              <w:softHyphen/>
              <w:t>ными сказками. Рабо</w:t>
            </w:r>
            <w:r w:rsidRPr="00DA5AB2">
              <w:rPr>
                <w:rFonts w:eastAsia="Arial"/>
                <w:color w:val="000000"/>
                <w:sz w:val="22"/>
                <w:szCs w:val="22"/>
              </w:rPr>
              <w:softHyphen/>
              <w:t>тать с текстами сказок; выполнять задания в учебнике и тетради.</w:t>
            </w:r>
          </w:p>
        </w:tc>
        <w:tc>
          <w:tcPr>
            <w:tcW w:w="4222" w:type="dxa"/>
            <w:vMerge w:val="restart"/>
          </w:tcPr>
          <w:p w:rsidR="008113EC" w:rsidRPr="00DA5AB2" w:rsidRDefault="008113EC" w:rsidP="00DA5AB2">
            <w:pPr>
              <w:snapToGrid w:val="0"/>
              <w:spacing w:line="240" w:lineRule="exact"/>
              <w:rPr>
                <w:sz w:val="22"/>
                <w:szCs w:val="22"/>
              </w:rPr>
            </w:pPr>
            <w:r w:rsidRPr="00DA5AB2">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113EC" w:rsidRPr="00DA5AB2" w:rsidRDefault="008113EC" w:rsidP="00DA5AB2">
            <w:pPr>
              <w:autoSpaceDE w:val="0"/>
              <w:snapToGrid w:val="0"/>
              <w:spacing w:line="240" w:lineRule="exact"/>
              <w:rPr>
                <w:sz w:val="22"/>
                <w:szCs w:val="22"/>
              </w:rPr>
            </w:pPr>
            <w:r w:rsidRPr="00DA5AB2">
              <w:rPr>
                <w:sz w:val="22"/>
                <w:szCs w:val="22"/>
              </w:rPr>
              <w:t>Регулятивные учебные действия:</w:t>
            </w:r>
          </w:p>
          <w:p w:rsidR="008113EC" w:rsidRPr="00DA5AB2" w:rsidRDefault="008113EC" w:rsidP="00DA5AB2">
            <w:pPr>
              <w:autoSpaceDE w:val="0"/>
              <w:spacing w:line="240" w:lineRule="exact"/>
              <w:rPr>
                <w:sz w:val="22"/>
                <w:szCs w:val="22"/>
              </w:rPr>
            </w:pPr>
            <w:r w:rsidRPr="00DA5AB2">
              <w:rPr>
                <w:sz w:val="22"/>
                <w:szCs w:val="22"/>
              </w:rPr>
              <w:t>- сравнивать свои ответы с ответами одноклассников и оценивать свое и</w:t>
            </w:r>
          </w:p>
          <w:p w:rsidR="008113EC" w:rsidRPr="00DA5AB2" w:rsidRDefault="008113EC" w:rsidP="00DA5AB2">
            <w:pPr>
              <w:spacing w:line="240" w:lineRule="exact"/>
              <w:rPr>
                <w:sz w:val="22"/>
                <w:szCs w:val="22"/>
              </w:rPr>
            </w:pPr>
            <w:r w:rsidRPr="00DA5AB2">
              <w:rPr>
                <w:sz w:val="22"/>
                <w:szCs w:val="22"/>
              </w:rPr>
              <w:t>чужое высказывание по поводу художественного произведения</w:t>
            </w:r>
          </w:p>
          <w:p w:rsidR="008113EC" w:rsidRPr="00DA5AB2" w:rsidRDefault="008113EC" w:rsidP="00DA5AB2">
            <w:pPr>
              <w:spacing w:line="240" w:lineRule="exact"/>
              <w:rPr>
                <w:i/>
                <w:sz w:val="22"/>
                <w:szCs w:val="22"/>
              </w:rPr>
            </w:pPr>
            <w:proofErr w:type="spellStart"/>
            <w:r w:rsidRPr="00DA5AB2">
              <w:rPr>
                <w:i/>
                <w:sz w:val="22"/>
                <w:szCs w:val="22"/>
              </w:rPr>
              <w:t>Смыслообразование</w:t>
            </w:r>
            <w:proofErr w:type="spellEnd"/>
            <w:r w:rsidRPr="00DA5AB2">
              <w:rPr>
                <w:i/>
                <w:sz w:val="22"/>
                <w:szCs w:val="22"/>
              </w:rPr>
              <w:t xml:space="preserve">: </w:t>
            </w:r>
            <w:r w:rsidRPr="00DA5AB2">
              <w:rPr>
                <w:sz w:val="22"/>
                <w:szCs w:val="22"/>
              </w:rPr>
              <w:t>развития познавательных интересов, учебных мотивов;</w:t>
            </w:r>
          </w:p>
          <w:p w:rsidR="008113EC" w:rsidRPr="00DA5AB2" w:rsidRDefault="008113EC" w:rsidP="00DA5AB2">
            <w:pPr>
              <w:snapToGrid w:val="0"/>
              <w:spacing w:line="240" w:lineRule="exact"/>
              <w:rPr>
                <w:sz w:val="22"/>
                <w:szCs w:val="22"/>
              </w:rPr>
            </w:pPr>
            <w:r w:rsidRPr="00DA5AB2">
              <w:rPr>
                <w:sz w:val="22"/>
                <w:szCs w:val="22"/>
              </w:rPr>
              <w:t>Коммуникативные:</w:t>
            </w:r>
          </w:p>
          <w:p w:rsidR="008113EC" w:rsidRPr="00DA5AB2" w:rsidRDefault="008113EC" w:rsidP="00DA5AB2">
            <w:pPr>
              <w:spacing w:line="240" w:lineRule="exact"/>
              <w:rPr>
                <w:sz w:val="22"/>
                <w:szCs w:val="22"/>
              </w:rPr>
            </w:pPr>
            <w:r w:rsidRPr="00DA5AB2">
              <w:rPr>
                <w:sz w:val="22"/>
                <w:szCs w:val="22"/>
              </w:rPr>
              <w:t xml:space="preserve">  -развитие навыков сотрудничества </w:t>
            </w:r>
            <w:proofErr w:type="gramStart"/>
            <w:r w:rsidRPr="00DA5AB2">
              <w:rPr>
                <w:sz w:val="22"/>
                <w:szCs w:val="22"/>
              </w:rPr>
              <w:t>со</w:t>
            </w:r>
            <w:proofErr w:type="gramEnd"/>
            <w:r w:rsidRPr="00DA5AB2">
              <w:rPr>
                <w:sz w:val="22"/>
                <w:szCs w:val="22"/>
              </w:rPr>
              <w:t xml:space="preserve"> взрослыми и сверстниками;</w:t>
            </w:r>
          </w:p>
          <w:p w:rsidR="008113EC" w:rsidRPr="00DA5AB2" w:rsidRDefault="008113EC" w:rsidP="00DA5AB2">
            <w:pPr>
              <w:spacing w:line="240" w:lineRule="exact"/>
              <w:rPr>
                <w:sz w:val="22"/>
                <w:szCs w:val="22"/>
              </w:rPr>
            </w:pPr>
            <w:r w:rsidRPr="00DA5AB2">
              <w:rPr>
                <w:sz w:val="22"/>
                <w:szCs w:val="22"/>
              </w:rPr>
              <w:t xml:space="preserve"> -активное использование речевых сре</w:t>
            </w:r>
            <w:proofErr w:type="gramStart"/>
            <w:r w:rsidRPr="00DA5AB2">
              <w:rPr>
                <w:sz w:val="22"/>
                <w:szCs w:val="22"/>
              </w:rPr>
              <w:t>дств  дл</w:t>
            </w:r>
            <w:proofErr w:type="gramEnd"/>
            <w:r w:rsidRPr="00DA5AB2">
              <w:rPr>
                <w:sz w:val="22"/>
                <w:szCs w:val="22"/>
              </w:rPr>
              <w:t>я решения коммуникативных и познавательных задач;</w:t>
            </w:r>
          </w:p>
          <w:p w:rsidR="008113EC" w:rsidRPr="00DA5AB2" w:rsidRDefault="008113EC" w:rsidP="00DA5AB2">
            <w:pPr>
              <w:tabs>
                <w:tab w:val="left" w:pos="993"/>
              </w:tabs>
              <w:autoSpaceDE w:val="0"/>
              <w:spacing w:line="240" w:lineRule="exact"/>
              <w:jc w:val="both"/>
              <w:rPr>
                <w:sz w:val="22"/>
                <w:szCs w:val="22"/>
              </w:rPr>
            </w:pPr>
            <w:r w:rsidRPr="00DA5AB2">
              <w:rPr>
                <w:sz w:val="22"/>
                <w:szCs w:val="22"/>
              </w:rPr>
              <w:t>готовность слушать собеседника и вести диалог;</w:t>
            </w:r>
          </w:p>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36</w:t>
            </w:r>
          </w:p>
        </w:tc>
        <w:tc>
          <w:tcPr>
            <w:tcW w:w="2835" w:type="dxa"/>
          </w:tcPr>
          <w:p w:rsidR="008113EC" w:rsidRPr="00DA5AB2" w:rsidRDefault="008113EC" w:rsidP="00DA5AB2">
            <w:pPr>
              <w:autoSpaceDE w:val="0"/>
              <w:snapToGrid w:val="0"/>
              <w:ind w:right="-108"/>
              <w:rPr>
                <w:sz w:val="22"/>
                <w:szCs w:val="22"/>
              </w:rPr>
            </w:pPr>
            <w:r w:rsidRPr="00DA5AB2">
              <w:rPr>
                <w:sz w:val="22"/>
                <w:szCs w:val="22"/>
              </w:rPr>
              <w:t>Значение диалога в сказках. В.В. Бианки «Лис и Мышонок» Загадка.</w:t>
            </w:r>
          </w:p>
          <w:p w:rsidR="008113EC" w:rsidRPr="00DA5AB2" w:rsidRDefault="008113EC" w:rsidP="00DA5AB2">
            <w:pPr>
              <w:autoSpaceDE w:val="0"/>
              <w:snapToGrid w:val="0"/>
              <w:ind w:right="-108"/>
              <w:rPr>
                <w:sz w:val="22"/>
                <w:szCs w:val="22"/>
              </w:rPr>
            </w:pPr>
            <w:r w:rsidRPr="00DA5AB2">
              <w:rPr>
                <w:sz w:val="22"/>
                <w:szCs w:val="22"/>
              </w:rPr>
              <w:t>Проверь себя.</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8113EC">
            <w:pPr>
              <w:spacing w:line="240" w:lineRule="exact"/>
              <w:rPr>
                <w:sz w:val="22"/>
                <w:szCs w:val="22"/>
              </w:rPr>
            </w:pPr>
            <w:r w:rsidRPr="00DA5AB2">
              <w:rPr>
                <w:rFonts w:eastAsia="Arial"/>
                <w:i/>
                <w:iCs/>
                <w:color w:val="000000"/>
                <w:sz w:val="22"/>
                <w:szCs w:val="22"/>
              </w:rPr>
              <w:t>Читать</w:t>
            </w:r>
            <w:r w:rsidRPr="00DA5AB2">
              <w:rPr>
                <w:rFonts w:eastAsia="Arial"/>
                <w:color w:val="000000"/>
                <w:sz w:val="22"/>
                <w:szCs w:val="22"/>
              </w:rPr>
              <w:t xml:space="preserve"> плавно слогами и целыми словами. </w:t>
            </w:r>
            <w:r w:rsidRPr="00DA5AB2">
              <w:rPr>
                <w:rFonts w:eastAsia="Arial"/>
                <w:i/>
                <w:iCs/>
                <w:color w:val="000000"/>
                <w:sz w:val="22"/>
                <w:szCs w:val="22"/>
              </w:rPr>
              <w:t>Пе</w:t>
            </w:r>
            <w:r w:rsidRPr="00DA5AB2">
              <w:rPr>
                <w:rFonts w:eastAsia="Arial"/>
                <w:i/>
                <w:iCs/>
                <w:color w:val="000000"/>
                <w:sz w:val="22"/>
                <w:szCs w:val="22"/>
              </w:rPr>
              <w:softHyphen/>
              <w:t>ресказывать</w:t>
            </w:r>
            <w:r w:rsidRPr="00DA5AB2">
              <w:rPr>
                <w:rFonts w:eastAsia="Arial"/>
                <w:color w:val="000000"/>
                <w:sz w:val="22"/>
                <w:szCs w:val="22"/>
              </w:rPr>
              <w:t xml:space="preserve"> содержа</w:t>
            </w:r>
            <w:r w:rsidRPr="00DA5AB2">
              <w:rPr>
                <w:rFonts w:eastAsia="Arial"/>
                <w:color w:val="000000"/>
                <w:sz w:val="22"/>
                <w:szCs w:val="22"/>
              </w:rPr>
              <w:softHyphen/>
              <w:t>ние прочитанного по во</w:t>
            </w:r>
            <w:r w:rsidRPr="00DA5AB2">
              <w:rPr>
                <w:rFonts w:eastAsia="Arial"/>
                <w:color w:val="000000"/>
                <w:sz w:val="22"/>
                <w:szCs w:val="22"/>
              </w:rPr>
              <w:softHyphen/>
              <w:t xml:space="preserve">просам учителя. </w:t>
            </w:r>
            <w:r w:rsidRPr="00DA5AB2">
              <w:rPr>
                <w:rFonts w:eastAsia="Arial"/>
                <w:i/>
                <w:iCs/>
                <w:color w:val="000000"/>
                <w:sz w:val="22"/>
                <w:szCs w:val="22"/>
              </w:rPr>
              <w:t>Срав</w:t>
            </w:r>
            <w:r w:rsidRPr="00DA5AB2">
              <w:rPr>
                <w:rFonts w:eastAsia="Arial"/>
                <w:i/>
                <w:iCs/>
                <w:color w:val="000000"/>
                <w:sz w:val="22"/>
                <w:szCs w:val="22"/>
              </w:rPr>
              <w:softHyphen/>
              <w:t>нивать</w:t>
            </w:r>
            <w:r w:rsidRPr="00DA5AB2">
              <w:rPr>
                <w:rFonts w:eastAsia="Arial"/>
                <w:color w:val="000000"/>
                <w:sz w:val="22"/>
                <w:szCs w:val="22"/>
              </w:rPr>
              <w:t xml:space="preserve"> произведения по теме, жанру, авторской принадлежности. </w:t>
            </w:r>
            <w:r w:rsidRPr="00DA5AB2">
              <w:rPr>
                <w:rFonts w:eastAsia="Arial"/>
                <w:i/>
                <w:iCs/>
                <w:color w:val="000000"/>
                <w:sz w:val="22"/>
                <w:szCs w:val="22"/>
              </w:rPr>
              <w:t>Группировать</w:t>
            </w:r>
            <w:r w:rsidRPr="00DA5AB2">
              <w:rPr>
                <w:rFonts w:eastAsia="Arial"/>
                <w:color w:val="000000"/>
                <w:sz w:val="22"/>
                <w:szCs w:val="22"/>
              </w:rPr>
              <w:t xml:space="preserve"> изученные произведения по теме и жанру, жанру и автор</w:t>
            </w:r>
            <w:r w:rsidRPr="00DA5AB2">
              <w:rPr>
                <w:rFonts w:eastAsia="Arial"/>
                <w:color w:val="000000"/>
                <w:sz w:val="22"/>
                <w:szCs w:val="22"/>
              </w:rPr>
              <w:softHyphen/>
              <w:t>ской принадлежности, по теме и авторской при</w:t>
            </w:r>
            <w:r w:rsidRPr="00DA5AB2">
              <w:rPr>
                <w:rFonts w:eastAsia="Arial"/>
                <w:color w:val="000000"/>
                <w:sz w:val="22"/>
                <w:szCs w:val="22"/>
              </w:rPr>
              <w:softHyphen/>
              <w:t>надлежности</w:t>
            </w:r>
          </w:p>
        </w:tc>
        <w:tc>
          <w:tcPr>
            <w:tcW w:w="4222" w:type="dxa"/>
            <w:vMerge/>
          </w:tcPr>
          <w:p w:rsidR="008113EC" w:rsidRPr="00DA5AB2" w:rsidRDefault="008113EC" w:rsidP="00DA5AB2">
            <w:pPr>
              <w:rPr>
                <w:sz w:val="22"/>
                <w:szCs w:val="22"/>
              </w:rPr>
            </w:pPr>
          </w:p>
        </w:tc>
      </w:tr>
      <w:tr w:rsidR="008113EC" w:rsidRPr="00DA5AB2" w:rsidTr="00CA17D6">
        <w:trPr>
          <w:trHeight w:val="1983"/>
          <w:jc w:val="center"/>
        </w:trPr>
        <w:tc>
          <w:tcPr>
            <w:tcW w:w="1106" w:type="dxa"/>
          </w:tcPr>
          <w:p w:rsidR="008113EC" w:rsidRPr="00DA5AB2" w:rsidRDefault="008113EC" w:rsidP="00DA5AB2">
            <w:pPr>
              <w:rPr>
                <w:sz w:val="22"/>
                <w:szCs w:val="22"/>
              </w:rPr>
            </w:pPr>
            <w:r w:rsidRPr="00DA5AB2">
              <w:rPr>
                <w:sz w:val="22"/>
                <w:szCs w:val="22"/>
              </w:rPr>
              <w:t>37</w:t>
            </w:r>
          </w:p>
        </w:tc>
        <w:tc>
          <w:tcPr>
            <w:tcW w:w="2835" w:type="dxa"/>
          </w:tcPr>
          <w:p w:rsidR="008113EC" w:rsidRPr="00DA5AB2" w:rsidRDefault="008113EC" w:rsidP="00DA5AB2">
            <w:pPr>
              <w:autoSpaceDE w:val="0"/>
              <w:rPr>
                <w:b/>
                <w:iCs/>
                <w:sz w:val="22"/>
                <w:szCs w:val="22"/>
              </w:rPr>
            </w:pPr>
            <w:r w:rsidRPr="00DA5AB2">
              <w:rPr>
                <w:b/>
                <w:iCs/>
                <w:sz w:val="22"/>
                <w:szCs w:val="22"/>
              </w:rPr>
              <w:t>Учимся уму – разуму</w:t>
            </w:r>
          </w:p>
          <w:p w:rsidR="008113EC" w:rsidRPr="00DA5AB2" w:rsidRDefault="008113EC" w:rsidP="00DA5AB2">
            <w:pPr>
              <w:autoSpaceDE w:val="0"/>
              <w:rPr>
                <w:sz w:val="22"/>
                <w:szCs w:val="22"/>
              </w:rPr>
            </w:pPr>
            <w:r w:rsidRPr="00DA5AB2">
              <w:rPr>
                <w:iCs/>
                <w:sz w:val="22"/>
                <w:szCs w:val="22"/>
              </w:rPr>
              <w:t>Нравственные уроки рассказов русских писателей.</w:t>
            </w:r>
          </w:p>
          <w:p w:rsidR="008113EC" w:rsidRPr="00DA5AB2" w:rsidRDefault="008113EC" w:rsidP="008113EC">
            <w:pPr>
              <w:autoSpaceDE w:val="0"/>
              <w:autoSpaceDN w:val="0"/>
              <w:adjustRightInd w:val="0"/>
              <w:spacing w:after="200"/>
              <w:rPr>
                <w:sz w:val="22"/>
                <w:szCs w:val="22"/>
              </w:rPr>
            </w:pPr>
            <w:r w:rsidRPr="00DA5AB2">
              <w:rPr>
                <w:sz w:val="22"/>
                <w:szCs w:val="22"/>
              </w:rPr>
              <w:t xml:space="preserve">К.Д. Ушинский «Играющие собаки». </w:t>
            </w:r>
            <w:r w:rsidRPr="00DA5AB2">
              <w:rPr>
                <w:i/>
                <w:iCs/>
                <w:sz w:val="22"/>
                <w:szCs w:val="22"/>
              </w:rPr>
              <w:t>Дополнительное</w:t>
            </w:r>
            <w:r w:rsidRPr="00DA5AB2">
              <w:rPr>
                <w:sz w:val="22"/>
                <w:szCs w:val="22"/>
              </w:rPr>
              <w:t xml:space="preserve"> </w:t>
            </w:r>
            <w:r w:rsidRPr="00DA5AB2">
              <w:rPr>
                <w:i/>
                <w:iCs/>
                <w:sz w:val="22"/>
                <w:szCs w:val="22"/>
              </w:rPr>
              <w:t>чтение.</w:t>
            </w:r>
            <w:r w:rsidRPr="00DA5AB2">
              <w:rPr>
                <w:sz w:val="22"/>
                <w:szCs w:val="22"/>
              </w:rPr>
              <w:t xml:space="preserve"> Л.Н. Толстой «Косточка».</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rPr>
                <w:sz w:val="22"/>
                <w:szCs w:val="22"/>
              </w:rPr>
            </w:pPr>
            <w:r w:rsidRPr="00DA5AB2">
              <w:rPr>
                <w:rFonts w:eastAsia="Arial"/>
                <w:i/>
                <w:iCs/>
                <w:color w:val="000000"/>
                <w:sz w:val="22"/>
                <w:szCs w:val="22"/>
              </w:rPr>
              <w:t>Читать</w:t>
            </w:r>
            <w:r w:rsidRPr="00DA5AB2">
              <w:rPr>
                <w:rFonts w:eastAsia="Arial"/>
                <w:color w:val="000000"/>
                <w:sz w:val="22"/>
                <w:szCs w:val="22"/>
              </w:rPr>
              <w:t xml:space="preserve"> плавно слогами и целыми словами. </w:t>
            </w:r>
            <w:r w:rsidRPr="00DA5AB2">
              <w:rPr>
                <w:rFonts w:eastAsia="Arial"/>
                <w:i/>
                <w:iCs/>
                <w:color w:val="000000"/>
                <w:sz w:val="22"/>
                <w:szCs w:val="22"/>
              </w:rPr>
              <w:t>Пе</w:t>
            </w:r>
            <w:r w:rsidRPr="00DA5AB2">
              <w:rPr>
                <w:rFonts w:eastAsia="Arial"/>
                <w:i/>
                <w:iCs/>
                <w:color w:val="000000"/>
                <w:sz w:val="22"/>
                <w:szCs w:val="22"/>
              </w:rPr>
              <w:softHyphen/>
              <w:t>ресказывать</w:t>
            </w:r>
            <w:r w:rsidRPr="00DA5AB2">
              <w:rPr>
                <w:rFonts w:eastAsia="Arial"/>
                <w:color w:val="000000"/>
                <w:sz w:val="22"/>
                <w:szCs w:val="22"/>
              </w:rPr>
              <w:t xml:space="preserve"> содержа</w:t>
            </w:r>
            <w:r w:rsidRPr="00DA5AB2">
              <w:rPr>
                <w:rFonts w:eastAsia="Arial"/>
                <w:color w:val="000000"/>
                <w:sz w:val="22"/>
                <w:szCs w:val="22"/>
              </w:rPr>
              <w:softHyphen/>
              <w:t>ние прочитанного по во</w:t>
            </w:r>
            <w:r w:rsidRPr="00DA5AB2">
              <w:rPr>
                <w:rFonts w:eastAsia="Arial"/>
                <w:color w:val="000000"/>
                <w:sz w:val="22"/>
                <w:szCs w:val="22"/>
              </w:rPr>
              <w:softHyphen/>
              <w:t xml:space="preserve">просам учителя. </w:t>
            </w:r>
            <w:r w:rsidRPr="00DA5AB2">
              <w:rPr>
                <w:rFonts w:eastAsia="Arial"/>
                <w:i/>
                <w:iCs/>
                <w:color w:val="000000"/>
                <w:sz w:val="22"/>
                <w:szCs w:val="22"/>
              </w:rPr>
              <w:t>Моде</w:t>
            </w:r>
            <w:r w:rsidRPr="00DA5AB2">
              <w:rPr>
                <w:rFonts w:eastAsia="Arial"/>
                <w:i/>
                <w:iCs/>
                <w:color w:val="000000"/>
                <w:sz w:val="22"/>
                <w:szCs w:val="22"/>
              </w:rPr>
              <w:softHyphen/>
              <w:t>лировать</w:t>
            </w:r>
            <w:r w:rsidRPr="00DA5AB2">
              <w:rPr>
                <w:rFonts w:eastAsia="Arial"/>
                <w:color w:val="000000"/>
                <w:sz w:val="22"/>
                <w:szCs w:val="22"/>
              </w:rPr>
              <w:t xml:space="preserve"> обложку (ука</w:t>
            </w:r>
            <w:r w:rsidRPr="00DA5AB2">
              <w:rPr>
                <w:rFonts w:eastAsia="Arial"/>
                <w:color w:val="000000"/>
                <w:sz w:val="22"/>
                <w:szCs w:val="22"/>
              </w:rPr>
              <w:softHyphen/>
              <w:t xml:space="preserve">зывать фамилию автора, заглавие, жанр и тему). </w:t>
            </w:r>
            <w:r w:rsidRPr="00DA5AB2">
              <w:rPr>
                <w:rFonts w:eastAsia="Arial"/>
                <w:i/>
                <w:iCs/>
                <w:color w:val="000000"/>
                <w:sz w:val="22"/>
                <w:szCs w:val="22"/>
              </w:rPr>
              <w:t>Читать</w:t>
            </w:r>
            <w:r w:rsidRPr="00DA5AB2">
              <w:rPr>
                <w:rFonts w:eastAsia="Arial"/>
                <w:color w:val="000000"/>
                <w:sz w:val="22"/>
                <w:szCs w:val="22"/>
              </w:rPr>
              <w:t xml:space="preserve"> вслух по слогам и целыми словами (пра</w:t>
            </w:r>
            <w:r w:rsidRPr="00DA5AB2">
              <w:rPr>
                <w:rFonts w:eastAsia="Arial"/>
                <w:color w:val="000000"/>
                <w:sz w:val="22"/>
                <w:szCs w:val="22"/>
              </w:rPr>
              <w:softHyphen/>
              <w:t>вильно, с выделением ударного слога).</w:t>
            </w:r>
          </w:p>
        </w:tc>
        <w:tc>
          <w:tcPr>
            <w:tcW w:w="4222" w:type="dxa"/>
            <w:vMerge w:val="restart"/>
          </w:tcPr>
          <w:p w:rsidR="008113EC" w:rsidRPr="00DA5AB2" w:rsidRDefault="008113EC" w:rsidP="00DA5AB2">
            <w:pPr>
              <w:snapToGrid w:val="0"/>
              <w:rPr>
                <w:sz w:val="22"/>
                <w:szCs w:val="22"/>
              </w:rPr>
            </w:pPr>
            <w:r w:rsidRPr="00DA5AB2">
              <w:rPr>
                <w:sz w:val="22"/>
                <w:szCs w:val="22"/>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8113EC" w:rsidRPr="00DA5AB2" w:rsidRDefault="008113EC" w:rsidP="00DA5AB2">
            <w:pPr>
              <w:autoSpaceDE w:val="0"/>
              <w:snapToGrid w:val="0"/>
              <w:rPr>
                <w:sz w:val="22"/>
                <w:szCs w:val="22"/>
              </w:rPr>
            </w:pPr>
            <w:r w:rsidRPr="00DA5AB2">
              <w:rPr>
                <w:sz w:val="22"/>
                <w:szCs w:val="22"/>
              </w:rPr>
              <w:t>Регулятивные учебные действия:</w:t>
            </w:r>
          </w:p>
          <w:p w:rsidR="008113EC" w:rsidRPr="00DA5AB2" w:rsidRDefault="008113EC" w:rsidP="00DA5AB2">
            <w:pPr>
              <w:autoSpaceDE w:val="0"/>
              <w:snapToGrid w:val="0"/>
              <w:rPr>
                <w:sz w:val="22"/>
                <w:szCs w:val="22"/>
              </w:rPr>
            </w:pPr>
            <w:r w:rsidRPr="00DA5AB2">
              <w:rPr>
                <w:sz w:val="22"/>
                <w:szCs w:val="22"/>
              </w:rPr>
              <w:t>-участвовать в диалоге: понимать</w:t>
            </w:r>
          </w:p>
          <w:p w:rsidR="008113EC" w:rsidRPr="00DA5AB2" w:rsidRDefault="008113EC" w:rsidP="00DA5AB2">
            <w:pPr>
              <w:autoSpaceDE w:val="0"/>
              <w:rPr>
                <w:sz w:val="22"/>
                <w:szCs w:val="22"/>
              </w:rPr>
            </w:pPr>
            <w:r w:rsidRPr="00DA5AB2">
              <w:rPr>
                <w:sz w:val="22"/>
                <w:szCs w:val="22"/>
              </w:rPr>
              <w:t>вопросы собеседника и отвечать</w:t>
            </w:r>
          </w:p>
          <w:p w:rsidR="008113EC" w:rsidRPr="00DA5AB2" w:rsidRDefault="008113EC" w:rsidP="00DA5AB2">
            <w:pPr>
              <w:autoSpaceDE w:val="0"/>
              <w:rPr>
                <w:sz w:val="22"/>
                <w:szCs w:val="22"/>
              </w:rPr>
            </w:pPr>
            <w:r w:rsidRPr="00DA5AB2">
              <w:rPr>
                <w:sz w:val="22"/>
                <w:szCs w:val="22"/>
              </w:rPr>
              <w:t>на них в соответствии с правилами речевого общения.</w:t>
            </w:r>
          </w:p>
          <w:p w:rsidR="008113EC" w:rsidRPr="00DA5AB2" w:rsidRDefault="008113EC" w:rsidP="00DA5AB2">
            <w:pPr>
              <w:snapToGrid w:val="0"/>
              <w:rPr>
                <w:i/>
                <w:sz w:val="22"/>
                <w:szCs w:val="22"/>
              </w:rPr>
            </w:pPr>
            <w:r w:rsidRPr="00DA5AB2">
              <w:rPr>
                <w:i/>
                <w:sz w:val="22"/>
                <w:szCs w:val="22"/>
              </w:rPr>
              <w:t>Ценностно-нравственная ориентация</w:t>
            </w:r>
            <w:proofErr w:type="gramStart"/>
            <w:r w:rsidRPr="00DA5AB2">
              <w:rPr>
                <w:i/>
                <w:sz w:val="22"/>
                <w:szCs w:val="22"/>
              </w:rPr>
              <w:t xml:space="preserve"> :</w:t>
            </w:r>
            <w:proofErr w:type="gramEnd"/>
          </w:p>
          <w:p w:rsidR="008113EC" w:rsidRPr="00DA5AB2" w:rsidRDefault="008113EC" w:rsidP="00DA5AB2">
            <w:pPr>
              <w:autoSpaceDE w:val="0"/>
              <w:rPr>
                <w:sz w:val="22"/>
                <w:szCs w:val="22"/>
              </w:rPr>
            </w:pPr>
            <w:r w:rsidRPr="00DA5AB2">
              <w:rPr>
                <w:sz w:val="22"/>
                <w:szCs w:val="22"/>
              </w:rPr>
              <w:t>-формирование моральной самооценки;</w:t>
            </w:r>
          </w:p>
          <w:p w:rsidR="008113EC" w:rsidRPr="00DA5AB2" w:rsidRDefault="008113EC" w:rsidP="00DA5AB2">
            <w:pPr>
              <w:snapToGrid w:val="0"/>
              <w:rPr>
                <w:i/>
                <w:sz w:val="22"/>
                <w:szCs w:val="22"/>
              </w:rPr>
            </w:pPr>
            <w:r w:rsidRPr="00DA5AB2">
              <w:rPr>
                <w:i/>
                <w:sz w:val="22"/>
                <w:szCs w:val="22"/>
              </w:rPr>
              <w:t>Самоопределение:</w:t>
            </w:r>
          </w:p>
          <w:p w:rsidR="008113EC" w:rsidRPr="00DA5AB2" w:rsidRDefault="008113EC" w:rsidP="00DA5AB2">
            <w:pPr>
              <w:rPr>
                <w:sz w:val="22"/>
                <w:szCs w:val="22"/>
              </w:rPr>
            </w:pPr>
            <w:r w:rsidRPr="00DA5AB2">
              <w:rPr>
                <w:sz w:val="22"/>
                <w:szCs w:val="22"/>
              </w:rPr>
              <w:t xml:space="preserve">-формирование адекватной позитивной осознанной самооценки и </w:t>
            </w:r>
            <w:proofErr w:type="spellStart"/>
            <w:r w:rsidRPr="00DA5AB2">
              <w:rPr>
                <w:sz w:val="22"/>
                <w:szCs w:val="22"/>
              </w:rPr>
              <w:t>самопринятия</w:t>
            </w:r>
            <w:proofErr w:type="spellEnd"/>
          </w:p>
          <w:p w:rsidR="008113EC" w:rsidRPr="00DA5AB2" w:rsidRDefault="008113EC" w:rsidP="00DA5AB2">
            <w:pPr>
              <w:snapToGrid w:val="0"/>
              <w:rPr>
                <w:sz w:val="22"/>
                <w:szCs w:val="22"/>
              </w:rPr>
            </w:pPr>
            <w:r w:rsidRPr="00DA5AB2">
              <w:rPr>
                <w:sz w:val="22"/>
                <w:szCs w:val="22"/>
              </w:rPr>
              <w:lastRenderedPageBreak/>
              <w:t>Коммуникативные:</w:t>
            </w:r>
          </w:p>
          <w:p w:rsidR="008113EC" w:rsidRPr="00DA5AB2" w:rsidRDefault="008113EC" w:rsidP="00DA5AB2">
            <w:pPr>
              <w:rPr>
                <w:sz w:val="22"/>
                <w:szCs w:val="22"/>
              </w:rPr>
            </w:pPr>
            <w:r w:rsidRPr="00DA5AB2">
              <w:rPr>
                <w:sz w:val="22"/>
                <w:szCs w:val="22"/>
              </w:rPr>
              <w:t xml:space="preserve">  -развитие навыков сотрудничества </w:t>
            </w:r>
            <w:proofErr w:type="gramStart"/>
            <w:r w:rsidRPr="00DA5AB2">
              <w:rPr>
                <w:sz w:val="22"/>
                <w:szCs w:val="22"/>
              </w:rPr>
              <w:t>со</w:t>
            </w:r>
            <w:proofErr w:type="gramEnd"/>
            <w:r w:rsidRPr="00DA5AB2">
              <w:rPr>
                <w:sz w:val="22"/>
                <w:szCs w:val="22"/>
              </w:rPr>
              <w:t xml:space="preserve"> взрослыми и сверстниками;</w:t>
            </w:r>
          </w:p>
          <w:p w:rsidR="008113EC" w:rsidRPr="00DA5AB2" w:rsidRDefault="008113EC" w:rsidP="00DA5AB2">
            <w:pPr>
              <w:rPr>
                <w:sz w:val="22"/>
                <w:szCs w:val="22"/>
              </w:rPr>
            </w:pPr>
            <w:r w:rsidRPr="00DA5AB2">
              <w:rPr>
                <w:sz w:val="22"/>
                <w:szCs w:val="22"/>
              </w:rPr>
              <w:t xml:space="preserve"> -активное использование речевых сре</w:t>
            </w:r>
            <w:proofErr w:type="gramStart"/>
            <w:r w:rsidRPr="00DA5AB2">
              <w:rPr>
                <w:sz w:val="22"/>
                <w:szCs w:val="22"/>
              </w:rPr>
              <w:t>дств  дл</w:t>
            </w:r>
            <w:proofErr w:type="gramEnd"/>
            <w:r w:rsidRPr="00DA5AB2">
              <w:rPr>
                <w:sz w:val="22"/>
                <w:szCs w:val="22"/>
              </w:rPr>
              <w:t>я решения коммуникативных и познавательных задач;</w:t>
            </w:r>
          </w:p>
          <w:p w:rsidR="008113EC" w:rsidRPr="00DA5AB2" w:rsidRDefault="008113EC" w:rsidP="00DA5AB2">
            <w:pPr>
              <w:tabs>
                <w:tab w:val="left" w:pos="993"/>
              </w:tabs>
              <w:autoSpaceDE w:val="0"/>
              <w:jc w:val="both"/>
              <w:rPr>
                <w:sz w:val="22"/>
                <w:szCs w:val="22"/>
              </w:rPr>
            </w:pPr>
            <w:r w:rsidRPr="00DA5AB2">
              <w:rPr>
                <w:sz w:val="22"/>
                <w:szCs w:val="22"/>
              </w:rPr>
              <w:t>готовность слушать собеседника и вести диалог;</w:t>
            </w:r>
          </w:p>
          <w:p w:rsidR="008113EC" w:rsidRPr="00DA5AB2" w:rsidRDefault="008113EC" w:rsidP="00DA5AB2">
            <w:pPr>
              <w:rPr>
                <w:sz w:val="22"/>
                <w:szCs w:val="22"/>
              </w:rPr>
            </w:pPr>
          </w:p>
        </w:tc>
      </w:tr>
      <w:tr w:rsidR="008113EC" w:rsidRPr="00DA5AB2" w:rsidTr="00CA17D6">
        <w:trPr>
          <w:trHeight w:val="1447"/>
          <w:jc w:val="center"/>
        </w:trPr>
        <w:tc>
          <w:tcPr>
            <w:tcW w:w="1106" w:type="dxa"/>
          </w:tcPr>
          <w:p w:rsidR="008113EC" w:rsidRPr="00DA5AB2" w:rsidRDefault="008113EC" w:rsidP="00DA5AB2">
            <w:pPr>
              <w:rPr>
                <w:sz w:val="22"/>
                <w:szCs w:val="22"/>
              </w:rPr>
            </w:pPr>
            <w:r w:rsidRPr="00DA5AB2">
              <w:rPr>
                <w:sz w:val="22"/>
                <w:szCs w:val="22"/>
              </w:rPr>
              <w:t>42</w:t>
            </w:r>
          </w:p>
        </w:tc>
        <w:tc>
          <w:tcPr>
            <w:tcW w:w="2835" w:type="dxa"/>
          </w:tcPr>
          <w:p w:rsidR="008113EC" w:rsidRPr="00DA5AB2" w:rsidRDefault="008113EC" w:rsidP="00DA5AB2">
            <w:pPr>
              <w:autoSpaceDE w:val="0"/>
              <w:snapToGrid w:val="0"/>
              <w:ind w:right="-108"/>
              <w:rPr>
                <w:sz w:val="22"/>
                <w:szCs w:val="22"/>
              </w:rPr>
            </w:pPr>
            <w:r w:rsidRPr="00DA5AB2">
              <w:rPr>
                <w:sz w:val="22"/>
                <w:szCs w:val="22"/>
              </w:rPr>
              <w:t xml:space="preserve">Развитие восприятия художественного произведения Русская народная сказка «Лисичка – сестричка и волк», В. </w:t>
            </w:r>
            <w:proofErr w:type="spellStart"/>
            <w:r w:rsidRPr="00DA5AB2">
              <w:rPr>
                <w:sz w:val="22"/>
                <w:szCs w:val="22"/>
              </w:rPr>
              <w:t>Сутеев</w:t>
            </w:r>
            <w:proofErr w:type="spellEnd"/>
            <w:r w:rsidRPr="00DA5AB2">
              <w:rPr>
                <w:sz w:val="22"/>
                <w:szCs w:val="22"/>
              </w:rPr>
              <w:t xml:space="preserve"> «Палочка – выручалочка».</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widowControl w:val="0"/>
              <w:spacing w:line="230" w:lineRule="exact"/>
              <w:jc w:val="both"/>
              <w:rPr>
                <w:sz w:val="22"/>
                <w:szCs w:val="22"/>
                <w:lang w:eastAsia="en-US"/>
              </w:rPr>
            </w:pPr>
            <w:r w:rsidRPr="00DA5AB2">
              <w:rPr>
                <w:i/>
                <w:iCs/>
                <w:color w:val="000000"/>
                <w:sz w:val="22"/>
                <w:szCs w:val="22"/>
                <w:shd w:val="clear" w:color="auto" w:fill="FFFFFF"/>
                <w:lang w:eastAsia="en-US"/>
              </w:rPr>
              <w:t>Слушать, моделиро</w:t>
            </w:r>
            <w:r w:rsidRPr="00DA5AB2">
              <w:rPr>
                <w:i/>
                <w:iCs/>
                <w:color w:val="000000"/>
                <w:sz w:val="22"/>
                <w:szCs w:val="22"/>
                <w:shd w:val="clear" w:color="auto" w:fill="FFFFFF"/>
                <w:lang w:eastAsia="en-US"/>
              </w:rPr>
              <w:softHyphen/>
              <w:t>вать, рассказывать</w:t>
            </w:r>
            <w:r w:rsidRPr="00DA5AB2">
              <w:rPr>
                <w:color w:val="000000"/>
                <w:sz w:val="22"/>
                <w:szCs w:val="22"/>
                <w:shd w:val="clear" w:color="auto" w:fill="FFFFFF"/>
                <w:lang w:eastAsia="en-US"/>
              </w:rPr>
              <w:t xml:space="preserve"> по плану сказки. </w:t>
            </w:r>
            <w:r w:rsidRPr="00DA5AB2">
              <w:rPr>
                <w:i/>
                <w:iCs/>
                <w:color w:val="000000"/>
                <w:sz w:val="22"/>
                <w:szCs w:val="22"/>
                <w:shd w:val="clear" w:color="auto" w:fill="FFFFFF"/>
                <w:lang w:eastAsia="en-US"/>
              </w:rPr>
              <w:t xml:space="preserve">Называть </w:t>
            </w:r>
            <w:r w:rsidRPr="00DA5AB2">
              <w:rPr>
                <w:color w:val="000000"/>
                <w:sz w:val="22"/>
                <w:szCs w:val="22"/>
                <w:shd w:val="clear" w:color="auto" w:fill="FFFFFF"/>
                <w:lang w:eastAsia="en-US"/>
              </w:rPr>
              <w:t>элементы книги: облож</w:t>
            </w:r>
            <w:r w:rsidRPr="00DA5AB2">
              <w:rPr>
                <w:color w:val="000000"/>
                <w:sz w:val="22"/>
                <w:szCs w:val="22"/>
                <w:shd w:val="clear" w:color="auto" w:fill="FFFFFF"/>
                <w:lang w:eastAsia="en-US"/>
              </w:rPr>
              <w:softHyphen/>
              <w:t>ка, иллюстрация, оглав</w:t>
            </w:r>
            <w:r w:rsidRPr="00DA5AB2">
              <w:rPr>
                <w:color w:val="000000"/>
                <w:sz w:val="22"/>
                <w:szCs w:val="22"/>
                <w:shd w:val="clear" w:color="auto" w:fill="FFFFFF"/>
                <w:lang w:eastAsia="en-US"/>
              </w:rPr>
              <w:softHyphen/>
              <w:t>ление.</w:t>
            </w:r>
          </w:p>
        </w:tc>
        <w:tc>
          <w:tcPr>
            <w:tcW w:w="4222" w:type="dxa"/>
            <w:vMerge/>
          </w:tcPr>
          <w:p w:rsidR="008113EC" w:rsidRPr="00DA5AB2" w:rsidRDefault="008113EC" w:rsidP="00DA5AB2">
            <w:pPr>
              <w:rPr>
                <w:sz w:val="22"/>
                <w:szCs w:val="22"/>
              </w:rPr>
            </w:pPr>
          </w:p>
        </w:tc>
      </w:tr>
      <w:tr w:rsidR="008113EC" w:rsidRPr="00DA5AB2" w:rsidTr="00CA17D6">
        <w:trPr>
          <w:trHeight w:val="2110"/>
          <w:jc w:val="center"/>
        </w:trPr>
        <w:tc>
          <w:tcPr>
            <w:tcW w:w="1106" w:type="dxa"/>
          </w:tcPr>
          <w:p w:rsidR="008113EC" w:rsidRPr="00DA5AB2" w:rsidRDefault="008113EC" w:rsidP="00DA5AB2">
            <w:pPr>
              <w:rPr>
                <w:sz w:val="22"/>
                <w:szCs w:val="22"/>
              </w:rPr>
            </w:pPr>
            <w:r w:rsidRPr="00DA5AB2">
              <w:rPr>
                <w:sz w:val="22"/>
                <w:szCs w:val="22"/>
              </w:rPr>
              <w:lastRenderedPageBreak/>
              <w:t>43</w:t>
            </w:r>
          </w:p>
        </w:tc>
        <w:tc>
          <w:tcPr>
            <w:tcW w:w="2835" w:type="dxa"/>
          </w:tcPr>
          <w:p w:rsidR="008113EC" w:rsidRPr="00DA5AB2" w:rsidRDefault="008113EC" w:rsidP="00DA5AB2">
            <w:pPr>
              <w:autoSpaceDE w:val="0"/>
              <w:snapToGrid w:val="0"/>
              <w:rPr>
                <w:i/>
                <w:iCs/>
                <w:sz w:val="22"/>
                <w:szCs w:val="22"/>
              </w:rPr>
            </w:pPr>
            <w:r w:rsidRPr="00DA5AB2">
              <w:rPr>
                <w:i/>
                <w:iCs/>
                <w:sz w:val="22"/>
                <w:szCs w:val="22"/>
              </w:rPr>
              <w:t xml:space="preserve">Произведения о детях. </w:t>
            </w:r>
          </w:p>
          <w:p w:rsidR="008113EC" w:rsidRPr="00DA5AB2" w:rsidRDefault="008113EC" w:rsidP="00DA5AB2">
            <w:pPr>
              <w:autoSpaceDE w:val="0"/>
              <w:snapToGrid w:val="0"/>
              <w:rPr>
                <w:sz w:val="22"/>
                <w:szCs w:val="22"/>
              </w:rPr>
            </w:pPr>
            <w:r w:rsidRPr="00DA5AB2">
              <w:rPr>
                <w:iCs/>
                <w:sz w:val="22"/>
                <w:szCs w:val="22"/>
              </w:rPr>
              <w:t>Уроки добра в произведениях</w:t>
            </w:r>
            <w:r w:rsidRPr="00DA5AB2">
              <w:rPr>
                <w:i/>
                <w:iCs/>
                <w:sz w:val="22"/>
                <w:szCs w:val="22"/>
              </w:rPr>
              <w:t xml:space="preserve">. </w:t>
            </w:r>
            <w:proofErr w:type="spellStart"/>
            <w:r w:rsidRPr="00DA5AB2">
              <w:rPr>
                <w:sz w:val="22"/>
                <w:szCs w:val="22"/>
              </w:rPr>
              <w:t>В.А.Осеева</w:t>
            </w:r>
            <w:proofErr w:type="spellEnd"/>
            <w:r w:rsidRPr="00DA5AB2">
              <w:rPr>
                <w:i/>
                <w:iCs/>
                <w:sz w:val="22"/>
                <w:szCs w:val="22"/>
              </w:rPr>
              <w:t xml:space="preserve"> </w:t>
            </w:r>
            <w:r w:rsidRPr="00DA5AB2">
              <w:rPr>
                <w:sz w:val="22"/>
                <w:szCs w:val="22"/>
              </w:rPr>
              <w:t>«Кто наказал</w:t>
            </w:r>
          </w:p>
          <w:p w:rsidR="008113EC" w:rsidRPr="00DA5AB2" w:rsidRDefault="008113EC" w:rsidP="00DA5AB2">
            <w:pPr>
              <w:autoSpaceDE w:val="0"/>
              <w:rPr>
                <w:sz w:val="22"/>
                <w:szCs w:val="22"/>
              </w:rPr>
            </w:pPr>
            <w:r w:rsidRPr="00DA5AB2">
              <w:rPr>
                <w:sz w:val="22"/>
                <w:szCs w:val="22"/>
              </w:rPr>
              <w:t>его?». Пословица.</w:t>
            </w:r>
          </w:p>
          <w:p w:rsidR="008113EC" w:rsidRPr="00DA5AB2" w:rsidRDefault="008113EC" w:rsidP="00DA5AB2">
            <w:pPr>
              <w:autoSpaceDE w:val="0"/>
              <w:rPr>
                <w:sz w:val="22"/>
                <w:szCs w:val="22"/>
              </w:rPr>
            </w:pPr>
            <w:proofErr w:type="spellStart"/>
            <w:r w:rsidRPr="00DA5AB2">
              <w:rPr>
                <w:sz w:val="22"/>
                <w:szCs w:val="22"/>
              </w:rPr>
              <w:t>И.Северянин</w:t>
            </w:r>
            <w:proofErr w:type="spellEnd"/>
            <w:r w:rsidRPr="00DA5AB2">
              <w:rPr>
                <w:sz w:val="22"/>
                <w:szCs w:val="22"/>
              </w:rPr>
              <w:t xml:space="preserve"> «Её питомцы».</w:t>
            </w:r>
          </w:p>
          <w:p w:rsidR="008113EC" w:rsidRPr="00DA5AB2" w:rsidRDefault="008113EC" w:rsidP="00DA5AB2">
            <w:pPr>
              <w:autoSpaceDE w:val="0"/>
              <w:rPr>
                <w:sz w:val="22"/>
                <w:szCs w:val="22"/>
              </w:rPr>
            </w:pPr>
          </w:p>
          <w:p w:rsidR="008113EC" w:rsidRPr="00DA5AB2" w:rsidRDefault="008113EC" w:rsidP="008113EC">
            <w:pPr>
              <w:autoSpaceDE w:val="0"/>
              <w:rPr>
                <w:sz w:val="22"/>
                <w:szCs w:val="22"/>
              </w:rPr>
            </w:pPr>
            <w:r w:rsidRPr="00DA5AB2">
              <w:rPr>
                <w:sz w:val="22"/>
                <w:szCs w:val="22"/>
              </w:rPr>
              <w:t>Дополнительное чтение: Е. Пермяк «Торопливый ножик»</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40" w:lineRule="exact"/>
              <w:rPr>
                <w:sz w:val="22"/>
                <w:szCs w:val="22"/>
              </w:rPr>
            </w:pPr>
            <w:r w:rsidRPr="00DA5AB2">
              <w:rPr>
                <w:sz w:val="22"/>
                <w:szCs w:val="22"/>
              </w:rPr>
              <w:t>- развивать навык чтения</w:t>
            </w:r>
          </w:p>
          <w:p w:rsidR="008113EC" w:rsidRPr="00DA5AB2" w:rsidRDefault="008113EC" w:rsidP="00DA5AB2">
            <w:pPr>
              <w:spacing w:after="200" w:line="240" w:lineRule="exact"/>
              <w:rPr>
                <w:sz w:val="22"/>
                <w:szCs w:val="22"/>
              </w:rPr>
            </w:pPr>
            <w:r w:rsidRPr="00DA5AB2">
              <w:rPr>
                <w:sz w:val="22"/>
                <w:szCs w:val="22"/>
              </w:rPr>
              <w:t>- уметь определять тему, жанр</w:t>
            </w:r>
          </w:p>
          <w:p w:rsidR="008113EC" w:rsidRPr="00DA5AB2" w:rsidRDefault="008113EC" w:rsidP="00DA5AB2">
            <w:pPr>
              <w:spacing w:after="200" w:line="240" w:lineRule="exact"/>
              <w:rPr>
                <w:sz w:val="22"/>
                <w:szCs w:val="22"/>
              </w:rPr>
            </w:pPr>
            <w:r w:rsidRPr="00DA5AB2">
              <w:rPr>
                <w:sz w:val="22"/>
                <w:szCs w:val="22"/>
              </w:rPr>
              <w:t>-соотносить пословицу с содержанием произведения</w:t>
            </w:r>
          </w:p>
          <w:p w:rsidR="008113EC" w:rsidRPr="00DA5AB2" w:rsidRDefault="008113EC" w:rsidP="00DA5AB2">
            <w:pPr>
              <w:spacing w:line="240" w:lineRule="exact"/>
              <w:rPr>
                <w:sz w:val="22"/>
                <w:szCs w:val="22"/>
              </w:rPr>
            </w:pPr>
            <w:r w:rsidRPr="00DA5AB2">
              <w:rPr>
                <w:sz w:val="22"/>
                <w:szCs w:val="22"/>
              </w:rPr>
              <w:t>- выполнять задание в учебнике и тетради</w:t>
            </w:r>
          </w:p>
        </w:tc>
        <w:tc>
          <w:tcPr>
            <w:tcW w:w="4222" w:type="dxa"/>
            <w:vMerge/>
          </w:tcPr>
          <w:p w:rsidR="008113EC" w:rsidRPr="00DA5AB2" w:rsidRDefault="008113EC" w:rsidP="00DA5AB2">
            <w:pPr>
              <w:rPr>
                <w:sz w:val="22"/>
                <w:szCs w:val="22"/>
              </w:rPr>
            </w:pPr>
          </w:p>
        </w:tc>
      </w:tr>
      <w:tr w:rsidR="008113EC" w:rsidRPr="00DA5AB2" w:rsidTr="00CA17D6">
        <w:trPr>
          <w:trHeight w:val="1522"/>
          <w:jc w:val="center"/>
        </w:trPr>
        <w:tc>
          <w:tcPr>
            <w:tcW w:w="1106" w:type="dxa"/>
          </w:tcPr>
          <w:p w:rsidR="008113EC" w:rsidRPr="00DA5AB2" w:rsidRDefault="008113EC" w:rsidP="00DA5AB2">
            <w:pPr>
              <w:rPr>
                <w:sz w:val="22"/>
                <w:szCs w:val="22"/>
              </w:rPr>
            </w:pPr>
            <w:r w:rsidRPr="00DA5AB2">
              <w:rPr>
                <w:sz w:val="22"/>
                <w:szCs w:val="22"/>
              </w:rPr>
              <w:lastRenderedPageBreak/>
              <w:t>44</w:t>
            </w:r>
          </w:p>
        </w:tc>
        <w:tc>
          <w:tcPr>
            <w:tcW w:w="2835" w:type="dxa"/>
          </w:tcPr>
          <w:p w:rsidR="008113EC" w:rsidRPr="00DA5AB2" w:rsidRDefault="008113EC" w:rsidP="00DA5AB2">
            <w:pPr>
              <w:autoSpaceDE w:val="0"/>
              <w:snapToGrid w:val="0"/>
              <w:ind w:right="-108"/>
              <w:rPr>
                <w:sz w:val="22"/>
                <w:szCs w:val="22"/>
              </w:rPr>
            </w:pPr>
            <w:r w:rsidRPr="00DA5AB2">
              <w:rPr>
                <w:sz w:val="22"/>
                <w:szCs w:val="22"/>
              </w:rPr>
              <w:t>Уроки добра</w:t>
            </w:r>
            <w:proofErr w:type="gramStart"/>
            <w:r w:rsidRPr="00DA5AB2">
              <w:rPr>
                <w:sz w:val="22"/>
                <w:szCs w:val="22"/>
              </w:rPr>
              <w:t xml:space="preserve"> .</w:t>
            </w:r>
            <w:proofErr w:type="gramEnd"/>
            <w:r w:rsidRPr="00DA5AB2">
              <w:rPr>
                <w:sz w:val="22"/>
                <w:szCs w:val="22"/>
              </w:rPr>
              <w:t>В. Осеева «Потерянный день». Пословицы, В. Осеева «Три товарища»</w:t>
            </w:r>
          </w:p>
          <w:p w:rsidR="008113EC" w:rsidRPr="00DA5AB2" w:rsidRDefault="008113EC" w:rsidP="00DA5AB2">
            <w:pPr>
              <w:autoSpaceDE w:val="0"/>
              <w:snapToGrid w:val="0"/>
              <w:ind w:right="-108"/>
              <w:rPr>
                <w:sz w:val="22"/>
                <w:szCs w:val="22"/>
              </w:rPr>
            </w:pPr>
            <w:r w:rsidRPr="00DA5AB2">
              <w:rPr>
                <w:sz w:val="22"/>
                <w:szCs w:val="22"/>
              </w:rPr>
              <w:t>Дополнительное чтение:</w:t>
            </w:r>
          </w:p>
          <w:p w:rsidR="008113EC" w:rsidRPr="00DA5AB2" w:rsidRDefault="008113EC" w:rsidP="008113EC">
            <w:pPr>
              <w:autoSpaceDE w:val="0"/>
              <w:snapToGrid w:val="0"/>
              <w:ind w:right="-108"/>
              <w:rPr>
                <w:sz w:val="22"/>
                <w:szCs w:val="22"/>
              </w:rPr>
            </w:pPr>
            <w:r w:rsidRPr="00DA5AB2">
              <w:rPr>
                <w:sz w:val="22"/>
                <w:szCs w:val="22"/>
              </w:rPr>
              <w:t>В. Осеева «Печенье»</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40" w:lineRule="exact"/>
              <w:rPr>
                <w:sz w:val="22"/>
                <w:szCs w:val="22"/>
              </w:rPr>
            </w:pPr>
            <w:r w:rsidRPr="00DA5AB2">
              <w:rPr>
                <w:sz w:val="22"/>
                <w:szCs w:val="22"/>
              </w:rPr>
              <w:t>-развивать навык чтения</w:t>
            </w:r>
          </w:p>
          <w:p w:rsidR="008113EC" w:rsidRPr="00DA5AB2" w:rsidRDefault="008113EC" w:rsidP="00DA5AB2">
            <w:pPr>
              <w:spacing w:after="200" w:line="240" w:lineRule="exact"/>
              <w:rPr>
                <w:sz w:val="22"/>
                <w:szCs w:val="22"/>
              </w:rPr>
            </w:pPr>
            <w:r w:rsidRPr="00DA5AB2">
              <w:rPr>
                <w:sz w:val="22"/>
                <w:szCs w:val="22"/>
              </w:rPr>
              <w:t>-выделять главную мысль</w:t>
            </w:r>
          </w:p>
          <w:p w:rsidR="008113EC" w:rsidRPr="00DA5AB2" w:rsidRDefault="008113EC" w:rsidP="00DA5AB2">
            <w:pPr>
              <w:spacing w:after="200" w:line="240" w:lineRule="exact"/>
              <w:rPr>
                <w:sz w:val="22"/>
                <w:szCs w:val="22"/>
              </w:rPr>
            </w:pPr>
            <w:r w:rsidRPr="00DA5AB2">
              <w:rPr>
                <w:sz w:val="22"/>
                <w:szCs w:val="22"/>
              </w:rPr>
              <w:t>-соотносить пословицу с содержанием произведения</w:t>
            </w:r>
          </w:p>
        </w:tc>
        <w:tc>
          <w:tcPr>
            <w:tcW w:w="4222" w:type="dxa"/>
            <w:vMerge/>
          </w:tcPr>
          <w:p w:rsidR="008113EC" w:rsidRPr="00DA5AB2" w:rsidRDefault="008113EC" w:rsidP="00DA5AB2">
            <w:pPr>
              <w:rPr>
                <w:sz w:val="22"/>
                <w:szCs w:val="22"/>
              </w:rPr>
            </w:pPr>
          </w:p>
        </w:tc>
      </w:tr>
      <w:tr w:rsidR="008113EC" w:rsidRPr="00DA5AB2" w:rsidTr="00CA17D6">
        <w:trPr>
          <w:trHeight w:val="424"/>
          <w:jc w:val="center"/>
        </w:trPr>
        <w:tc>
          <w:tcPr>
            <w:tcW w:w="1106" w:type="dxa"/>
          </w:tcPr>
          <w:p w:rsidR="008113EC" w:rsidRPr="00DA5AB2" w:rsidRDefault="008113EC" w:rsidP="00DA5AB2">
            <w:pPr>
              <w:rPr>
                <w:sz w:val="22"/>
                <w:szCs w:val="22"/>
              </w:rPr>
            </w:pPr>
            <w:r w:rsidRPr="00DA5AB2">
              <w:rPr>
                <w:sz w:val="22"/>
                <w:szCs w:val="22"/>
              </w:rPr>
              <w:t>45</w:t>
            </w:r>
          </w:p>
        </w:tc>
        <w:tc>
          <w:tcPr>
            <w:tcW w:w="2835" w:type="dxa"/>
          </w:tcPr>
          <w:p w:rsidR="008113EC" w:rsidRPr="00DA5AB2" w:rsidRDefault="008113EC" w:rsidP="008113EC">
            <w:pPr>
              <w:autoSpaceDE w:val="0"/>
              <w:snapToGrid w:val="0"/>
              <w:ind w:right="-108"/>
              <w:rPr>
                <w:sz w:val="22"/>
                <w:szCs w:val="22"/>
              </w:rPr>
            </w:pPr>
            <w:r w:rsidRPr="00DA5AB2">
              <w:rPr>
                <w:sz w:val="22"/>
                <w:szCs w:val="22"/>
              </w:rPr>
              <w:t>Развитие восприятия художественного произведения  Х.К. Андерсен «Стойкий оловянный солдатик»</w:t>
            </w:r>
          </w:p>
        </w:tc>
        <w:tc>
          <w:tcPr>
            <w:tcW w:w="992" w:type="dxa"/>
          </w:tcPr>
          <w:p w:rsidR="008113EC" w:rsidRPr="00DA5AB2" w:rsidRDefault="008113EC" w:rsidP="00DA5AB2">
            <w:pPr>
              <w:rPr>
                <w:sz w:val="22"/>
                <w:szCs w:val="22"/>
                <w:lang w:val="en-US"/>
              </w:rPr>
            </w:pPr>
            <w:r w:rsidRPr="00DA5AB2">
              <w:rPr>
                <w:sz w:val="22"/>
                <w:szCs w:val="22"/>
                <w:lang w:val="en-US"/>
              </w:rPr>
              <w:t>1</w:t>
            </w:r>
          </w:p>
        </w:tc>
        <w:tc>
          <w:tcPr>
            <w:tcW w:w="4850" w:type="dxa"/>
          </w:tcPr>
          <w:p w:rsidR="008113EC" w:rsidRPr="00DA5AB2" w:rsidRDefault="008113EC" w:rsidP="00DA5AB2">
            <w:pPr>
              <w:widowControl w:val="0"/>
              <w:spacing w:line="230" w:lineRule="exact"/>
              <w:jc w:val="both"/>
              <w:rPr>
                <w:sz w:val="22"/>
                <w:szCs w:val="22"/>
                <w:lang w:eastAsia="en-US"/>
              </w:rPr>
            </w:pPr>
            <w:r w:rsidRPr="00DA5AB2">
              <w:rPr>
                <w:i/>
                <w:iCs/>
                <w:color w:val="000000"/>
                <w:sz w:val="22"/>
                <w:szCs w:val="22"/>
                <w:shd w:val="clear" w:color="auto" w:fill="FFFFFF"/>
                <w:lang w:eastAsia="en-US"/>
              </w:rPr>
              <w:t>Читать</w:t>
            </w:r>
            <w:r w:rsidRPr="00DA5AB2">
              <w:rPr>
                <w:color w:val="000000"/>
                <w:sz w:val="22"/>
                <w:szCs w:val="22"/>
                <w:shd w:val="clear" w:color="auto" w:fill="FFFFFF"/>
                <w:lang w:eastAsia="en-US"/>
              </w:rPr>
              <w:t xml:space="preserve"> плавно слогами и целыми словами вслух небольшие тексты. </w:t>
            </w:r>
            <w:r w:rsidRPr="00DA5AB2">
              <w:rPr>
                <w:i/>
                <w:iCs/>
                <w:color w:val="000000"/>
                <w:sz w:val="22"/>
                <w:szCs w:val="22"/>
                <w:shd w:val="clear" w:color="auto" w:fill="FFFFFF"/>
                <w:lang w:eastAsia="en-US"/>
              </w:rPr>
              <w:t>Вос</w:t>
            </w:r>
            <w:r w:rsidRPr="00DA5AB2">
              <w:rPr>
                <w:i/>
                <w:iCs/>
                <w:color w:val="000000"/>
                <w:sz w:val="22"/>
                <w:szCs w:val="22"/>
                <w:shd w:val="clear" w:color="auto" w:fill="FFFFFF"/>
                <w:lang w:eastAsia="en-US"/>
              </w:rPr>
              <w:softHyphen/>
              <w:t>принимать</w:t>
            </w:r>
            <w:r w:rsidRPr="00DA5AB2">
              <w:rPr>
                <w:color w:val="000000"/>
                <w:sz w:val="22"/>
                <w:szCs w:val="22"/>
                <w:shd w:val="clear" w:color="auto" w:fill="FFFFFF"/>
                <w:lang w:eastAsia="en-US"/>
              </w:rPr>
              <w:t xml:space="preserve"> на слух ли</w:t>
            </w:r>
            <w:r w:rsidRPr="00DA5AB2">
              <w:rPr>
                <w:color w:val="000000"/>
                <w:sz w:val="22"/>
                <w:szCs w:val="22"/>
                <w:shd w:val="clear" w:color="auto" w:fill="FFFFFF"/>
                <w:lang w:eastAsia="en-US"/>
              </w:rPr>
              <w:softHyphen/>
              <w:t>тературные произведе</w:t>
            </w:r>
            <w:r w:rsidRPr="00DA5AB2">
              <w:rPr>
                <w:color w:val="000000"/>
                <w:sz w:val="22"/>
                <w:szCs w:val="22"/>
                <w:shd w:val="clear" w:color="auto" w:fill="FFFFFF"/>
                <w:lang w:eastAsia="en-US"/>
              </w:rPr>
              <w:softHyphen/>
              <w:t xml:space="preserve">ния. </w:t>
            </w:r>
            <w:r w:rsidRPr="00DA5AB2">
              <w:rPr>
                <w:i/>
                <w:iCs/>
                <w:color w:val="000000"/>
                <w:sz w:val="22"/>
                <w:szCs w:val="22"/>
                <w:shd w:val="clear" w:color="auto" w:fill="FFFFFF"/>
                <w:lang w:eastAsia="en-US"/>
              </w:rPr>
              <w:t>Осознавать</w:t>
            </w:r>
            <w:r w:rsidRPr="00DA5AB2">
              <w:rPr>
                <w:color w:val="000000"/>
                <w:sz w:val="22"/>
                <w:szCs w:val="22"/>
                <w:shd w:val="clear" w:color="auto" w:fill="FFFFFF"/>
                <w:lang w:eastAsia="en-US"/>
              </w:rPr>
              <w:t xml:space="preserve"> смысл текста при его прослу</w:t>
            </w:r>
            <w:r w:rsidRPr="00DA5AB2">
              <w:rPr>
                <w:color w:val="000000"/>
                <w:sz w:val="22"/>
                <w:szCs w:val="22"/>
                <w:shd w:val="clear" w:color="auto" w:fill="FFFFFF"/>
                <w:lang w:eastAsia="en-US"/>
              </w:rPr>
              <w:softHyphen/>
              <w:t xml:space="preserve">шивании. </w:t>
            </w:r>
            <w:r w:rsidRPr="00DA5AB2">
              <w:rPr>
                <w:i/>
                <w:iCs/>
                <w:color w:val="000000"/>
                <w:sz w:val="22"/>
                <w:szCs w:val="22"/>
                <w:shd w:val="clear" w:color="auto" w:fill="FFFFFF"/>
                <w:lang w:eastAsia="en-US"/>
              </w:rPr>
              <w:t xml:space="preserve">Различать </w:t>
            </w:r>
            <w:r w:rsidRPr="00DA5AB2">
              <w:rPr>
                <w:color w:val="000000"/>
                <w:sz w:val="22"/>
                <w:szCs w:val="22"/>
                <w:shd w:val="clear" w:color="auto" w:fill="FFFFFF"/>
                <w:lang w:eastAsia="en-US"/>
              </w:rPr>
              <w:t>стихотворения, расска</w:t>
            </w:r>
            <w:r w:rsidRPr="00DA5AB2">
              <w:rPr>
                <w:color w:val="000000"/>
                <w:sz w:val="22"/>
                <w:szCs w:val="22"/>
                <w:shd w:val="clear" w:color="auto" w:fill="FFFFFF"/>
                <w:lang w:eastAsia="en-US"/>
              </w:rPr>
              <w:softHyphen/>
              <w:t>зы, сказки.</w:t>
            </w:r>
          </w:p>
        </w:tc>
        <w:tc>
          <w:tcPr>
            <w:tcW w:w="4222" w:type="dxa"/>
          </w:tcPr>
          <w:p w:rsidR="008113EC" w:rsidRPr="00DA5AB2" w:rsidRDefault="008113EC" w:rsidP="00DA5AB2">
            <w:pPr>
              <w:rPr>
                <w:sz w:val="22"/>
                <w:szCs w:val="22"/>
              </w:rPr>
            </w:pPr>
            <w:r w:rsidRPr="00DA5AB2">
              <w:rPr>
                <w:rFonts w:eastAsia="Arial"/>
                <w:color w:val="000000"/>
                <w:sz w:val="22"/>
                <w:szCs w:val="22"/>
              </w:rPr>
              <w:t>Осознание своей этнической и нацио</w:t>
            </w:r>
            <w:r w:rsidRPr="00DA5AB2">
              <w:rPr>
                <w:rFonts w:eastAsia="Arial"/>
                <w:color w:val="000000"/>
                <w:sz w:val="22"/>
                <w:szCs w:val="22"/>
              </w:rPr>
              <w:softHyphen/>
              <w:t>нальной принад</w:t>
            </w:r>
            <w:r w:rsidRPr="00DA5AB2">
              <w:rPr>
                <w:rFonts w:eastAsia="Arial"/>
                <w:color w:val="000000"/>
                <w:sz w:val="22"/>
                <w:szCs w:val="22"/>
              </w:rPr>
              <w:softHyphen/>
              <w:t>лежности. Способ</w:t>
            </w:r>
            <w:r w:rsidRPr="00DA5AB2">
              <w:rPr>
                <w:rFonts w:eastAsia="Arial"/>
                <w:color w:val="000000"/>
                <w:sz w:val="22"/>
                <w:szCs w:val="22"/>
              </w:rPr>
              <w:softHyphen/>
              <w:t>ность преодолевать трудности, доводить начатую работу до ее завершения.</w:t>
            </w: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46</w:t>
            </w:r>
          </w:p>
        </w:tc>
        <w:tc>
          <w:tcPr>
            <w:tcW w:w="2835" w:type="dxa"/>
          </w:tcPr>
          <w:p w:rsidR="008113EC" w:rsidRPr="00DA5AB2" w:rsidRDefault="008113EC" w:rsidP="00DA5AB2">
            <w:pPr>
              <w:autoSpaceDE w:val="0"/>
              <w:snapToGrid w:val="0"/>
              <w:rPr>
                <w:sz w:val="22"/>
                <w:szCs w:val="22"/>
              </w:rPr>
            </w:pPr>
            <w:r w:rsidRPr="00DA5AB2">
              <w:rPr>
                <w:sz w:val="22"/>
                <w:szCs w:val="22"/>
              </w:rPr>
              <w:t>Нравственные поняти</w:t>
            </w:r>
            <w:proofErr w:type="gramStart"/>
            <w:r w:rsidRPr="00DA5AB2">
              <w:rPr>
                <w:sz w:val="22"/>
                <w:szCs w:val="22"/>
              </w:rPr>
              <w:t>я(</w:t>
            </w:r>
            <w:proofErr w:type="gramEnd"/>
            <w:r w:rsidRPr="00DA5AB2">
              <w:rPr>
                <w:sz w:val="22"/>
                <w:szCs w:val="22"/>
              </w:rPr>
              <w:t>труд-лень) в произведениях.</w:t>
            </w:r>
          </w:p>
          <w:p w:rsidR="008113EC" w:rsidRPr="00DA5AB2" w:rsidRDefault="008113EC" w:rsidP="00DA5AB2">
            <w:pPr>
              <w:autoSpaceDE w:val="0"/>
              <w:snapToGrid w:val="0"/>
              <w:rPr>
                <w:sz w:val="22"/>
                <w:szCs w:val="22"/>
              </w:rPr>
            </w:pPr>
            <w:r w:rsidRPr="00DA5AB2">
              <w:rPr>
                <w:sz w:val="22"/>
                <w:szCs w:val="22"/>
              </w:rPr>
              <w:t xml:space="preserve">А. </w:t>
            </w:r>
            <w:proofErr w:type="spellStart"/>
            <w:r w:rsidRPr="00DA5AB2">
              <w:rPr>
                <w:sz w:val="22"/>
                <w:szCs w:val="22"/>
              </w:rPr>
              <w:t>Барто</w:t>
            </w:r>
            <w:proofErr w:type="spellEnd"/>
            <w:r w:rsidRPr="00DA5AB2">
              <w:rPr>
                <w:sz w:val="22"/>
                <w:szCs w:val="22"/>
              </w:rPr>
              <w:t xml:space="preserve"> «Я – лишний», Пословица, Я. Аким «Мама».</w:t>
            </w:r>
          </w:p>
          <w:p w:rsidR="008113EC" w:rsidRPr="00DA5AB2" w:rsidRDefault="008113EC" w:rsidP="00DA5AB2">
            <w:pPr>
              <w:autoSpaceDE w:val="0"/>
              <w:snapToGrid w:val="0"/>
              <w:rPr>
                <w:sz w:val="22"/>
                <w:szCs w:val="22"/>
              </w:rPr>
            </w:pPr>
          </w:p>
          <w:p w:rsidR="008113EC" w:rsidRPr="00DA5AB2" w:rsidRDefault="008113EC" w:rsidP="00DA5AB2">
            <w:pPr>
              <w:autoSpaceDE w:val="0"/>
              <w:snapToGrid w:val="0"/>
              <w:rPr>
                <w:sz w:val="22"/>
                <w:szCs w:val="22"/>
              </w:rPr>
            </w:pPr>
            <w:r w:rsidRPr="00DA5AB2">
              <w:rPr>
                <w:sz w:val="22"/>
                <w:szCs w:val="22"/>
              </w:rPr>
              <w:t xml:space="preserve">Дополнительное чтение </w:t>
            </w:r>
          </w:p>
          <w:p w:rsidR="008113EC" w:rsidRPr="00DA5AB2" w:rsidRDefault="008113EC" w:rsidP="00DA5AB2">
            <w:pPr>
              <w:autoSpaceDE w:val="0"/>
              <w:snapToGrid w:val="0"/>
              <w:rPr>
                <w:sz w:val="22"/>
                <w:szCs w:val="22"/>
              </w:rPr>
            </w:pPr>
            <w:r w:rsidRPr="00DA5AB2">
              <w:rPr>
                <w:sz w:val="22"/>
                <w:szCs w:val="22"/>
              </w:rPr>
              <w:t>Э. Успенский «Всё в порядке»</w:t>
            </w:r>
          </w:p>
          <w:p w:rsidR="008113EC" w:rsidRPr="00DA5AB2" w:rsidRDefault="008113EC" w:rsidP="008113EC">
            <w:pPr>
              <w:autoSpaceDE w:val="0"/>
              <w:snapToGrid w:val="0"/>
              <w:rPr>
                <w:sz w:val="22"/>
                <w:szCs w:val="22"/>
              </w:rPr>
            </w:pPr>
            <w:r w:rsidRPr="00DA5AB2">
              <w:rPr>
                <w:sz w:val="22"/>
                <w:szCs w:val="22"/>
              </w:rPr>
              <w:t>Проверь себя.</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rPr>
                <w:sz w:val="22"/>
                <w:szCs w:val="22"/>
              </w:rPr>
            </w:pPr>
            <w:r w:rsidRPr="00DA5AB2">
              <w:rPr>
                <w:rFonts w:eastAsia="Arial"/>
                <w:i/>
                <w:iCs/>
                <w:color w:val="000000"/>
                <w:sz w:val="22"/>
                <w:szCs w:val="22"/>
              </w:rPr>
              <w:t>Пересказывать</w:t>
            </w:r>
            <w:r w:rsidRPr="00DA5AB2">
              <w:rPr>
                <w:rFonts w:eastAsia="Arial"/>
                <w:color w:val="000000"/>
                <w:sz w:val="22"/>
                <w:szCs w:val="22"/>
              </w:rPr>
              <w:t xml:space="preserve"> содер</w:t>
            </w:r>
            <w:r w:rsidRPr="00DA5AB2">
              <w:rPr>
                <w:rFonts w:eastAsia="Arial"/>
                <w:color w:val="000000"/>
                <w:sz w:val="22"/>
                <w:szCs w:val="22"/>
              </w:rPr>
              <w:softHyphen/>
              <w:t xml:space="preserve">жание прочитанного по вопросам учителя. </w:t>
            </w:r>
            <w:r w:rsidRPr="00DA5AB2">
              <w:rPr>
                <w:rFonts w:eastAsia="Arial"/>
                <w:i/>
                <w:iCs/>
                <w:color w:val="000000"/>
                <w:sz w:val="22"/>
                <w:szCs w:val="22"/>
              </w:rPr>
              <w:t>На</w:t>
            </w:r>
            <w:r w:rsidRPr="00DA5AB2">
              <w:rPr>
                <w:rFonts w:eastAsia="Arial"/>
                <w:i/>
                <w:iCs/>
                <w:color w:val="000000"/>
                <w:sz w:val="22"/>
                <w:szCs w:val="22"/>
              </w:rPr>
              <w:softHyphen/>
              <w:t>ходить</w:t>
            </w:r>
            <w:r w:rsidRPr="00DA5AB2">
              <w:rPr>
                <w:rFonts w:eastAsia="Arial"/>
                <w:color w:val="000000"/>
                <w:sz w:val="22"/>
                <w:szCs w:val="22"/>
              </w:rPr>
              <w:t xml:space="preserve"> в тексте слова, подтверждающие харак</w:t>
            </w:r>
            <w:r w:rsidRPr="00DA5AB2">
              <w:rPr>
                <w:rFonts w:eastAsia="Arial"/>
                <w:color w:val="000000"/>
                <w:sz w:val="22"/>
                <w:szCs w:val="22"/>
              </w:rPr>
              <w:softHyphen/>
              <w:t>теристики героев и их поступки.</w:t>
            </w:r>
          </w:p>
        </w:tc>
        <w:tc>
          <w:tcPr>
            <w:tcW w:w="4222" w:type="dxa"/>
          </w:tcPr>
          <w:p w:rsidR="008113EC" w:rsidRPr="00DA5AB2" w:rsidRDefault="008113EC" w:rsidP="00DA5AB2">
            <w:pPr>
              <w:rPr>
                <w:rFonts w:eastAsia="Arial"/>
                <w:color w:val="000000"/>
                <w:sz w:val="22"/>
                <w:szCs w:val="22"/>
              </w:rPr>
            </w:pPr>
            <w:r w:rsidRPr="00DA5AB2">
              <w:rPr>
                <w:rFonts w:eastAsia="Arial"/>
                <w:color w:val="000000"/>
                <w:sz w:val="22"/>
                <w:szCs w:val="22"/>
              </w:rPr>
              <w:t>Принятие и освое</w:t>
            </w:r>
            <w:r w:rsidRPr="00DA5AB2">
              <w:rPr>
                <w:rFonts w:eastAsia="Arial"/>
                <w:color w:val="000000"/>
                <w:sz w:val="22"/>
                <w:szCs w:val="22"/>
              </w:rPr>
              <w:softHyphen/>
              <w:t>ние социальной ро</w:t>
            </w:r>
            <w:r w:rsidRPr="00DA5AB2">
              <w:rPr>
                <w:rFonts w:eastAsia="Arial"/>
                <w:color w:val="000000"/>
                <w:sz w:val="22"/>
                <w:szCs w:val="22"/>
              </w:rPr>
              <w:softHyphen/>
              <w:t xml:space="preserve">ли </w:t>
            </w:r>
            <w:proofErr w:type="gramStart"/>
            <w:r w:rsidRPr="00DA5AB2">
              <w:rPr>
                <w:rFonts w:eastAsia="Arial"/>
                <w:color w:val="000000"/>
                <w:sz w:val="22"/>
                <w:szCs w:val="22"/>
              </w:rPr>
              <w:t>обучающегося</w:t>
            </w:r>
            <w:proofErr w:type="gramEnd"/>
            <w:r w:rsidRPr="00DA5AB2">
              <w:rPr>
                <w:rFonts w:eastAsia="Arial"/>
                <w:color w:val="000000"/>
                <w:sz w:val="22"/>
                <w:szCs w:val="22"/>
              </w:rPr>
              <w:t xml:space="preserve">. Способность </w:t>
            </w:r>
            <w:proofErr w:type="gramStart"/>
            <w:r w:rsidRPr="00DA5AB2">
              <w:rPr>
                <w:rFonts w:eastAsia="Arial"/>
                <w:color w:val="000000"/>
                <w:sz w:val="22"/>
                <w:szCs w:val="22"/>
              </w:rPr>
              <w:t>к</w:t>
            </w:r>
            <w:proofErr w:type="gramEnd"/>
          </w:p>
          <w:p w:rsidR="008113EC" w:rsidRPr="00DA5AB2" w:rsidRDefault="008113EC" w:rsidP="008113EC">
            <w:pPr>
              <w:rPr>
                <w:sz w:val="22"/>
                <w:szCs w:val="22"/>
              </w:rPr>
            </w:pPr>
            <w:proofErr w:type="spellStart"/>
            <w:r w:rsidRPr="00DA5AB2">
              <w:rPr>
                <w:rFonts w:eastAsia="Arial"/>
                <w:color w:val="000000"/>
                <w:sz w:val="22"/>
                <w:szCs w:val="22"/>
              </w:rPr>
              <w:t>самоорганизованности</w:t>
            </w:r>
            <w:proofErr w:type="spellEnd"/>
            <w:r w:rsidRPr="00DA5AB2">
              <w:rPr>
                <w:rFonts w:eastAsia="Arial"/>
                <w:color w:val="000000"/>
                <w:sz w:val="22"/>
                <w:szCs w:val="22"/>
              </w:rPr>
              <w:t>. Владение ком</w:t>
            </w:r>
            <w:r w:rsidRPr="00DA5AB2">
              <w:rPr>
                <w:rFonts w:eastAsia="Arial"/>
                <w:color w:val="000000"/>
                <w:sz w:val="22"/>
                <w:szCs w:val="22"/>
              </w:rPr>
              <w:softHyphen/>
              <w:t>муникативными уме</w:t>
            </w:r>
            <w:r w:rsidRPr="00DA5AB2">
              <w:rPr>
                <w:rFonts w:eastAsia="Arial"/>
                <w:color w:val="000000"/>
                <w:sz w:val="22"/>
                <w:szCs w:val="22"/>
              </w:rPr>
              <w:softHyphen/>
              <w:t>ниями</w:t>
            </w:r>
          </w:p>
        </w:tc>
      </w:tr>
      <w:tr w:rsidR="008113EC" w:rsidRPr="00DA5AB2" w:rsidTr="00CA17D6">
        <w:trPr>
          <w:trHeight w:val="1239"/>
          <w:jc w:val="center"/>
        </w:trPr>
        <w:tc>
          <w:tcPr>
            <w:tcW w:w="1106" w:type="dxa"/>
          </w:tcPr>
          <w:p w:rsidR="008113EC" w:rsidRPr="00DA5AB2" w:rsidRDefault="008113EC" w:rsidP="00DA5AB2">
            <w:pPr>
              <w:rPr>
                <w:sz w:val="22"/>
                <w:szCs w:val="22"/>
              </w:rPr>
            </w:pPr>
            <w:r w:rsidRPr="00DA5AB2">
              <w:rPr>
                <w:sz w:val="22"/>
                <w:szCs w:val="22"/>
              </w:rPr>
              <w:t>47</w:t>
            </w:r>
          </w:p>
        </w:tc>
        <w:tc>
          <w:tcPr>
            <w:tcW w:w="2835" w:type="dxa"/>
          </w:tcPr>
          <w:p w:rsidR="008113EC" w:rsidRPr="00DA5AB2" w:rsidRDefault="008113EC" w:rsidP="008113EC">
            <w:pPr>
              <w:autoSpaceDE w:val="0"/>
              <w:snapToGrid w:val="0"/>
              <w:rPr>
                <w:sz w:val="22"/>
                <w:szCs w:val="22"/>
              </w:rPr>
            </w:pPr>
            <w:r w:rsidRPr="00DA5AB2">
              <w:rPr>
                <w:sz w:val="22"/>
                <w:szCs w:val="22"/>
              </w:rPr>
              <w:t>Развитие восприятия художественного произведения  В. Бианки «Лесной Колобок – Колючий бок».</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40" w:lineRule="exact"/>
              <w:rPr>
                <w:sz w:val="22"/>
                <w:szCs w:val="22"/>
              </w:rPr>
            </w:pPr>
            <w:r w:rsidRPr="00DA5AB2">
              <w:rPr>
                <w:sz w:val="22"/>
                <w:szCs w:val="22"/>
              </w:rPr>
              <w:t>- развивать навык чтения</w:t>
            </w:r>
          </w:p>
          <w:p w:rsidR="008113EC" w:rsidRPr="00DA5AB2" w:rsidRDefault="008113EC" w:rsidP="00DA5AB2">
            <w:pPr>
              <w:spacing w:after="200" w:line="240" w:lineRule="exact"/>
              <w:rPr>
                <w:sz w:val="22"/>
                <w:szCs w:val="22"/>
              </w:rPr>
            </w:pPr>
            <w:r w:rsidRPr="00DA5AB2">
              <w:rPr>
                <w:sz w:val="22"/>
                <w:szCs w:val="22"/>
              </w:rPr>
              <w:t>- обсуждать прочитанное</w:t>
            </w:r>
          </w:p>
          <w:p w:rsidR="008113EC" w:rsidRPr="00DA5AB2" w:rsidRDefault="008113EC" w:rsidP="00DA5AB2">
            <w:pPr>
              <w:spacing w:line="240" w:lineRule="exact"/>
              <w:rPr>
                <w:sz w:val="22"/>
                <w:szCs w:val="22"/>
              </w:rPr>
            </w:pPr>
            <w:r w:rsidRPr="00DA5AB2">
              <w:rPr>
                <w:sz w:val="22"/>
                <w:szCs w:val="22"/>
              </w:rPr>
              <w:t>- делать выводы</w:t>
            </w:r>
          </w:p>
        </w:tc>
        <w:tc>
          <w:tcPr>
            <w:tcW w:w="4222" w:type="dxa"/>
          </w:tcPr>
          <w:p w:rsidR="008113EC" w:rsidRPr="00DA5AB2" w:rsidRDefault="008113EC" w:rsidP="00DA5AB2">
            <w:pPr>
              <w:rPr>
                <w:sz w:val="22"/>
                <w:szCs w:val="22"/>
              </w:rPr>
            </w:pPr>
          </w:p>
        </w:tc>
      </w:tr>
      <w:tr w:rsidR="008113EC" w:rsidRPr="00DA5AB2" w:rsidTr="00CA17D6">
        <w:trPr>
          <w:trHeight w:val="1274"/>
          <w:jc w:val="center"/>
        </w:trPr>
        <w:tc>
          <w:tcPr>
            <w:tcW w:w="1106" w:type="dxa"/>
          </w:tcPr>
          <w:p w:rsidR="008113EC" w:rsidRPr="00DA5AB2" w:rsidRDefault="008113EC" w:rsidP="00DA5AB2">
            <w:pPr>
              <w:rPr>
                <w:sz w:val="22"/>
                <w:szCs w:val="22"/>
              </w:rPr>
            </w:pPr>
          </w:p>
        </w:tc>
        <w:tc>
          <w:tcPr>
            <w:tcW w:w="2835" w:type="dxa"/>
          </w:tcPr>
          <w:p w:rsidR="008113EC" w:rsidRPr="00DA5AB2" w:rsidRDefault="008113EC" w:rsidP="00DA5AB2">
            <w:pPr>
              <w:autoSpaceDE w:val="0"/>
              <w:snapToGrid w:val="0"/>
              <w:ind w:right="-108"/>
              <w:rPr>
                <w:sz w:val="22"/>
                <w:szCs w:val="22"/>
              </w:rPr>
            </w:pPr>
            <w:r w:rsidRPr="00DA5AB2">
              <w:rPr>
                <w:b/>
                <w:iCs/>
                <w:sz w:val="22"/>
                <w:szCs w:val="22"/>
              </w:rPr>
              <w:t xml:space="preserve">Читаем о родной природе </w:t>
            </w:r>
          </w:p>
        </w:tc>
        <w:tc>
          <w:tcPr>
            <w:tcW w:w="992" w:type="dxa"/>
          </w:tcPr>
          <w:p w:rsidR="008113EC" w:rsidRPr="00DA5AB2" w:rsidRDefault="008113EC" w:rsidP="00DA5AB2">
            <w:pPr>
              <w:rPr>
                <w:sz w:val="22"/>
                <w:szCs w:val="22"/>
              </w:rPr>
            </w:pPr>
          </w:p>
        </w:tc>
        <w:tc>
          <w:tcPr>
            <w:tcW w:w="4850" w:type="dxa"/>
          </w:tcPr>
          <w:p w:rsidR="008113EC" w:rsidRPr="00DA5AB2" w:rsidRDefault="008113EC" w:rsidP="00DA5AB2">
            <w:pPr>
              <w:snapToGrid w:val="0"/>
              <w:rPr>
                <w:sz w:val="22"/>
                <w:szCs w:val="22"/>
              </w:rPr>
            </w:pPr>
            <w:r w:rsidRPr="00DA5AB2">
              <w:rPr>
                <w:sz w:val="22"/>
                <w:szCs w:val="22"/>
              </w:rPr>
              <w:t xml:space="preserve">- </w:t>
            </w:r>
          </w:p>
        </w:tc>
        <w:tc>
          <w:tcPr>
            <w:tcW w:w="4222" w:type="dxa"/>
            <w:vMerge w:val="restart"/>
          </w:tcPr>
          <w:p w:rsidR="008113EC" w:rsidRPr="00DA5AB2" w:rsidRDefault="008113EC" w:rsidP="00DA5AB2">
            <w:pPr>
              <w:snapToGrid w:val="0"/>
              <w:rPr>
                <w:sz w:val="22"/>
                <w:szCs w:val="22"/>
              </w:rPr>
            </w:pPr>
            <w:r w:rsidRPr="00DA5AB2">
              <w:rPr>
                <w:sz w:val="22"/>
                <w:szCs w:val="22"/>
              </w:rPr>
              <w:t>Личностные:</w:t>
            </w:r>
          </w:p>
          <w:p w:rsidR="008113EC" w:rsidRDefault="008113EC" w:rsidP="00DA5AB2">
            <w:pPr>
              <w:snapToGrid w:val="0"/>
              <w:rPr>
                <w:sz w:val="22"/>
                <w:szCs w:val="22"/>
              </w:rPr>
            </w:pPr>
            <w:r w:rsidRPr="00DA5AB2">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113EC" w:rsidRPr="00DA5AB2" w:rsidRDefault="008113EC" w:rsidP="00DA5AB2">
            <w:pPr>
              <w:snapToGrid w:val="0"/>
              <w:rPr>
                <w:sz w:val="22"/>
                <w:szCs w:val="22"/>
              </w:rPr>
            </w:pPr>
          </w:p>
          <w:p w:rsidR="008113EC" w:rsidRPr="00DA5AB2" w:rsidRDefault="008113EC" w:rsidP="00DA5AB2">
            <w:pPr>
              <w:autoSpaceDE w:val="0"/>
              <w:snapToGrid w:val="0"/>
              <w:rPr>
                <w:sz w:val="22"/>
                <w:szCs w:val="22"/>
              </w:rPr>
            </w:pPr>
            <w:proofErr w:type="spellStart"/>
            <w:r w:rsidRPr="00DA5AB2">
              <w:rPr>
                <w:sz w:val="22"/>
                <w:szCs w:val="22"/>
              </w:rPr>
              <w:t>Общеучебные</w:t>
            </w:r>
            <w:proofErr w:type="spellEnd"/>
            <w:r w:rsidRPr="00DA5AB2">
              <w:rPr>
                <w:sz w:val="22"/>
                <w:szCs w:val="22"/>
              </w:rPr>
              <w:t xml:space="preserve"> познавательные универсальные учебные действия:</w:t>
            </w:r>
          </w:p>
          <w:p w:rsidR="008113EC" w:rsidRPr="00DA5AB2" w:rsidRDefault="008113EC" w:rsidP="00DA5AB2">
            <w:pPr>
              <w:autoSpaceDE w:val="0"/>
              <w:snapToGrid w:val="0"/>
              <w:rPr>
                <w:sz w:val="22"/>
                <w:szCs w:val="22"/>
              </w:rPr>
            </w:pPr>
            <w:r w:rsidRPr="00DA5AB2">
              <w:rPr>
                <w:sz w:val="22"/>
                <w:szCs w:val="22"/>
              </w:rPr>
              <w:t>- формулировать вопросительные</w:t>
            </w:r>
          </w:p>
          <w:p w:rsidR="008113EC" w:rsidRPr="00DA5AB2" w:rsidRDefault="008113EC" w:rsidP="00DA5AB2">
            <w:pPr>
              <w:autoSpaceDE w:val="0"/>
              <w:rPr>
                <w:sz w:val="22"/>
                <w:szCs w:val="22"/>
              </w:rPr>
            </w:pPr>
            <w:r w:rsidRPr="00DA5AB2">
              <w:rPr>
                <w:sz w:val="22"/>
                <w:szCs w:val="22"/>
              </w:rPr>
              <w:t>предложения с использованием</w:t>
            </w:r>
          </w:p>
          <w:p w:rsidR="008113EC" w:rsidRPr="00DA5AB2" w:rsidRDefault="008113EC" w:rsidP="00DA5AB2">
            <w:pPr>
              <w:autoSpaceDE w:val="0"/>
              <w:rPr>
                <w:sz w:val="22"/>
                <w:szCs w:val="22"/>
              </w:rPr>
            </w:pPr>
            <w:proofErr w:type="gramStart"/>
            <w:r w:rsidRPr="00DA5AB2">
              <w:rPr>
                <w:sz w:val="22"/>
                <w:szCs w:val="22"/>
              </w:rPr>
              <w:t>вопросительного слова, адекватного ситуации (как? когда? почему?</w:t>
            </w:r>
            <w:proofErr w:type="gramEnd"/>
          </w:p>
          <w:p w:rsidR="008113EC" w:rsidRPr="00DA5AB2" w:rsidRDefault="008113EC" w:rsidP="00DA5AB2">
            <w:pPr>
              <w:rPr>
                <w:sz w:val="22"/>
                <w:szCs w:val="22"/>
              </w:rPr>
            </w:pPr>
            <w:r w:rsidRPr="00DA5AB2">
              <w:rPr>
                <w:sz w:val="22"/>
                <w:szCs w:val="22"/>
              </w:rPr>
              <w:t>зачем?).</w:t>
            </w:r>
          </w:p>
          <w:p w:rsidR="008113EC" w:rsidRPr="00DA5AB2" w:rsidRDefault="008113EC" w:rsidP="00DA5AB2">
            <w:pPr>
              <w:snapToGrid w:val="0"/>
              <w:rPr>
                <w:sz w:val="22"/>
                <w:szCs w:val="22"/>
              </w:rPr>
            </w:pPr>
            <w:r w:rsidRPr="00DA5AB2">
              <w:rPr>
                <w:sz w:val="22"/>
                <w:szCs w:val="22"/>
              </w:rPr>
              <w:t>Коммуникативные:</w:t>
            </w:r>
          </w:p>
          <w:p w:rsidR="008113EC" w:rsidRPr="00DA5AB2" w:rsidRDefault="008113EC" w:rsidP="00DA5AB2">
            <w:pPr>
              <w:rPr>
                <w:sz w:val="22"/>
                <w:szCs w:val="22"/>
              </w:rPr>
            </w:pPr>
            <w:r w:rsidRPr="00DA5AB2">
              <w:rPr>
                <w:sz w:val="22"/>
                <w:szCs w:val="22"/>
              </w:rPr>
              <w:t xml:space="preserve">  -развитие навыков сотрудничества </w:t>
            </w:r>
            <w:proofErr w:type="gramStart"/>
            <w:r w:rsidRPr="00DA5AB2">
              <w:rPr>
                <w:sz w:val="22"/>
                <w:szCs w:val="22"/>
              </w:rPr>
              <w:t>со</w:t>
            </w:r>
            <w:proofErr w:type="gramEnd"/>
            <w:r w:rsidRPr="00DA5AB2">
              <w:rPr>
                <w:sz w:val="22"/>
                <w:szCs w:val="22"/>
              </w:rPr>
              <w:t xml:space="preserve"> взрослыми и сверстниками;</w:t>
            </w:r>
          </w:p>
          <w:p w:rsidR="008113EC" w:rsidRPr="00DA5AB2" w:rsidRDefault="008113EC" w:rsidP="00DA5AB2">
            <w:pPr>
              <w:rPr>
                <w:sz w:val="22"/>
                <w:szCs w:val="22"/>
              </w:rPr>
            </w:pPr>
            <w:r w:rsidRPr="00DA5AB2">
              <w:rPr>
                <w:sz w:val="22"/>
                <w:szCs w:val="22"/>
              </w:rPr>
              <w:t xml:space="preserve"> -активное использование речевых сре</w:t>
            </w:r>
            <w:proofErr w:type="gramStart"/>
            <w:r w:rsidRPr="00DA5AB2">
              <w:rPr>
                <w:sz w:val="22"/>
                <w:szCs w:val="22"/>
              </w:rPr>
              <w:t>дств  дл</w:t>
            </w:r>
            <w:proofErr w:type="gramEnd"/>
            <w:r w:rsidRPr="00DA5AB2">
              <w:rPr>
                <w:sz w:val="22"/>
                <w:szCs w:val="22"/>
              </w:rPr>
              <w:t>я решения коммуникативных и познавательных задач;</w:t>
            </w:r>
          </w:p>
          <w:p w:rsidR="008113EC" w:rsidRPr="00DA5AB2" w:rsidRDefault="008113EC" w:rsidP="00DA5AB2">
            <w:pPr>
              <w:tabs>
                <w:tab w:val="left" w:pos="993"/>
              </w:tabs>
              <w:autoSpaceDE w:val="0"/>
              <w:jc w:val="both"/>
              <w:rPr>
                <w:sz w:val="22"/>
                <w:szCs w:val="22"/>
              </w:rPr>
            </w:pPr>
            <w:r w:rsidRPr="00DA5AB2">
              <w:rPr>
                <w:sz w:val="22"/>
                <w:szCs w:val="22"/>
              </w:rPr>
              <w:t>-готовность слушать собеседника и вести диалог;</w:t>
            </w:r>
          </w:p>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48</w:t>
            </w:r>
          </w:p>
        </w:tc>
        <w:tc>
          <w:tcPr>
            <w:tcW w:w="2835" w:type="dxa"/>
          </w:tcPr>
          <w:p w:rsidR="008113EC" w:rsidRPr="00DA5AB2" w:rsidRDefault="008113EC" w:rsidP="00DA5AB2">
            <w:pPr>
              <w:autoSpaceDE w:val="0"/>
              <w:snapToGrid w:val="0"/>
              <w:rPr>
                <w:i/>
                <w:iCs/>
                <w:sz w:val="22"/>
                <w:szCs w:val="22"/>
              </w:rPr>
            </w:pPr>
            <w:r w:rsidRPr="00DA5AB2">
              <w:rPr>
                <w:i/>
                <w:iCs/>
                <w:sz w:val="22"/>
                <w:szCs w:val="22"/>
              </w:rPr>
              <w:t>Произведения о родной природе</w:t>
            </w:r>
          </w:p>
          <w:p w:rsidR="008113EC" w:rsidRPr="00DA5AB2" w:rsidRDefault="008113EC" w:rsidP="00DA5AB2">
            <w:pPr>
              <w:autoSpaceDE w:val="0"/>
              <w:rPr>
                <w:sz w:val="22"/>
                <w:szCs w:val="22"/>
              </w:rPr>
            </w:pPr>
            <w:r w:rsidRPr="00DA5AB2">
              <w:rPr>
                <w:sz w:val="22"/>
                <w:szCs w:val="22"/>
              </w:rPr>
              <w:t>(рассказы, стихотворения).</w:t>
            </w:r>
          </w:p>
          <w:p w:rsidR="008113EC" w:rsidRPr="00DA5AB2" w:rsidRDefault="008113EC" w:rsidP="00DA5AB2">
            <w:pPr>
              <w:autoSpaceDE w:val="0"/>
              <w:rPr>
                <w:sz w:val="22"/>
                <w:szCs w:val="22"/>
              </w:rPr>
            </w:pPr>
            <w:r w:rsidRPr="00DA5AB2">
              <w:rPr>
                <w:sz w:val="22"/>
                <w:szCs w:val="22"/>
              </w:rPr>
              <w:t>Красота родной природы.</w:t>
            </w:r>
          </w:p>
          <w:p w:rsidR="008113EC" w:rsidRPr="00DA5AB2" w:rsidRDefault="008113EC" w:rsidP="00DA5AB2">
            <w:pPr>
              <w:autoSpaceDE w:val="0"/>
              <w:rPr>
                <w:sz w:val="22"/>
                <w:szCs w:val="22"/>
              </w:rPr>
            </w:pPr>
            <w:proofErr w:type="spellStart"/>
            <w:r w:rsidRPr="00DA5AB2">
              <w:rPr>
                <w:sz w:val="22"/>
                <w:szCs w:val="22"/>
              </w:rPr>
              <w:t>Л.Н.Толстой</w:t>
            </w:r>
            <w:proofErr w:type="spellEnd"/>
            <w:r w:rsidRPr="00DA5AB2">
              <w:rPr>
                <w:sz w:val="22"/>
                <w:szCs w:val="22"/>
              </w:rPr>
              <w:t xml:space="preserve"> «Солнце и ветер»,</w:t>
            </w:r>
          </w:p>
          <w:p w:rsidR="008113EC" w:rsidRPr="00DA5AB2" w:rsidRDefault="008113EC" w:rsidP="00DA5AB2">
            <w:pPr>
              <w:autoSpaceDE w:val="0"/>
              <w:rPr>
                <w:sz w:val="22"/>
                <w:szCs w:val="22"/>
              </w:rPr>
            </w:pPr>
            <w:proofErr w:type="spellStart"/>
            <w:r w:rsidRPr="00DA5AB2">
              <w:rPr>
                <w:sz w:val="22"/>
                <w:szCs w:val="22"/>
              </w:rPr>
              <w:t>В.В.Бианки</w:t>
            </w:r>
            <w:proofErr w:type="spellEnd"/>
            <w:r w:rsidRPr="00DA5AB2">
              <w:rPr>
                <w:sz w:val="22"/>
                <w:szCs w:val="22"/>
              </w:rPr>
              <w:t xml:space="preserve"> «Синичкин календарь», </w:t>
            </w:r>
            <w:proofErr w:type="spellStart"/>
            <w:r w:rsidRPr="00DA5AB2">
              <w:rPr>
                <w:sz w:val="22"/>
                <w:szCs w:val="22"/>
              </w:rPr>
              <w:t>Э.Мошковская</w:t>
            </w:r>
            <w:proofErr w:type="spellEnd"/>
            <w:r w:rsidRPr="00DA5AB2">
              <w:rPr>
                <w:sz w:val="22"/>
                <w:szCs w:val="22"/>
              </w:rPr>
              <w:t xml:space="preserve"> «Лед тронулся»</w:t>
            </w:r>
          </w:p>
          <w:p w:rsidR="008113EC" w:rsidRPr="00DA5AB2" w:rsidRDefault="008113EC" w:rsidP="00DA5AB2">
            <w:pPr>
              <w:autoSpaceDE w:val="0"/>
              <w:rPr>
                <w:sz w:val="22"/>
                <w:szCs w:val="22"/>
              </w:rPr>
            </w:pPr>
          </w:p>
          <w:p w:rsidR="008113EC" w:rsidRPr="00DA5AB2" w:rsidRDefault="008113EC" w:rsidP="00DA5AB2">
            <w:pPr>
              <w:autoSpaceDE w:val="0"/>
              <w:rPr>
                <w:i/>
                <w:iCs/>
                <w:sz w:val="22"/>
                <w:szCs w:val="22"/>
              </w:rPr>
            </w:pPr>
            <w:r w:rsidRPr="00DA5AB2">
              <w:rPr>
                <w:i/>
                <w:iCs/>
                <w:sz w:val="22"/>
                <w:szCs w:val="22"/>
              </w:rPr>
              <w:t>Дополнительное</w:t>
            </w:r>
          </w:p>
          <w:p w:rsidR="008113EC" w:rsidRPr="00DA5AB2" w:rsidRDefault="008113EC" w:rsidP="00DA5AB2">
            <w:pPr>
              <w:autoSpaceDE w:val="0"/>
              <w:rPr>
                <w:i/>
                <w:iCs/>
                <w:sz w:val="22"/>
                <w:szCs w:val="22"/>
              </w:rPr>
            </w:pPr>
            <w:r w:rsidRPr="00DA5AB2">
              <w:rPr>
                <w:i/>
                <w:iCs/>
                <w:sz w:val="22"/>
                <w:szCs w:val="22"/>
              </w:rPr>
              <w:t>чтение: С. Маршак «Апрель»</w:t>
            </w:r>
          </w:p>
          <w:p w:rsidR="008113EC" w:rsidRPr="00DA5AB2" w:rsidRDefault="008113EC" w:rsidP="00DA5AB2">
            <w:pPr>
              <w:autoSpaceDE w:val="0"/>
              <w:rPr>
                <w:sz w:val="22"/>
                <w:szCs w:val="22"/>
              </w:rPr>
            </w:pP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40" w:lineRule="exact"/>
              <w:rPr>
                <w:sz w:val="22"/>
                <w:szCs w:val="22"/>
              </w:rPr>
            </w:pPr>
            <w:r w:rsidRPr="00DA5AB2">
              <w:rPr>
                <w:sz w:val="22"/>
                <w:szCs w:val="22"/>
              </w:rPr>
              <w:t>-развивать навык чтения</w:t>
            </w:r>
          </w:p>
          <w:p w:rsidR="008113EC" w:rsidRPr="00DA5AB2" w:rsidRDefault="008113EC" w:rsidP="00DA5AB2">
            <w:pPr>
              <w:spacing w:after="200" w:line="240" w:lineRule="exact"/>
              <w:rPr>
                <w:sz w:val="22"/>
                <w:szCs w:val="22"/>
              </w:rPr>
            </w:pPr>
            <w:r w:rsidRPr="00DA5AB2">
              <w:rPr>
                <w:sz w:val="22"/>
                <w:szCs w:val="22"/>
              </w:rPr>
              <w:t>- развивать читательские умения (объяснять заголовок)</w:t>
            </w:r>
          </w:p>
          <w:p w:rsidR="008113EC" w:rsidRPr="00DA5AB2" w:rsidRDefault="008113EC" w:rsidP="00DA5AB2">
            <w:pPr>
              <w:spacing w:after="200" w:line="240" w:lineRule="exact"/>
              <w:rPr>
                <w:sz w:val="22"/>
                <w:szCs w:val="22"/>
              </w:rPr>
            </w:pPr>
            <w:r w:rsidRPr="00DA5AB2">
              <w:rPr>
                <w:sz w:val="22"/>
                <w:szCs w:val="22"/>
              </w:rPr>
              <w:t>- выполнять задание в учебнике и тетради</w:t>
            </w:r>
          </w:p>
          <w:p w:rsidR="008113EC" w:rsidRPr="00DA5AB2" w:rsidRDefault="008113EC" w:rsidP="00DA5AB2">
            <w:pPr>
              <w:spacing w:line="240" w:lineRule="exact"/>
              <w:rPr>
                <w:sz w:val="22"/>
                <w:szCs w:val="22"/>
              </w:rPr>
            </w:pPr>
            <w:r w:rsidRPr="00DA5AB2">
              <w:rPr>
                <w:sz w:val="22"/>
                <w:szCs w:val="22"/>
              </w:rPr>
              <w:t>- самостоятельно работать с произведениями для дополнительного чтения</w:t>
            </w:r>
          </w:p>
        </w:tc>
        <w:tc>
          <w:tcPr>
            <w:tcW w:w="4222" w:type="dxa"/>
            <w:vMerge/>
          </w:tcPr>
          <w:p w:rsidR="008113EC" w:rsidRPr="00DA5AB2" w:rsidRDefault="008113EC" w:rsidP="00DA5AB2">
            <w:pPr>
              <w:rPr>
                <w:sz w:val="22"/>
                <w:szCs w:val="22"/>
              </w:rPr>
            </w:pPr>
          </w:p>
        </w:tc>
      </w:tr>
      <w:tr w:rsidR="008113EC" w:rsidRPr="00DA5AB2" w:rsidTr="00CA17D6">
        <w:trPr>
          <w:trHeight w:val="2553"/>
          <w:jc w:val="center"/>
        </w:trPr>
        <w:tc>
          <w:tcPr>
            <w:tcW w:w="1106" w:type="dxa"/>
          </w:tcPr>
          <w:p w:rsidR="008113EC" w:rsidRPr="00DA5AB2" w:rsidRDefault="008113EC" w:rsidP="00DA5AB2">
            <w:pPr>
              <w:rPr>
                <w:sz w:val="22"/>
                <w:szCs w:val="22"/>
              </w:rPr>
            </w:pPr>
            <w:r w:rsidRPr="00DA5AB2">
              <w:rPr>
                <w:sz w:val="22"/>
                <w:szCs w:val="22"/>
              </w:rPr>
              <w:t>49</w:t>
            </w:r>
          </w:p>
        </w:tc>
        <w:tc>
          <w:tcPr>
            <w:tcW w:w="2835" w:type="dxa"/>
          </w:tcPr>
          <w:p w:rsidR="008113EC" w:rsidRPr="00DA5AB2" w:rsidRDefault="008113EC" w:rsidP="00DA5AB2">
            <w:pPr>
              <w:autoSpaceDE w:val="0"/>
              <w:snapToGrid w:val="0"/>
              <w:rPr>
                <w:i/>
                <w:iCs/>
                <w:sz w:val="22"/>
                <w:szCs w:val="22"/>
              </w:rPr>
            </w:pPr>
            <w:r w:rsidRPr="00DA5AB2">
              <w:rPr>
                <w:i/>
                <w:iCs/>
                <w:sz w:val="22"/>
                <w:szCs w:val="22"/>
              </w:rPr>
              <w:t>Произведения о родной природе.</w:t>
            </w:r>
          </w:p>
          <w:p w:rsidR="008113EC" w:rsidRPr="00DA5AB2" w:rsidRDefault="008113EC" w:rsidP="00DA5AB2">
            <w:pPr>
              <w:autoSpaceDE w:val="0"/>
              <w:rPr>
                <w:sz w:val="22"/>
                <w:szCs w:val="22"/>
              </w:rPr>
            </w:pPr>
            <w:r w:rsidRPr="00DA5AB2">
              <w:rPr>
                <w:sz w:val="22"/>
                <w:szCs w:val="22"/>
              </w:rPr>
              <w:t>Красота родной природы.</w:t>
            </w:r>
          </w:p>
          <w:p w:rsidR="008113EC" w:rsidRPr="00DA5AB2" w:rsidRDefault="008113EC" w:rsidP="00DA5AB2">
            <w:pPr>
              <w:autoSpaceDE w:val="0"/>
              <w:rPr>
                <w:sz w:val="22"/>
                <w:szCs w:val="22"/>
              </w:rPr>
            </w:pPr>
            <w:proofErr w:type="spellStart"/>
            <w:r w:rsidRPr="00DA5AB2">
              <w:rPr>
                <w:sz w:val="22"/>
                <w:szCs w:val="22"/>
              </w:rPr>
              <w:t>И.С.Соколов</w:t>
            </w:r>
            <w:proofErr w:type="spellEnd"/>
            <w:r w:rsidRPr="00DA5AB2">
              <w:rPr>
                <w:sz w:val="22"/>
                <w:szCs w:val="22"/>
              </w:rPr>
              <w:t>-Микитов «Русский лес» (отрывок). Загадки, песенка-</w:t>
            </w:r>
            <w:proofErr w:type="spellStart"/>
            <w:r w:rsidRPr="00DA5AB2">
              <w:rPr>
                <w:sz w:val="22"/>
                <w:szCs w:val="22"/>
              </w:rPr>
              <w:t>закличка</w:t>
            </w:r>
            <w:proofErr w:type="spellEnd"/>
          </w:p>
          <w:p w:rsidR="008113EC" w:rsidRPr="00DA5AB2" w:rsidRDefault="008113EC" w:rsidP="00DA5AB2">
            <w:pPr>
              <w:ind w:right="-108"/>
              <w:jc w:val="both"/>
              <w:rPr>
                <w:sz w:val="22"/>
                <w:szCs w:val="22"/>
              </w:rPr>
            </w:pPr>
            <w:r w:rsidRPr="00DA5AB2">
              <w:rPr>
                <w:sz w:val="22"/>
                <w:szCs w:val="22"/>
              </w:rPr>
              <w:t xml:space="preserve">«Березонька». </w:t>
            </w:r>
          </w:p>
          <w:p w:rsidR="008113EC" w:rsidRPr="00DA5AB2" w:rsidRDefault="008113EC" w:rsidP="00DA5AB2">
            <w:pPr>
              <w:ind w:right="-108"/>
              <w:jc w:val="both"/>
              <w:rPr>
                <w:sz w:val="22"/>
                <w:szCs w:val="22"/>
              </w:rPr>
            </w:pPr>
            <w:r w:rsidRPr="00DA5AB2">
              <w:rPr>
                <w:sz w:val="22"/>
                <w:szCs w:val="22"/>
              </w:rPr>
              <w:t xml:space="preserve">Дополнительное чтение: </w:t>
            </w:r>
          </w:p>
          <w:p w:rsidR="008113EC" w:rsidRPr="00DA5AB2" w:rsidRDefault="008113EC" w:rsidP="00DA5AB2">
            <w:pPr>
              <w:ind w:right="-108"/>
              <w:jc w:val="both"/>
              <w:rPr>
                <w:sz w:val="22"/>
                <w:szCs w:val="22"/>
              </w:rPr>
            </w:pPr>
            <w:r w:rsidRPr="00DA5AB2">
              <w:rPr>
                <w:sz w:val="22"/>
                <w:szCs w:val="22"/>
              </w:rPr>
              <w:t>М. Пришвин «Лесная капель».</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8113EC">
            <w:pPr>
              <w:snapToGrid w:val="0"/>
              <w:rPr>
                <w:sz w:val="22"/>
                <w:szCs w:val="22"/>
              </w:rPr>
            </w:pPr>
            <w:r w:rsidRPr="00DA5AB2">
              <w:rPr>
                <w:sz w:val="22"/>
                <w:szCs w:val="22"/>
              </w:rPr>
              <w:t>-развивать навык чтения</w:t>
            </w:r>
          </w:p>
          <w:p w:rsidR="008113EC" w:rsidRPr="00DA5AB2" w:rsidRDefault="008113EC" w:rsidP="008113EC">
            <w:pPr>
              <w:rPr>
                <w:sz w:val="22"/>
                <w:szCs w:val="22"/>
              </w:rPr>
            </w:pPr>
            <w:r w:rsidRPr="00DA5AB2">
              <w:rPr>
                <w:sz w:val="22"/>
                <w:szCs w:val="22"/>
              </w:rPr>
              <w:t>- сравнивать и отличать произведение малых фольклорных форм</w:t>
            </w:r>
          </w:p>
          <w:p w:rsidR="008113EC" w:rsidRPr="00DA5AB2" w:rsidRDefault="008113EC" w:rsidP="008113EC">
            <w:pPr>
              <w:rPr>
                <w:sz w:val="22"/>
                <w:szCs w:val="22"/>
              </w:rPr>
            </w:pPr>
            <w:r w:rsidRPr="00DA5AB2">
              <w:rPr>
                <w:sz w:val="22"/>
                <w:szCs w:val="22"/>
              </w:rPr>
              <w:t>-работать с произведением, выполнять задания в учебнике</w:t>
            </w:r>
          </w:p>
          <w:p w:rsidR="008113EC" w:rsidRPr="00DA5AB2" w:rsidRDefault="008113EC" w:rsidP="008113EC">
            <w:pPr>
              <w:rPr>
                <w:sz w:val="22"/>
                <w:szCs w:val="22"/>
              </w:rPr>
            </w:pPr>
            <w:r w:rsidRPr="00DA5AB2">
              <w:rPr>
                <w:sz w:val="22"/>
                <w:szCs w:val="22"/>
              </w:rPr>
              <w:t>- выразительно читать</w:t>
            </w:r>
          </w:p>
          <w:p w:rsidR="008113EC" w:rsidRPr="00DA5AB2" w:rsidRDefault="008113EC" w:rsidP="008113EC">
            <w:pPr>
              <w:rPr>
                <w:sz w:val="22"/>
                <w:szCs w:val="22"/>
              </w:rPr>
            </w:pPr>
            <w:r w:rsidRPr="00DA5AB2">
              <w:rPr>
                <w:sz w:val="22"/>
                <w:szCs w:val="22"/>
              </w:rPr>
              <w:t>- сравнивать произведения разных жанров</w:t>
            </w: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p>
        </w:tc>
        <w:tc>
          <w:tcPr>
            <w:tcW w:w="2835" w:type="dxa"/>
          </w:tcPr>
          <w:p w:rsidR="008113EC" w:rsidRPr="00DA5AB2" w:rsidRDefault="008113EC" w:rsidP="00DA5AB2">
            <w:pPr>
              <w:autoSpaceDE w:val="0"/>
              <w:snapToGrid w:val="0"/>
              <w:rPr>
                <w:i/>
                <w:iCs/>
                <w:sz w:val="22"/>
                <w:szCs w:val="22"/>
              </w:rPr>
            </w:pPr>
            <w:r w:rsidRPr="00DA5AB2">
              <w:rPr>
                <w:b/>
                <w:iCs/>
                <w:sz w:val="22"/>
                <w:szCs w:val="22"/>
              </w:rPr>
              <w:t>О наших друзьях – животных</w:t>
            </w:r>
            <w:r w:rsidRPr="00DA5AB2">
              <w:rPr>
                <w:i/>
                <w:iCs/>
                <w:sz w:val="22"/>
                <w:szCs w:val="22"/>
              </w:rPr>
              <w:t>.</w:t>
            </w:r>
          </w:p>
        </w:tc>
        <w:tc>
          <w:tcPr>
            <w:tcW w:w="992" w:type="dxa"/>
          </w:tcPr>
          <w:p w:rsidR="008113EC" w:rsidRPr="00DA5AB2" w:rsidRDefault="008113EC" w:rsidP="00DA5AB2">
            <w:pPr>
              <w:rPr>
                <w:sz w:val="22"/>
                <w:szCs w:val="22"/>
              </w:rPr>
            </w:pPr>
          </w:p>
        </w:tc>
        <w:tc>
          <w:tcPr>
            <w:tcW w:w="4850" w:type="dxa"/>
          </w:tcPr>
          <w:p w:rsidR="008113EC" w:rsidRPr="00DA5AB2" w:rsidRDefault="008113EC" w:rsidP="00DA5AB2">
            <w:pPr>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50</w:t>
            </w:r>
          </w:p>
        </w:tc>
        <w:tc>
          <w:tcPr>
            <w:tcW w:w="2835" w:type="dxa"/>
          </w:tcPr>
          <w:p w:rsidR="008113EC" w:rsidRPr="00DA5AB2" w:rsidRDefault="008113EC" w:rsidP="00DA5AB2">
            <w:pPr>
              <w:autoSpaceDE w:val="0"/>
              <w:snapToGrid w:val="0"/>
              <w:rPr>
                <w:i/>
                <w:iCs/>
                <w:sz w:val="22"/>
                <w:szCs w:val="22"/>
              </w:rPr>
            </w:pPr>
            <w:r w:rsidRPr="00DA5AB2">
              <w:rPr>
                <w:i/>
                <w:iCs/>
                <w:sz w:val="22"/>
                <w:szCs w:val="22"/>
              </w:rPr>
              <w:t>Стихотворения о</w:t>
            </w:r>
          </w:p>
          <w:p w:rsidR="008113EC" w:rsidRPr="00DA5AB2" w:rsidRDefault="008113EC" w:rsidP="00DA5AB2">
            <w:pPr>
              <w:autoSpaceDE w:val="0"/>
              <w:rPr>
                <w:i/>
                <w:iCs/>
                <w:sz w:val="22"/>
                <w:szCs w:val="22"/>
              </w:rPr>
            </w:pPr>
            <w:r w:rsidRPr="00DA5AB2">
              <w:rPr>
                <w:i/>
                <w:iCs/>
                <w:sz w:val="22"/>
                <w:szCs w:val="22"/>
              </w:rPr>
              <w:t>животных.</w:t>
            </w:r>
          </w:p>
          <w:p w:rsidR="008113EC" w:rsidRPr="00DA5AB2" w:rsidRDefault="008113EC" w:rsidP="00DA5AB2">
            <w:pPr>
              <w:autoSpaceDE w:val="0"/>
              <w:rPr>
                <w:sz w:val="22"/>
                <w:szCs w:val="22"/>
              </w:rPr>
            </w:pPr>
            <w:r w:rsidRPr="00DA5AB2">
              <w:rPr>
                <w:sz w:val="22"/>
                <w:szCs w:val="22"/>
              </w:rPr>
              <w:t>Отношение человека к животному миру.</w:t>
            </w:r>
          </w:p>
          <w:p w:rsidR="008113EC" w:rsidRPr="00DA5AB2" w:rsidRDefault="008113EC" w:rsidP="008113EC">
            <w:pPr>
              <w:autoSpaceDE w:val="0"/>
              <w:rPr>
                <w:sz w:val="22"/>
                <w:szCs w:val="22"/>
              </w:rPr>
            </w:pPr>
            <w:r w:rsidRPr="00DA5AB2">
              <w:rPr>
                <w:sz w:val="22"/>
                <w:szCs w:val="22"/>
              </w:rPr>
              <w:t xml:space="preserve">И. </w:t>
            </w:r>
            <w:proofErr w:type="spellStart"/>
            <w:proofErr w:type="gramStart"/>
            <w:r w:rsidRPr="00DA5AB2">
              <w:rPr>
                <w:sz w:val="22"/>
                <w:szCs w:val="22"/>
              </w:rPr>
              <w:t>M</w:t>
            </w:r>
            <w:proofErr w:type="gramEnd"/>
            <w:r w:rsidRPr="00DA5AB2">
              <w:rPr>
                <w:sz w:val="22"/>
                <w:szCs w:val="22"/>
              </w:rPr>
              <w:t>азник</w:t>
            </w:r>
            <w:proofErr w:type="spellEnd"/>
            <w:r w:rsidRPr="00DA5AB2">
              <w:rPr>
                <w:sz w:val="22"/>
                <w:szCs w:val="22"/>
              </w:rPr>
              <w:t xml:space="preserve"> «Давайте дружить», </w:t>
            </w:r>
            <w:r w:rsidRPr="00DA5AB2">
              <w:rPr>
                <w:i/>
                <w:iCs/>
                <w:sz w:val="22"/>
                <w:szCs w:val="22"/>
              </w:rPr>
              <w:t xml:space="preserve"> </w:t>
            </w:r>
            <w:proofErr w:type="spellStart"/>
            <w:r>
              <w:rPr>
                <w:sz w:val="22"/>
                <w:szCs w:val="22"/>
              </w:rPr>
              <w:t>Ю.Коваль</w:t>
            </w:r>
            <w:proofErr w:type="spellEnd"/>
            <w:r>
              <w:rPr>
                <w:sz w:val="22"/>
                <w:szCs w:val="22"/>
              </w:rPr>
              <w:t xml:space="preserve"> «Бабочка». Загадка.</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8113EC">
            <w:pPr>
              <w:rPr>
                <w:sz w:val="22"/>
                <w:szCs w:val="22"/>
              </w:rPr>
            </w:pPr>
            <w:r w:rsidRPr="00DA5AB2">
              <w:rPr>
                <w:sz w:val="22"/>
                <w:szCs w:val="22"/>
              </w:rPr>
              <w:t>развивать навык чтения</w:t>
            </w:r>
          </w:p>
          <w:p w:rsidR="008113EC" w:rsidRPr="00DA5AB2" w:rsidRDefault="008113EC" w:rsidP="008113EC">
            <w:pPr>
              <w:rPr>
                <w:sz w:val="22"/>
                <w:szCs w:val="22"/>
              </w:rPr>
            </w:pPr>
            <w:r w:rsidRPr="00DA5AB2">
              <w:rPr>
                <w:sz w:val="22"/>
                <w:szCs w:val="22"/>
              </w:rPr>
              <w:t>- понимать главную мысль</w:t>
            </w:r>
          </w:p>
          <w:p w:rsidR="008113EC" w:rsidRPr="00DA5AB2" w:rsidRDefault="008113EC" w:rsidP="008113EC">
            <w:pPr>
              <w:rPr>
                <w:sz w:val="22"/>
                <w:szCs w:val="22"/>
              </w:rPr>
            </w:pPr>
            <w:r w:rsidRPr="00DA5AB2">
              <w:rPr>
                <w:sz w:val="22"/>
                <w:szCs w:val="22"/>
              </w:rPr>
              <w:t>-находить части в тексте</w:t>
            </w:r>
          </w:p>
          <w:p w:rsidR="008113EC" w:rsidRPr="00DA5AB2" w:rsidRDefault="008113EC" w:rsidP="008113EC">
            <w:pPr>
              <w:rPr>
                <w:sz w:val="22"/>
                <w:szCs w:val="22"/>
              </w:rPr>
            </w:pPr>
            <w:r w:rsidRPr="00DA5AB2">
              <w:rPr>
                <w:sz w:val="22"/>
                <w:szCs w:val="22"/>
              </w:rPr>
              <w:t>- выразительно читать</w:t>
            </w:r>
          </w:p>
          <w:p w:rsidR="008113EC" w:rsidRPr="00DA5AB2" w:rsidRDefault="008113EC" w:rsidP="008113EC">
            <w:pPr>
              <w:rPr>
                <w:sz w:val="22"/>
                <w:szCs w:val="22"/>
              </w:rPr>
            </w:pPr>
            <w:r w:rsidRPr="00DA5AB2">
              <w:rPr>
                <w:sz w:val="22"/>
                <w:szCs w:val="22"/>
              </w:rPr>
              <w:t>- самостоятельно работать с произведениями для дополнительного чтения</w:t>
            </w:r>
          </w:p>
        </w:tc>
        <w:tc>
          <w:tcPr>
            <w:tcW w:w="4222" w:type="dxa"/>
            <w:vMerge/>
          </w:tcPr>
          <w:p w:rsidR="008113EC" w:rsidRPr="00DA5AB2" w:rsidRDefault="008113EC" w:rsidP="00DA5AB2">
            <w:pPr>
              <w:rPr>
                <w:sz w:val="22"/>
                <w:szCs w:val="22"/>
              </w:rPr>
            </w:pPr>
          </w:p>
        </w:tc>
      </w:tr>
      <w:tr w:rsidR="008113EC" w:rsidRPr="00DA5AB2" w:rsidTr="00CA17D6">
        <w:trPr>
          <w:trHeight w:val="1366"/>
          <w:jc w:val="center"/>
        </w:trPr>
        <w:tc>
          <w:tcPr>
            <w:tcW w:w="1106" w:type="dxa"/>
          </w:tcPr>
          <w:p w:rsidR="008113EC" w:rsidRPr="00DA5AB2" w:rsidRDefault="008113EC" w:rsidP="00DA5AB2">
            <w:pPr>
              <w:rPr>
                <w:sz w:val="22"/>
                <w:szCs w:val="22"/>
              </w:rPr>
            </w:pPr>
            <w:r w:rsidRPr="00DA5AB2">
              <w:rPr>
                <w:sz w:val="22"/>
                <w:szCs w:val="22"/>
              </w:rPr>
              <w:lastRenderedPageBreak/>
              <w:t>51</w:t>
            </w:r>
          </w:p>
        </w:tc>
        <w:tc>
          <w:tcPr>
            <w:tcW w:w="2835" w:type="dxa"/>
          </w:tcPr>
          <w:p w:rsidR="008113EC" w:rsidRPr="00DA5AB2" w:rsidRDefault="008113EC" w:rsidP="00DA5AB2">
            <w:pPr>
              <w:autoSpaceDE w:val="0"/>
              <w:snapToGrid w:val="0"/>
              <w:ind w:right="-108"/>
              <w:rPr>
                <w:sz w:val="22"/>
                <w:szCs w:val="22"/>
              </w:rPr>
            </w:pPr>
            <w:r w:rsidRPr="00DA5AB2">
              <w:rPr>
                <w:sz w:val="22"/>
                <w:szCs w:val="22"/>
              </w:rPr>
              <w:t xml:space="preserve">Развитие восприятия художественного произведения Русская народная сказка в пересказе </w:t>
            </w:r>
            <w:proofErr w:type="spellStart"/>
            <w:r w:rsidRPr="00DA5AB2">
              <w:rPr>
                <w:sz w:val="22"/>
                <w:szCs w:val="22"/>
              </w:rPr>
              <w:t>А.Н.Толстого</w:t>
            </w:r>
            <w:proofErr w:type="spellEnd"/>
            <w:r w:rsidRPr="00DA5AB2">
              <w:rPr>
                <w:sz w:val="22"/>
                <w:szCs w:val="22"/>
              </w:rPr>
              <w:t xml:space="preserve"> «</w:t>
            </w:r>
            <w:proofErr w:type="spellStart"/>
            <w:r w:rsidRPr="00DA5AB2">
              <w:rPr>
                <w:sz w:val="22"/>
                <w:szCs w:val="22"/>
              </w:rPr>
              <w:t>Терёшечка</w:t>
            </w:r>
            <w:proofErr w:type="spellEnd"/>
            <w:r w:rsidRPr="00DA5AB2">
              <w:rPr>
                <w:sz w:val="22"/>
                <w:szCs w:val="22"/>
              </w:rPr>
              <w:t>».</w:t>
            </w:r>
          </w:p>
          <w:p w:rsidR="008113EC" w:rsidRPr="00DA5AB2" w:rsidRDefault="008113EC" w:rsidP="00DA5AB2">
            <w:pPr>
              <w:autoSpaceDE w:val="0"/>
              <w:snapToGrid w:val="0"/>
              <w:ind w:right="-108"/>
              <w:rPr>
                <w:i/>
                <w:iCs/>
                <w:sz w:val="22"/>
                <w:szCs w:val="22"/>
              </w:rPr>
            </w:pP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40" w:lineRule="exact"/>
              <w:rPr>
                <w:sz w:val="22"/>
                <w:szCs w:val="22"/>
              </w:rPr>
            </w:pPr>
            <w:r w:rsidRPr="00DA5AB2">
              <w:rPr>
                <w:sz w:val="22"/>
                <w:szCs w:val="22"/>
              </w:rPr>
              <w:t>- развивать навык чтения,  обсуждать прочитанное</w:t>
            </w:r>
            <w:proofErr w:type="gramStart"/>
            <w:r w:rsidRPr="00DA5AB2">
              <w:rPr>
                <w:sz w:val="22"/>
                <w:szCs w:val="22"/>
              </w:rPr>
              <w:t xml:space="preserve"> ,</w:t>
            </w:r>
            <w:proofErr w:type="gramEnd"/>
            <w:r w:rsidRPr="00DA5AB2">
              <w:rPr>
                <w:sz w:val="22"/>
                <w:szCs w:val="22"/>
              </w:rPr>
              <w:t xml:space="preserve"> делать выводы</w:t>
            </w: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52</w:t>
            </w:r>
          </w:p>
        </w:tc>
        <w:tc>
          <w:tcPr>
            <w:tcW w:w="2835" w:type="dxa"/>
          </w:tcPr>
          <w:p w:rsidR="008113EC" w:rsidRPr="00DA5AB2" w:rsidRDefault="008113EC" w:rsidP="00DA5AB2">
            <w:pPr>
              <w:autoSpaceDE w:val="0"/>
              <w:snapToGrid w:val="0"/>
              <w:rPr>
                <w:iCs/>
                <w:sz w:val="22"/>
                <w:szCs w:val="22"/>
              </w:rPr>
            </w:pPr>
            <w:r w:rsidRPr="00DA5AB2">
              <w:rPr>
                <w:iCs/>
                <w:sz w:val="22"/>
                <w:szCs w:val="22"/>
              </w:rPr>
              <w:t>Произведения о животных.</w:t>
            </w:r>
          </w:p>
          <w:p w:rsidR="008113EC" w:rsidRPr="00DA5AB2" w:rsidRDefault="008113EC" w:rsidP="00DA5AB2">
            <w:pPr>
              <w:autoSpaceDE w:val="0"/>
              <w:rPr>
                <w:sz w:val="22"/>
                <w:szCs w:val="22"/>
              </w:rPr>
            </w:pPr>
            <w:r w:rsidRPr="00DA5AB2">
              <w:rPr>
                <w:sz w:val="22"/>
                <w:szCs w:val="22"/>
              </w:rPr>
              <w:t>Художественное своеобразие сказок и животных.</w:t>
            </w:r>
          </w:p>
          <w:p w:rsidR="008113EC" w:rsidRPr="00DA5AB2" w:rsidRDefault="008113EC" w:rsidP="00DA5AB2">
            <w:pPr>
              <w:autoSpaceDE w:val="0"/>
              <w:rPr>
                <w:sz w:val="22"/>
                <w:szCs w:val="22"/>
              </w:rPr>
            </w:pPr>
            <w:proofErr w:type="spellStart"/>
            <w:r w:rsidRPr="00DA5AB2">
              <w:rPr>
                <w:sz w:val="22"/>
                <w:szCs w:val="22"/>
              </w:rPr>
              <w:t>С.В.Михалков</w:t>
            </w:r>
            <w:proofErr w:type="spellEnd"/>
          </w:p>
          <w:p w:rsidR="008113EC" w:rsidRPr="00DA5AB2" w:rsidRDefault="008113EC" w:rsidP="00DA5AB2">
            <w:pPr>
              <w:autoSpaceDE w:val="0"/>
              <w:rPr>
                <w:sz w:val="22"/>
                <w:szCs w:val="22"/>
              </w:rPr>
            </w:pPr>
            <w:r w:rsidRPr="00DA5AB2">
              <w:rPr>
                <w:sz w:val="22"/>
                <w:szCs w:val="22"/>
              </w:rPr>
              <w:t>«Аисты и лягушки». Загадка, Скороговорка.</w:t>
            </w:r>
          </w:p>
          <w:p w:rsidR="008113EC" w:rsidRPr="00DA5AB2" w:rsidRDefault="008113EC" w:rsidP="00DA5AB2">
            <w:pPr>
              <w:autoSpaceDE w:val="0"/>
              <w:rPr>
                <w:sz w:val="22"/>
                <w:szCs w:val="22"/>
              </w:rPr>
            </w:pPr>
          </w:p>
          <w:p w:rsidR="008113EC" w:rsidRPr="00DA5AB2" w:rsidRDefault="008113EC" w:rsidP="00DA5AB2">
            <w:pPr>
              <w:autoSpaceDE w:val="0"/>
              <w:rPr>
                <w:sz w:val="22"/>
                <w:szCs w:val="22"/>
              </w:rPr>
            </w:pPr>
            <w:r w:rsidRPr="00DA5AB2">
              <w:rPr>
                <w:sz w:val="22"/>
                <w:szCs w:val="22"/>
              </w:rPr>
              <w:t xml:space="preserve"> Дополнительное чтение</w:t>
            </w:r>
          </w:p>
          <w:p w:rsidR="008113EC" w:rsidRPr="00DA5AB2" w:rsidRDefault="008113EC" w:rsidP="00DA5AB2">
            <w:pPr>
              <w:ind w:right="-108"/>
              <w:jc w:val="both"/>
              <w:rPr>
                <w:sz w:val="22"/>
                <w:szCs w:val="22"/>
              </w:rPr>
            </w:pPr>
            <w:proofErr w:type="spellStart"/>
            <w:r w:rsidRPr="00DA5AB2">
              <w:rPr>
                <w:sz w:val="22"/>
                <w:szCs w:val="22"/>
              </w:rPr>
              <w:t>Е.И.Чарушин</w:t>
            </w:r>
            <w:proofErr w:type="spellEnd"/>
            <w:r w:rsidRPr="00DA5AB2">
              <w:rPr>
                <w:sz w:val="22"/>
                <w:szCs w:val="22"/>
              </w:rPr>
              <w:t xml:space="preserve"> «Томкины сны»</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widowControl w:val="0"/>
              <w:spacing w:line="230" w:lineRule="exact"/>
              <w:jc w:val="both"/>
              <w:rPr>
                <w:sz w:val="22"/>
                <w:szCs w:val="22"/>
                <w:lang w:eastAsia="en-US"/>
              </w:rPr>
            </w:pPr>
            <w:r w:rsidRPr="00DA5AB2">
              <w:rPr>
                <w:i/>
                <w:iCs/>
                <w:color w:val="000000"/>
                <w:sz w:val="22"/>
                <w:szCs w:val="22"/>
                <w:shd w:val="clear" w:color="auto" w:fill="FFFFFF"/>
                <w:lang w:eastAsia="en-US"/>
              </w:rPr>
              <w:t>Отвечать</w:t>
            </w:r>
            <w:r w:rsidRPr="00DA5AB2">
              <w:rPr>
                <w:color w:val="000000"/>
                <w:sz w:val="22"/>
                <w:szCs w:val="22"/>
                <w:shd w:val="clear" w:color="auto" w:fill="FFFFFF"/>
                <w:lang w:eastAsia="en-US"/>
              </w:rPr>
              <w:t xml:space="preserve"> на вопросы по содержанию произ</w:t>
            </w:r>
            <w:r w:rsidRPr="00DA5AB2">
              <w:rPr>
                <w:color w:val="000000"/>
                <w:sz w:val="22"/>
                <w:szCs w:val="22"/>
                <w:shd w:val="clear" w:color="auto" w:fill="FFFFFF"/>
                <w:lang w:eastAsia="en-US"/>
              </w:rPr>
              <w:softHyphen/>
              <w:t>ведения.</w:t>
            </w:r>
          </w:p>
          <w:p w:rsidR="008113EC" w:rsidRPr="00DA5AB2" w:rsidRDefault="008113EC" w:rsidP="00DA5AB2">
            <w:pPr>
              <w:widowControl w:val="0"/>
              <w:spacing w:line="230" w:lineRule="exact"/>
              <w:jc w:val="both"/>
              <w:rPr>
                <w:sz w:val="22"/>
                <w:szCs w:val="22"/>
                <w:lang w:eastAsia="en-US"/>
              </w:rPr>
            </w:pPr>
            <w:r w:rsidRPr="00DA5AB2">
              <w:rPr>
                <w:i/>
                <w:iCs/>
                <w:color w:val="000000"/>
                <w:sz w:val="22"/>
                <w:szCs w:val="22"/>
                <w:shd w:val="clear" w:color="auto" w:fill="FFFFFF"/>
                <w:lang w:eastAsia="en-US"/>
              </w:rPr>
              <w:t>Находить</w:t>
            </w:r>
            <w:r w:rsidRPr="00DA5AB2">
              <w:rPr>
                <w:color w:val="000000"/>
                <w:sz w:val="22"/>
                <w:szCs w:val="22"/>
                <w:shd w:val="clear" w:color="auto" w:fill="FFFFFF"/>
                <w:lang w:eastAsia="en-US"/>
              </w:rPr>
              <w:t xml:space="preserve"> в тексте про</w:t>
            </w:r>
            <w:r w:rsidRPr="00DA5AB2">
              <w:rPr>
                <w:color w:val="000000"/>
                <w:sz w:val="22"/>
                <w:szCs w:val="22"/>
                <w:shd w:val="clear" w:color="auto" w:fill="FFFFFF"/>
                <w:lang w:eastAsia="en-US"/>
              </w:rPr>
              <w:softHyphen/>
              <w:t>изведения диалоги ге</w:t>
            </w:r>
            <w:r w:rsidRPr="00DA5AB2">
              <w:rPr>
                <w:color w:val="000000"/>
                <w:sz w:val="22"/>
                <w:szCs w:val="22"/>
                <w:shd w:val="clear" w:color="auto" w:fill="FFFFFF"/>
                <w:lang w:eastAsia="en-US"/>
              </w:rPr>
              <w:softHyphen/>
              <w:t>роев.</w:t>
            </w:r>
          </w:p>
          <w:p w:rsidR="008113EC" w:rsidRPr="00DA5AB2" w:rsidRDefault="008113EC" w:rsidP="00DA5AB2">
            <w:pPr>
              <w:widowControl w:val="0"/>
              <w:spacing w:line="230" w:lineRule="exact"/>
              <w:ind w:left="100"/>
              <w:rPr>
                <w:sz w:val="22"/>
                <w:szCs w:val="22"/>
                <w:lang w:eastAsia="en-US"/>
              </w:rPr>
            </w:pPr>
            <w:r w:rsidRPr="00DA5AB2">
              <w:rPr>
                <w:i/>
                <w:iCs/>
                <w:color w:val="000000"/>
                <w:sz w:val="22"/>
                <w:szCs w:val="22"/>
                <w:shd w:val="clear" w:color="auto" w:fill="FFFFFF"/>
                <w:lang w:eastAsia="en-US"/>
              </w:rPr>
              <w:t>Инсценировать</w:t>
            </w:r>
            <w:r w:rsidRPr="00DA5AB2">
              <w:rPr>
                <w:color w:val="000000"/>
                <w:sz w:val="22"/>
                <w:szCs w:val="22"/>
                <w:shd w:val="clear" w:color="auto" w:fill="FFFFFF"/>
                <w:lang w:eastAsia="en-US"/>
              </w:rPr>
              <w:t xml:space="preserve"> и читать по ролям произведения с диалогической речью.</w:t>
            </w:r>
          </w:p>
        </w:tc>
        <w:tc>
          <w:tcPr>
            <w:tcW w:w="4222" w:type="dxa"/>
            <w:vMerge/>
          </w:tcPr>
          <w:p w:rsidR="008113EC" w:rsidRPr="00DA5AB2" w:rsidRDefault="008113EC" w:rsidP="00DA5AB2">
            <w:pPr>
              <w:rPr>
                <w:sz w:val="22"/>
                <w:szCs w:val="22"/>
              </w:rPr>
            </w:pPr>
          </w:p>
        </w:tc>
      </w:tr>
      <w:tr w:rsidR="008113EC" w:rsidRPr="00DA5AB2" w:rsidTr="00CA17D6">
        <w:trPr>
          <w:trHeight w:val="2550"/>
          <w:jc w:val="center"/>
        </w:trPr>
        <w:tc>
          <w:tcPr>
            <w:tcW w:w="1106" w:type="dxa"/>
          </w:tcPr>
          <w:p w:rsidR="008113EC" w:rsidRPr="00DA5AB2" w:rsidRDefault="008113EC" w:rsidP="00DA5AB2">
            <w:pPr>
              <w:rPr>
                <w:sz w:val="22"/>
                <w:szCs w:val="22"/>
              </w:rPr>
            </w:pPr>
            <w:r w:rsidRPr="00DA5AB2">
              <w:rPr>
                <w:sz w:val="22"/>
                <w:szCs w:val="22"/>
              </w:rPr>
              <w:t>53</w:t>
            </w:r>
          </w:p>
        </w:tc>
        <w:tc>
          <w:tcPr>
            <w:tcW w:w="2835" w:type="dxa"/>
          </w:tcPr>
          <w:p w:rsidR="008113EC" w:rsidRPr="00DA5AB2" w:rsidRDefault="008113EC" w:rsidP="00DA5AB2">
            <w:pPr>
              <w:autoSpaceDE w:val="0"/>
              <w:snapToGrid w:val="0"/>
              <w:rPr>
                <w:i/>
                <w:iCs/>
                <w:sz w:val="22"/>
                <w:szCs w:val="22"/>
              </w:rPr>
            </w:pPr>
            <w:r w:rsidRPr="00DA5AB2">
              <w:rPr>
                <w:i/>
                <w:iCs/>
                <w:sz w:val="22"/>
                <w:szCs w:val="22"/>
              </w:rPr>
              <w:t>Произведения о</w:t>
            </w:r>
          </w:p>
          <w:p w:rsidR="008113EC" w:rsidRPr="00DA5AB2" w:rsidRDefault="008113EC" w:rsidP="00DA5AB2">
            <w:pPr>
              <w:autoSpaceDE w:val="0"/>
              <w:rPr>
                <w:i/>
                <w:iCs/>
                <w:sz w:val="22"/>
                <w:szCs w:val="22"/>
              </w:rPr>
            </w:pPr>
            <w:r w:rsidRPr="00DA5AB2">
              <w:rPr>
                <w:i/>
                <w:iCs/>
                <w:sz w:val="22"/>
                <w:szCs w:val="22"/>
              </w:rPr>
              <w:t>животных.</w:t>
            </w:r>
          </w:p>
          <w:p w:rsidR="008113EC" w:rsidRPr="00DA5AB2" w:rsidRDefault="008113EC" w:rsidP="00DA5AB2">
            <w:pPr>
              <w:autoSpaceDE w:val="0"/>
              <w:rPr>
                <w:sz w:val="22"/>
                <w:szCs w:val="22"/>
              </w:rPr>
            </w:pPr>
            <w:r w:rsidRPr="00DA5AB2">
              <w:rPr>
                <w:sz w:val="22"/>
                <w:szCs w:val="22"/>
              </w:rPr>
              <w:t>Человек и природа.</w:t>
            </w:r>
          </w:p>
          <w:p w:rsidR="008113EC" w:rsidRPr="00DA5AB2" w:rsidRDefault="008113EC" w:rsidP="00DA5AB2">
            <w:pPr>
              <w:autoSpaceDE w:val="0"/>
              <w:rPr>
                <w:sz w:val="22"/>
                <w:szCs w:val="22"/>
              </w:rPr>
            </w:pPr>
            <w:proofErr w:type="spellStart"/>
            <w:r w:rsidRPr="00DA5AB2">
              <w:rPr>
                <w:sz w:val="22"/>
                <w:szCs w:val="22"/>
              </w:rPr>
              <w:t>М.М.Пришвин</w:t>
            </w:r>
            <w:proofErr w:type="spellEnd"/>
            <w:r w:rsidRPr="00DA5AB2">
              <w:rPr>
                <w:sz w:val="22"/>
                <w:szCs w:val="22"/>
              </w:rPr>
              <w:t xml:space="preserve"> «Ежик»,</w:t>
            </w:r>
          </w:p>
          <w:p w:rsidR="008113EC" w:rsidRPr="00DA5AB2" w:rsidRDefault="008113EC" w:rsidP="00DA5AB2">
            <w:pPr>
              <w:autoSpaceDE w:val="0"/>
              <w:rPr>
                <w:sz w:val="22"/>
                <w:szCs w:val="22"/>
              </w:rPr>
            </w:pPr>
            <w:r w:rsidRPr="00DA5AB2">
              <w:rPr>
                <w:sz w:val="22"/>
                <w:szCs w:val="22"/>
              </w:rPr>
              <w:t xml:space="preserve">Ю. </w:t>
            </w:r>
            <w:proofErr w:type="spellStart"/>
            <w:r w:rsidRPr="00DA5AB2">
              <w:rPr>
                <w:sz w:val="22"/>
                <w:szCs w:val="22"/>
              </w:rPr>
              <w:t>Могутин</w:t>
            </w:r>
            <w:proofErr w:type="spellEnd"/>
            <w:r w:rsidRPr="00DA5AB2">
              <w:rPr>
                <w:sz w:val="22"/>
                <w:szCs w:val="22"/>
              </w:rPr>
              <w:t xml:space="preserve"> «Убежал»,</w:t>
            </w:r>
          </w:p>
          <w:p w:rsidR="008113EC" w:rsidRPr="00DA5AB2" w:rsidRDefault="008113EC" w:rsidP="00DA5AB2">
            <w:pPr>
              <w:autoSpaceDE w:val="0"/>
              <w:rPr>
                <w:sz w:val="22"/>
                <w:szCs w:val="22"/>
              </w:rPr>
            </w:pPr>
            <w:proofErr w:type="spellStart"/>
            <w:r w:rsidRPr="00DA5AB2">
              <w:rPr>
                <w:sz w:val="22"/>
                <w:szCs w:val="22"/>
              </w:rPr>
              <w:t>Б.Заходер</w:t>
            </w:r>
            <w:proofErr w:type="spellEnd"/>
            <w:r w:rsidRPr="00DA5AB2">
              <w:rPr>
                <w:sz w:val="22"/>
                <w:szCs w:val="22"/>
              </w:rPr>
              <w:t>. «Ёжик»</w:t>
            </w:r>
          </w:p>
          <w:p w:rsidR="008113EC" w:rsidRPr="00DA5AB2" w:rsidRDefault="008113EC" w:rsidP="00DA5AB2">
            <w:pPr>
              <w:autoSpaceDE w:val="0"/>
              <w:rPr>
                <w:sz w:val="22"/>
                <w:szCs w:val="22"/>
              </w:rPr>
            </w:pPr>
          </w:p>
          <w:p w:rsidR="008113EC" w:rsidRPr="00DA5AB2" w:rsidRDefault="008113EC" w:rsidP="00DA5AB2">
            <w:pPr>
              <w:autoSpaceDE w:val="0"/>
              <w:rPr>
                <w:sz w:val="22"/>
                <w:szCs w:val="22"/>
              </w:rPr>
            </w:pPr>
            <w:r w:rsidRPr="00DA5AB2">
              <w:rPr>
                <w:sz w:val="22"/>
                <w:szCs w:val="22"/>
              </w:rPr>
              <w:t>Дополнительное чтение:</w:t>
            </w:r>
          </w:p>
          <w:p w:rsidR="008113EC" w:rsidRPr="00DA5AB2" w:rsidRDefault="008113EC" w:rsidP="008113EC">
            <w:pPr>
              <w:autoSpaceDE w:val="0"/>
              <w:rPr>
                <w:sz w:val="22"/>
                <w:szCs w:val="22"/>
              </w:rPr>
            </w:pPr>
            <w:r w:rsidRPr="00DA5AB2">
              <w:rPr>
                <w:sz w:val="22"/>
                <w:szCs w:val="22"/>
              </w:rPr>
              <w:t xml:space="preserve">М. Пришвин «Норка и </w:t>
            </w:r>
            <w:proofErr w:type="spellStart"/>
            <w:r w:rsidRPr="00DA5AB2">
              <w:rPr>
                <w:sz w:val="22"/>
                <w:szCs w:val="22"/>
              </w:rPr>
              <w:t>Жулька</w:t>
            </w:r>
            <w:proofErr w:type="spellEnd"/>
            <w:r w:rsidRPr="00DA5AB2">
              <w:rPr>
                <w:sz w:val="22"/>
                <w:szCs w:val="22"/>
              </w:rPr>
              <w:t>»</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pacing w:after="200" w:line="240" w:lineRule="exact"/>
              <w:rPr>
                <w:sz w:val="22"/>
                <w:szCs w:val="22"/>
              </w:rPr>
            </w:pPr>
            <w:r w:rsidRPr="00DA5AB2">
              <w:rPr>
                <w:sz w:val="22"/>
                <w:szCs w:val="22"/>
              </w:rPr>
              <w:t>развивать навык чтения</w:t>
            </w:r>
          </w:p>
          <w:p w:rsidR="008113EC" w:rsidRPr="00DA5AB2" w:rsidRDefault="008113EC" w:rsidP="00DA5AB2">
            <w:pPr>
              <w:spacing w:after="200" w:line="240" w:lineRule="exact"/>
              <w:rPr>
                <w:sz w:val="22"/>
                <w:szCs w:val="22"/>
              </w:rPr>
            </w:pPr>
            <w:r w:rsidRPr="00DA5AB2">
              <w:rPr>
                <w:sz w:val="22"/>
                <w:szCs w:val="22"/>
              </w:rPr>
              <w:t>- работать над выразительностью</w:t>
            </w:r>
          </w:p>
          <w:p w:rsidR="008113EC" w:rsidRPr="00DA5AB2" w:rsidRDefault="008113EC" w:rsidP="00DA5AB2">
            <w:pPr>
              <w:spacing w:after="200" w:line="240" w:lineRule="exact"/>
              <w:rPr>
                <w:sz w:val="22"/>
                <w:szCs w:val="22"/>
              </w:rPr>
            </w:pPr>
            <w:r w:rsidRPr="00DA5AB2">
              <w:rPr>
                <w:sz w:val="22"/>
                <w:szCs w:val="22"/>
              </w:rPr>
              <w:t>- выполнять задания в рабочей тетради и учебнике</w:t>
            </w:r>
          </w:p>
          <w:p w:rsidR="008113EC" w:rsidRPr="00DA5AB2" w:rsidRDefault="008113EC" w:rsidP="00DA5AB2">
            <w:pPr>
              <w:spacing w:line="240" w:lineRule="exact"/>
              <w:rPr>
                <w:sz w:val="22"/>
                <w:szCs w:val="22"/>
              </w:rPr>
            </w:pPr>
            <w:r w:rsidRPr="00DA5AB2">
              <w:rPr>
                <w:sz w:val="22"/>
                <w:szCs w:val="22"/>
              </w:rPr>
              <w:t>- сравнивать произведения</w:t>
            </w:r>
          </w:p>
        </w:tc>
        <w:tc>
          <w:tcPr>
            <w:tcW w:w="4222" w:type="dxa"/>
          </w:tcPr>
          <w:p w:rsidR="008113EC" w:rsidRPr="00DA5AB2" w:rsidRDefault="008113EC" w:rsidP="00DA5AB2">
            <w:pPr>
              <w:rPr>
                <w:sz w:val="22"/>
                <w:szCs w:val="22"/>
              </w:rPr>
            </w:pPr>
          </w:p>
        </w:tc>
      </w:tr>
      <w:tr w:rsidR="008113EC" w:rsidRPr="00DA5AB2" w:rsidTr="00CA17D6">
        <w:trPr>
          <w:trHeight w:val="1447"/>
          <w:jc w:val="center"/>
        </w:trPr>
        <w:tc>
          <w:tcPr>
            <w:tcW w:w="1106" w:type="dxa"/>
          </w:tcPr>
          <w:p w:rsidR="008113EC" w:rsidRPr="00DA5AB2" w:rsidRDefault="008113EC" w:rsidP="00DA5AB2">
            <w:pPr>
              <w:rPr>
                <w:sz w:val="22"/>
                <w:szCs w:val="22"/>
              </w:rPr>
            </w:pPr>
            <w:r w:rsidRPr="00DA5AB2">
              <w:rPr>
                <w:sz w:val="22"/>
                <w:szCs w:val="22"/>
              </w:rPr>
              <w:t>54</w:t>
            </w:r>
          </w:p>
        </w:tc>
        <w:tc>
          <w:tcPr>
            <w:tcW w:w="2835" w:type="dxa"/>
          </w:tcPr>
          <w:p w:rsidR="008113EC" w:rsidRPr="00DA5AB2" w:rsidRDefault="008113EC" w:rsidP="00DA5AB2">
            <w:pPr>
              <w:autoSpaceDE w:val="0"/>
              <w:snapToGrid w:val="0"/>
              <w:rPr>
                <w:iCs/>
                <w:sz w:val="22"/>
                <w:szCs w:val="22"/>
              </w:rPr>
            </w:pPr>
            <w:r w:rsidRPr="00DA5AB2">
              <w:rPr>
                <w:iCs/>
                <w:sz w:val="22"/>
                <w:szCs w:val="22"/>
              </w:rPr>
              <w:t>Жанровое своеобразие фольклорного литературного произведения.</w:t>
            </w:r>
          </w:p>
          <w:p w:rsidR="008113EC" w:rsidRPr="00DA5AB2" w:rsidRDefault="008113EC" w:rsidP="00DA5AB2">
            <w:pPr>
              <w:autoSpaceDE w:val="0"/>
              <w:snapToGrid w:val="0"/>
              <w:rPr>
                <w:iCs/>
                <w:sz w:val="22"/>
                <w:szCs w:val="22"/>
              </w:rPr>
            </w:pPr>
            <w:r w:rsidRPr="00DA5AB2">
              <w:rPr>
                <w:iCs/>
                <w:sz w:val="22"/>
                <w:szCs w:val="22"/>
              </w:rPr>
              <w:t xml:space="preserve">Русская народная песня «Котик», Загадка, Э. </w:t>
            </w:r>
            <w:proofErr w:type="spellStart"/>
            <w:r w:rsidRPr="00DA5AB2">
              <w:rPr>
                <w:iCs/>
                <w:sz w:val="22"/>
                <w:szCs w:val="22"/>
              </w:rPr>
              <w:t>Шим</w:t>
            </w:r>
            <w:proofErr w:type="spellEnd"/>
            <w:r w:rsidRPr="00DA5AB2">
              <w:rPr>
                <w:iCs/>
                <w:sz w:val="22"/>
                <w:szCs w:val="22"/>
              </w:rPr>
              <w:t xml:space="preserve"> «Глухарь»</w:t>
            </w:r>
          </w:p>
          <w:p w:rsidR="008113EC" w:rsidRPr="00DA5AB2" w:rsidRDefault="008113EC" w:rsidP="00DA5AB2">
            <w:pPr>
              <w:autoSpaceDE w:val="0"/>
              <w:snapToGrid w:val="0"/>
              <w:rPr>
                <w:iCs/>
                <w:sz w:val="22"/>
                <w:szCs w:val="22"/>
              </w:rPr>
            </w:pPr>
            <w:r w:rsidRPr="00DA5AB2">
              <w:rPr>
                <w:iCs/>
                <w:sz w:val="22"/>
                <w:szCs w:val="22"/>
              </w:rPr>
              <w:t>Дополнительное чтение</w:t>
            </w:r>
          </w:p>
          <w:p w:rsidR="008113EC" w:rsidRPr="00DA5AB2" w:rsidRDefault="008113EC" w:rsidP="00DA5AB2">
            <w:pPr>
              <w:autoSpaceDE w:val="0"/>
              <w:snapToGrid w:val="0"/>
              <w:rPr>
                <w:iCs/>
                <w:sz w:val="22"/>
                <w:szCs w:val="22"/>
              </w:rPr>
            </w:pPr>
            <w:r w:rsidRPr="00DA5AB2">
              <w:rPr>
                <w:iCs/>
                <w:sz w:val="22"/>
                <w:szCs w:val="22"/>
              </w:rPr>
              <w:t xml:space="preserve">Г. </w:t>
            </w:r>
            <w:proofErr w:type="spellStart"/>
            <w:r w:rsidRPr="00DA5AB2">
              <w:rPr>
                <w:iCs/>
                <w:sz w:val="22"/>
                <w:szCs w:val="22"/>
              </w:rPr>
              <w:t>Скребицкий</w:t>
            </w:r>
            <w:proofErr w:type="spellEnd"/>
            <w:r w:rsidRPr="00DA5AB2">
              <w:rPr>
                <w:iCs/>
                <w:sz w:val="22"/>
                <w:szCs w:val="22"/>
              </w:rPr>
              <w:t xml:space="preserve"> «Самые быстрые крылья.</w:t>
            </w:r>
          </w:p>
          <w:p w:rsidR="008113EC" w:rsidRPr="00DA5AB2" w:rsidRDefault="008113EC" w:rsidP="008113EC">
            <w:pPr>
              <w:autoSpaceDE w:val="0"/>
              <w:snapToGrid w:val="0"/>
              <w:rPr>
                <w:iCs/>
                <w:sz w:val="22"/>
                <w:szCs w:val="22"/>
              </w:rPr>
            </w:pPr>
            <w:r w:rsidRPr="00DA5AB2">
              <w:rPr>
                <w:iCs/>
                <w:sz w:val="22"/>
                <w:szCs w:val="22"/>
              </w:rPr>
              <w:t>Проверь себя.</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76" w:lineRule="auto"/>
              <w:rPr>
                <w:sz w:val="22"/>
                <w:szCs w:val="22"/>
              </w:rPr>
            </w:pPr>
            <w:r w:rsidRPr="00DA5AB2">
              <w:rPr>
                <w:sz w:val="22"/>
                <w:szCs w:val="22"/>
              </w:rPr>
              <w:t>развивать навык чтения; сравнивать и отличать произведение малых фольклорных форм;</w:t>
            </w:r>
            <w:r>
              <w:rPr>
                <w:sz w:val="22"/>
                <w:szCs w:val="22"/>
              </w:rPr>
              <w:t xml:space="preserve"> </w:t>
            </w:r>
            <w:r w:rsidRPr="00DA5AB2">
              <w:rPr>
                <w:sz w:val="22"/>
                <w:szCs w:val="22"/>
              </w:rPr>
              <w:t>работать с произведением, выполнять задания в учебнике; выразительно читать;</w:t>
            </w:r>
            <w:r>
              <w:rPr>
                <w:sz w:val="22"/>
                <w:szCs w:val="22"/>
              </w:rPr>
              <w:t xml:space="preserve"> </w:t>
            </w:r>
            <w:r w:rsidRPr="00DA5AB2">
              <w:rPr>
                <w:sz w:val="22"/>
                <w:szCs w:val="22"/>
              </w:rPr>
              <w:t>сравнивать произведения разных жанров</w:t>
            </w:r>
          </w:p>
          <w:p w:rsidR="008113EC" w:rsidRPr="00DA5AB2" w:rsidRDefault="008113EC" w:rsidP="00DA5AB2">
            <w:pPr>
              <w:rPr>
                <w:sz w:val="22"/>
                <w:szCs w:val="22"/>
              </w:rPr>
            </w:pPr>
          </w:p>
        </w:tc>
        <w:tc>
          <w:tcPr>
            <w:tcW w:w="4222" w:type="dxa"/>
          </w:tcPr>
          <w:p w:rsidR="008113EC" w:rsidRPr="00DA5AB2" w:rsidRDefault="008113EC" w:rsidP="00DA5AB2">
            <w:pPr>
              <w:rPr>
                <w:sz w:val="22"/>
                <w:szCs w:val="22"/>
              </w:rPr>
            </w:pPr>
          </w:p>
        </w:tc>
      </w:tr>
      <w:tr w:rsidR="008113EC" w:rsidRPr="00DA5AB2" w:rsidTr="00CA17D6">
        <w:trPr>
          <w:trHeight w:val="1447"/>
          <w:jc w:val="center"/>
        </w:trPr>
        <w:tc>
          <w:tcPr>
            <w:tcW w:w="1106" w:type="dxa"/>
          </w:tcPr>
          <w:p w:rsidR="008113EC" w:rsidRPr="00DA5AB2" w:rsidRDefault="008113EC" w:rsidP="00DA5AB2">
            <w:pPr>
              <w:rPr>
                <w:sz w:val="22"/>
                <w:szCs w:val="22"/>
              </w:rPr>
            </w:pPr>
            <w:r w:rsidRPr="00DA5AB2">
              <w:rPr>
                <w:sz w:val="22"/>
                <w:szCs w:val="22"/>
              </w:rPr>
              <w:lastRenderedPageBreak/>
              <w:t>55</w:t>
            </w:r>
          </w:p>
        </w:tc>
        <w:tc>
          <w:tcPr>
            <w:tcW w:w="2835" w:type="dxa"/>
          </w:tcPr>
          <w:p w:rsidR="008113EC" w:rsidRPr="00DA5AB2" w:rsidRDefault="008113EC" w:rsidP="00DA5AB2">
            <w:pPr>
              <w:autoSpaceDE w:val="0"/>
              <w:snapToGrid w:val="0"/>
              <w:rPr>
                <w:iCs/>
                <w:sz w:val="22"/>
                <w:szCs w:val="22"/>
              </w:rPr>
            </w:pPr>
            <w:r w:rsidRPr="00DA5AB2">
              <w:rPr>
                <w:sz w:val="22"/>
                <w:szCs w:val="22"/>
              </w:rPr>
              <w:t xml:space="preserve">Развитие восприятия художественного произведения  Русская народная сказка в пересказе </w:t>
            </w:r>
            <w:proofErr w:type="spellStart"/>
            <w:r w:rsidRPr="00DA5AB2">
              <w:rPr>
                <w:sz w:val="22"/>
                <w:szCs w:val="22"/>
              </w:rPr>
              <w:t>А.Н.Толстого</w:t>
            </w:r>
            <w:proofErr w:type="spellEnd"/>
            <w:r w:rsidRPr="00DA5AB2">
              <w:rPr>
                <w:sz w:val="22"/>
                <w:szCs w:val="22"/>
              </w:rPr>
              <w:t xml:space="preserve"> «Лисичка – сестричка и волк».</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40" w:lineRule="exact"/>
              <w:rPr>
                <w:sz w:val="22"/>
                <w:szCs w:val="22"/>
              </w:rPr>
            </w:pPr>
            <w:r w:rsidRPr="00DA5AB2">
              <w:rPr>
                <w:sz w:val="22"/>
                <w:szCs w:val="22"/>
              </w:rPr>
              <w:t xml:space="preserve">- развивать навык чтения,  обсуждать </w:t>
            </w:r>
            <w:proofErr w:type="gramStart"/>
            <w:r w:rsidRPr="00DA5AB2">
              <w:rPr>
                <w:sz w:val="22"/>
                <w:szCs w:val="22"/>
              </w:rPr>
              <w:t>прочитанное</w:t>
            </w:r>
            <w:proofErr w:type="gramEnd"/>
            <w:r w:rsidRPr="00DA5AB2">
              <w:rPr>
                <w:sz w:val="22"/>
                <w:szCs w:val="22"/>
              </w:rPr>
              <w:t>,  делать выводы</w:t>
            </w:r>
          </w:p>
        </w:tc>
        <w:tc>
          <w:tcPr>
            <w:tcW w:w="4222" w:type="dxa"/>
          </w:tcPr>
          <w:p w:rsidR="008113EC" w:rsidRPr="00DA5AB2" w:rsidRDefault="008113EC" w:rsidP="00DA5AB2">
            <w:pPr>
              <w:rPr>
                <w:sz w:val="22"/>
                <w:szCs w:val="22"/>
              </w:rPr>
            </w:pPr>
          </w:p>
        </w:tc>
      </w:tr>
      <w:tr w:rsidR="008113EC" w:rsidRPr="00DA5AB2" w:rsidTr="00CA17D6">
        <w:trPr>
          <w:trHeight w:val="136"/>
          <w:jc w:val="center"/>
        </w:trPr>
        <w:tc>
          <w:tcPr>
            <w:tcW w:w="1106" w:type="dxa"/>
          </w:tcPr>
          <w:p w:rsidR="008113EC" w:rsidRPr="00DA5AB2" w:rsidRDefault="008113EC" w:rsidP="00DA5AB2">
            <w:pPr>
              <w:rPr>
                <w:sz w:val="22"/>
                <w:szCs w:val="22"/>
              </w:rPr>
            </w:pPr>
          </w:p>
        </w:tc>
        <w:tc>
          <w:tcPr>
            <w:tcW w:w="2835" w:type="dxa"/>
          </w:tcPr>
          <w:p w:rsidR="008113EC" w:rsidRPr="00DA5AB2" w:rsidRDefault="008113EC" w:rsidP="00DA5AB2">
            <w:pPr>
              <w:rPr>
                <w:b/>
                <w:iCs/>
                <w:sz w:val="22"/>
                <w:szCs w:val="22"/>
              </w:rPr>
            </w:pPr>
            <w:r w:rsidRPr="00DA5AB2">
              <w:rPr>
                <w:b/>
                <w:iCs/>
                <w:sz w:val="22"/>
                <w:szCs w:val="22"/>
              </w:rPr>
              <w:t>Учимся уму - разуму</w:t>
            </w:r>
          </w:p>
        </w:tc>
        <w:tc>
          <w:tcPr>
            <w:tcW w:w="992" w:type="dxa"/>
          </w:tcPr>
          <w:p w:rsidR="008113EC" w:rsidRPr="00DA5AB2" w:rsidRDefault="008113EC" w:rsidP="00DA5AB2">
            <w:pPr>
              <w:rPr>
                <w:sz w:val="22"/>
                <w:szCs w:val="22"/>
              </w:rPr>
            </w:pPr>
          </w:p>
        </w:tc>
        <w:tc>
          <w:tcPr>
            <w:tcW w:w="4850" w:type="dxa"/>
          </w:tcPr>
          <w:p w:rsidR="008113EC" w:rsidRPr="00DA5AB2" w:rsidRDefault="008113EC" w:rsidP="00DA5AB2">
            <w:pPr>
              <w:rPr>
                <w:sz w:val="22"/>
                <w:szCs w:val="22"/>
              </w:rPr>
            </w:pPr>
          </w:p>
        </w:tc>
        <w:tc>
          <w:tcPr>
            <w:tcW w:w="4222" w:type="dxa"/>
            <w:vMerge w:val="restart"/>
          </w:tcPr>
          <w:p w:rsidR="008113EC" w:rsidRPr="00DA5AB2" w:rsidRDefault="008113EC" w:rsidP="00DA5AB2">
            <w:pPr>
              <w:snapToGrid w:val="0"/>
              <w:rPr>
                <w:sz w:val="22"/>
                <w:szCs w:val="22"/>
              </w:rPr>
            </w:pPr>
            <w:r w:rsidRPr="00DA5AB2">
              <w:rPr>
                <w:sz w:val="22"/>
                <w:szCs w:val="22"/>
              </w:rPr>
              <w:t>Личностные:</w:t>
            </w:r>
          </w:p>
          <w:p w:rsidR="008113EC" w:rsidRDefault="008113EC" w:rsidP="00DA5AB2">
            <w:pPr>
              <w:snapToGrid w:val="0"/>
              <w:rPr>
                <w:sz w:val="22"/>
                <w:szCs w:val="22"/>
              </w:rPr>
            </w:pPr>
            <w:r w:rsidRPr="00DA5AB2">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113EC" w:rsidRPr="00DA5AB2" w:rsidRDefault="008113EC" w:rsidP="00DA5AB2">
            <w:pPr>
              <w:snapToGrid w:val="0"/>
              <w:rPr>
                <w:sz w:val="22"/>
                <w:szCs w:val="22"/>
              </w:rPr>
            </w:pPr>
          </w:p>
          <w:p w:rsidR="008113EC" w:rsidRPr="00DA5AB2" w:rsidRDefault="008113EC" w:rsidP="00DA5AB2">
            <w:pPr>
              <w:snapToGrid w:val="0"/>
              <w:rPr>
                <w:sz w:val="22"/>
                <w:szCs w:val="22"/>
              </w:rPr>
            </w:pPr>
            <w:proofErr w:type="spellStart"/>
            <w:r w:rsidRPr="00DA5AB2">
              <w:rPr>
                <w:sz w:val="22"/>
                <w:szCs w:val="22"/>
              </w:rPr>
              <w:t>Общеучебные</w:t>
            </w:r>
            <w:proofErr w:type="spellEnd"/>
            <w:r w:rsidRPr="00DA5AB2">
              <w:rPr>
                <w:sz w:val="22"/>
                <w:szCs w:val="22"/>
              </w:rPr>
              <w:t xml:space="preserve"> познавательные универсальные учебные действия:</w:t>
            </w:r>
          </w:p>
          <w:p w:rsidR="008113EC" w:rsidRPr="00DA5AB2" w:rsidRDefault="008113EC" w:rsidP="00DA5AB2">
            <w:pPr>
              <w:widowControl w:val="0"/>
              <w:suppressAutoHyphens/>
              <w:autoSpaceDE w:val="0"/>
              <w:rPr>
                <w:sz w:val="22"/>
                <w:szCs w:val="22"/>
              </w:rPr>
            </w:pPr>
            <w:r w:rsidRPr="00DA5AB2">
              <w:rPr>
                <w:sz w:val="22"/>
                <w:szCs w:val="22"/>
              </w:rPr>
              <w:t xml:space="preserve">- читать, осознавать прочитанный текст, </w:t>
            </w:r>
          </w:p>
          <w:p w:rsidR="008113EC" w:rsidRPr="00DA5AB2" w:rsidRDefault="008113EC" w:rsidP="00DA5AB2">
            <w:pPr>
              <w:widowControl w:val="0"/>
              <w:suppressAutoHyphens/>
              <w:autoSpaceDE w:val="0"/>
              <w:rPr>
                <w:sz w:val="22"/>
                <w:szCs w:val="22"/>
              </w:rPr>
            </w:pPr>
            <w:r w:rsidRPr="00DA5AB2">
              <w:rPr>
                <w:sz w:val="22"/>
                <w:szCs w:val="22"/>
              </w:rPr>
              <w:t>- отвечать на вопросы, используя текст</w:t>
            </w:r>
          </w:p>
          <w:p w:rsidR="008113EC" w:rsidRPr="00DA5AB2" w:rsidRDefault="008113EC" w:rsidP="00DA5AB2">
            <w:pPr>
              <w:widowControl w:val="0"/>
              <w:suppressAutoHyphens/>
              <w:autoSpaceDE w:val="0"/>
              <w:rPr>
                <w:sz w:val="22"/>
                <w:szCs w:val="22"/>
              </w:rPr>
            </w:pPr>
            <w:r w:rsidRPr="00DA5AB2">
              <w:rPr>
                <w:sz w:val="22"/>
                <w:szCs w:val="22"/>
              </w:rPr>
              <w:t>- читать по ролям, участвовать в драматизации</w:t>
            </w:r>
          </w:p>
          <w:p w:rsidR="008113EC" w:rsidRPr="00DA5AB2" w:rsidRDefault="008113EC" w:rsidP="00DA5AB2">
            <w:pPr>
              <w:snapToGrid w:val="0"/>
              <w:rPr>
                <w:sz w:val="22"/>
                <w:szCs w:val="22"/>
              </w:rPr>
            </w:pPr>
            <w:r w:rsidRPr="00DA5AB2">
              <w:rPr>
                <w:sz w:val="22"/>
                <w:szCs w:val="22"/>
              </w:rPr>
              <w:t>Коммуникативные:</w:t>
            </w:r>
          </w:p>
          <w:p w:rsidR="008113EC" w:rsidRPr="00DA5AB2" w:rsidRDefault="008113EC" w:rsidP="00DA5AB2">
            <w:pPr>
              <w:rPr>
                <w:sz w:val="22"/>
                <w:szCs w:val="22"/>
              </w:rPr>
            </w:pPr>
            <w:r w:rsidRPr="00DA5AB2">
              <w:rPr>
                <w:sz w:val="22"/>
                <w:szCs w:val="22"/>
              </w:rPr>
              <w:t xml:space="preserve">  -развитие навыков сотрудничества </w:t>
            </w:r>
            <w:proofErr w:type="gramStart"/>
            <w:r w:rsidRPr="00DA5AB2">
              <w:rPr>
                <w:sz w:val="22"/>
                <w:szCs w:val="22"/>
              </w:rPr>
              <w:t>со</w:t>
            </w:r>
            <w:proofErr w:type="gramEnd"/>
            <w:r w:rsidRPr="00DA5AB2">
              <w:rPr>
                <w:sz w:val="22"/>
                <w:szCs w:val="22"/>
              </w:rPr>
              <w:t xml:space="preserve"> взрослыми и сверстниками;</w:t>
            </w:r>
          </w:p>
          <w:p w:rsidR="008113EC" w:rsidRPr="00DA5AB2" w:rsidRDefault="008113EC" w:rsidP="00DA5AB2">
            <w:pPr>
              <w:rPr>
                <w:sz w:val="22"/>
                <w:szCs w:val="22"/>
              </w:rPr>
            </w:pPr>
            <w:r w:rsidRPr="00DA5AB2">
              <w:rPr>
                <w:sz w:val="22"/>
                <w:szCs w:val="22"/>
              </w:rPr>
              <w:t xml:space="preserve"> -активное использование речевых сре</w:t>
            </w:r>
            <w:proofErr w:type="gramStart"/>
            <w:r w:rsidRPr="00DA5AB2">
              <w:rPr>
                <w:sz w:val="22"/>
                <w:szCs w:val="22"/>
              </w:rPr>
              <w:t>дств  дл</w:t>
            </w:r>
            <w:proofErr w:type="gramEnd"/>
            <w:r w:rsidRPr="00DA5AB2">
              <w:rPr>
                <w:sz w:val="22"/>
                <w:szCs w:val="22"/>
              </w:rPr>
              <w:t>я решения коммуникативных и познавательных задач;</w:t>
            </w:r>
          </w:p>
          <w:p w:rsidR="008113EC" w:rsidRPr="00DA5AB2" w:rsidRDefault="008113EC" w:rsidP="00DA5AB2">
            <w:pPr>
              <w:tabs>
                <w:tab w:val="left" w:pos="993"/>
              </w:tabs>
              <w:autoSpaceDE w:val="0"/>
              <w:jc w:val="both"/>
              <w:rPr>
                <w:sz w:val="22"/>
                <w:szCs w:val="22"/>
              </w:rPr>
            </w:pPr>
            <w:r w:rsidRPr="00DA5AB2">
              <w:rPr>
                <w:sz w:val="22"/>
                <w:szCs w:val="22"/>
              </w:rPr>
              <w:t>-готовность слушать собеседника и вести диалог;</w:t>
            </w:r>
          </w:p>
          <w:p w:rsidR="008113EC" w:rsidRPr="00DA5AB2" w:rsidRDefault="008113EC" w:rsidP="00DA5AB2">
            <w:pPr>
              <w:tabs>
                <w:tab w:val="left" w:pos="993"/>
              </w:tabs>
              <w:autoSpaceDE w:val="0"/>
              <w:jc w:val="both"/>
              <w:rPr>
                <w:sz w:val="22"/>
                <w:szCs w:val="22"/>
              </w:rPr>
            </w:pPr>
          </w:p>
          <w:p w:rsidR="008113EC" w:rsidRPr="00DA5AB2" w:rsidRDefault="008113EC" w:rsidP="00DA5AB2">
            <w:pPr>
              <w:tabs>
                <w:tab w:val="left" w:pos="993"/>
              </w:tabs>
              <w:autoSpaceDE w:val="0"/>
              <w:jc w:val="both"/>
              <w:rPr>
                <w:sz w:val="22"/>
                <w:szCs w:val="22"/>
              </w:rPr>
            </w:pPr>
          </w:p>
          <w:p w:rsidR="008113EC" w:rsidRPr="00DA5AB2" w:rsidRDefault="008113EC" w:rsidP="00DA5AB2">
            <w:pPr>
              <w:tabs>
                <w:tab w:val="left" w:pos="993"/>
              </w:tabs>
              <w:autoSpaceDE w:val="0"/>
              <w:jc w:val="both"/>
              <w:rPr>
                <w:sz w:val="22"/>
                <w:szCs w:val="22"/>
              </w:rPr>
            </w:pPr>
          </w:p>
          <w:p w:rsidR="008113EC" w:rsidRPr="00DA5AB2" w:rsidRDefault="008113EC" w:rsidP="00DA5AB2">
            <w:pPr>
              <w:tabs>
                <w:tab w:val="left" w:pos="993"/>
              </w:tabs>
              <w:autoSpaceDE w:val="0"/>
              <w:jc w:val="both"/>
              <w:rPr>
                <w:sz w:val="22"/>
                <w:szCs w:val="22"/>
              </w:rPr>
            </w:pPr>
          </w:p>
          <w:p w:rsidR="008113EC" w:rsidRDefault="008113EC" w:rsidP="00DA5AB2">
            <w:pPr>
              <w:tabs>
                <w:tab w:val="left" w:pos="993"/>
              </w:tabs>
              <w:autoSpaceDE w:val="0"/>
              <w:jc w:val="both"/>
              <w:rPr>
                <w:sz w:val="22"/>
                <w:szCs w:val="22"/>
              </w:rPr>
            </w:pPr>
          </w:p>
          <w:p w:rsidR="008113EC" w:rsidRDefault="008113EC" w:rsidP="00DA5AB2">
            <w:pPr>
              <w:tabs>
                <w:tab w:val="left" w:pos="993"/>
              </w:tabs>
              <w:autoSpaceDE w:val="0"/>
              <w:jc w:val="both"/>
              <w:rPr>
                <w:sz w:val="22"/>
                <w:szCs w:val="22"/>
              </w:rPr>
            </w:pPr>
          </w:p>
          <w:p w:rsidR="008113EC" w:rsidRDefault="008113EC" w:rsidP="00DA5AB2">
            <w:pPr>
              <w:tabs>
                <w:tab w:val="left" w:pos="993"/>
              </w:tabs>
              <w:autoSpaceDE w:val="0"/>
              <w:jc w:val="both"/>
              <w:rPr>
                <w:sz w:val="22"/>
                <w:szCs w:val="22"/>
              </w:rPr>
            </w:pPr>
          </w:p>
          <w:p w:rsidR="008113EC" w:rsidRDefault="008113EC" w:rsidP="00DA5AB2">
            <w:pPr>
              <w:tabs>
                <w:tab w:val="left" w:pos="993"/>
              </w:tabs>
              <w:autoSpaceDE w:val="0"/>
              <w:jc w:val="both"/>
              <w:rPr>
                <w:sz w:val="22"/>
                <w:szCs w:val="22"/>
              </w:rPr>
            </w:pPr>
          </w:p>
          <w:p w:rsidR="008113EC" w:rsidRPr="00DA5AB2" w:rsidRDefault="008113EC" w:rsidP="00DA5AB2">
            <w:pPr>
              <w:tabs>
                <w:tab w:val="left" w:pos="993"/>
              </w:tabs>
              <w:autoSpaceDE w:val="0"/>
              <w:jc w:val="both"/>
              <w:rPr>
                <w:sz w:val="22"/>
                <w:szCs w:val="22"/>
              </w:rPr>
            </w:pPr>
          </w:p>
          <w:p w:rsidR="008113EC" w:rsidRPr="00DA5AB2" w:rsidRDefault="008113EC" w:rsidP="00DA5AB2">
            <w:pPr>
              <w:tabs>
                <w:tab w:val="left" w:pos="993"/>
              </w:tabs>
              <w:autoSpaceDE w:val="0"/>
              <w:jc w:val="both"/>
              <w:rPr>
                <w:sz w:val="22"/>
                <w:szCs w:val="22"/>
              </w:rPr>
            </w:pPr>
          </w:p>
          <w:p w:rsidR="008113EC" w:rsidRDefault="008113EC" w:rsidP="00DA5AB2">
            <w:pPr>
              <w:tabs>
                <w:tab w:val="left" w:pos="993"/>
              </w:tabs>
              <w:autoSpaceDE w:val="0"/>
              <w:jc w:val="both"/>
              <w:rPr>
                <w:sz w:val="22"/>
                <w:szCs w:val="22"/>
              </w:rPr>
            </w:pPr>
          </w:p>
          <w:p w:rsidR="008113EC" w:rsidRDefault="008113EC" w:rsidP="00DA5AB2">
            <w:pPr>
              <w:tabs>
                <w:tab w:val="left" w:pos="993"/>
              </w:tabs>
              <w:autoSpaceDE w:val="0"/>
              <w:jc w:val="both"/>
              <w:rPr>
                <w:sz w:val="22"/>
                <w:szCs w:val="22"/>
              </w:rPr>
            </w:pPr>
          </w:p>
          <w:p w:rsidR="008113EC" w:rsidRDefault="008113EC" w:rsidP="00DA5AB2">
            <w:pPr>
              <w:tabs>
                <w:tab w:val="left" w:pos="993"/>
              </w:tabs>
              <w:autoSpaceDE w:val="0"/>
              <w:jc w:val="both"/>
              <w:rPr>
                <w:sz w:val="22"/>
                <w:szCs w:val="22"/>
              </w:rPr>
            </w:pPr>
          </w:p>
          <w:p w:rsidR="008113EC" w:rsidRDefault="008113EC" w:rsidP="00DA5AB2">
            <w:pPr>
              <w:tabs>
                <w:tab w:val="left" w:pos="993"/>
              </w:tabs>
              <w:autoSpaceDE w:val="0"/>
              <w:jc w:val="both"/>
              <w:rPr>
                <w:sz w:val="22"/>
                <w:szCs w:val="22"/>
              </w:rPr>
            </w:pPr>
          </w:p>
          <w:p w:rsidR="008113EC" w:rsidRDefault="008113EC" w:rsidP="00DA5AB2">
            <w:pPr>
              <w:tabs>
                <w:tab w:val="left" w:pos="993"/>
              </w:tabs>
              <w:autoSpaceDE w:val="0"/>
              <w:jc w:val="both"/>
              <w:rPr>
                <w:sz w:val="22"/>
                <w:szCs w:val="22"/>
              </w:rPr>
            </w:pPr>
          </w:p>
          <w:p w:rsidR="008113EC" w:rsidRPr="00DA5AB2" w:rsidRDefault="008113EC" w:rsidP="00DA5AB2">
            <w:pPr>
              <w:tabs>
                <w:tab w:val="left" w:pos="993"/>
              </w:tabs>
              <w:autoSpaceDE w:val="0"/>
              <w:jc w:val="both"/>
              <w:rPr>
                <w:sz w:val="22"/>
                <w:szCs w:val="22"/>
              </w:rPr>
            </w:pPr>
          </w:p>
          <w:p w:rsidR="008113EC" w:rsidRPr="00DA5AB2" w:rsidRDefault="008113EC" w:rsidP="00DA5AB2">
            <w:pPr>
              <w:snapToGrid w:val="0"/>
              <w:rPr>
                <w:sz w:val="22"/>
                <w:szCs w:val="22"/>
              </w:rPr>
            </w:pPr>
            <w:r w:rsidRPr="00DA5AB2">
              <w:rPr>
                <w:sz w:val="22"/>
                <w:szCs w:val="22"/>
              </w:rPr>
              <w:t>Личностные:</w:t>
            </w:r>
          </w:p>
          <w:p w:rsidR="008113EC" w:rsidRPr="00DA5AB2" w:rsidRDefault="008113EC" w:rsidP="00DA5AB2">
            <w:pPr>
              <w:snapToGrid w:val="0"/>
              <w:rPr>
                <w:sz w:val="22"/>
                <w:szCs w:val="22"/>
              </w:rPr>
            </w:pPr>
            <w:r w:rsidRPr="00DA5AB2">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113EC" w:rsidRPr="00DA5AB2" w:rsidRDefault="008113EC" w:rsidP="00DA5AB2">
            <w:pPr>
              <w:snapToGrid w:val="0"/>
              <w:rPr>
                <w:sz w:val="22"/>
                <w:szCs w:val="22"/>
              </w:rPr>
            </w:pPr>
            <w:proofErr w:type="spellStart"/>
            <w:r w:rsidRPr="00DA5AB2">
              <w:rPr>
                <w:sz w:val="22"/>
                <w:szCs w:val="22"/>
              </w:rPr>
              <w:t>Общеучебные</w:t>
            </w:r>
            <w:proofErr w:type="spellEnd"/>
            <w:r w:rsidRPr="00DA5AB2">
              <w:rPr>
                <w:sz w:val="22"/>
                <w:szCs w:val="22"/>
              </w:rPr>
              <w:t xml:space="preserve"> познавательные универсальные учебные действия:</w:t>
            </w:r>
          </w:p>
          <w:p w:rsidR="008113EC" w:rsidRPr="00DA5AB2" w:rsidRDefault="008113EC" w:rsidP="00DA5AB2">
            <w:pPr>
              <w:widowControl w:val="0"/>
              <w:suppressAutoHyphens/>
              <w:rPr>
                <w:sz w:val="22"/>
                <w:szCs w:val="22"/>
              </w:rPr>
            </w:pPr>
            <w:r w:rsidRPr="00DA5AB2">
              <w:rPr>
                <w:sz w:val="22"/>
                <w:szCs w:val="22"/>
              </w:rPr>
              <w:t>- декламировать стихотворения.</w:t>
            </w:r>
          </w:p>
          <w:p w:rsidR="008113EC" w:rsidRPr="00DA5AB2" w:rsidRDefault="008113EC" w:rsidP="00DA5AB2">
            <w:pPr>
              <w:widowControl w:val="0"/>
              <w:suppressAutoHyphens/>
              <w:autoSpaceDE w:val="0"/>
              <w:rPr>
                <w:sz w:val="22"/>
                <w:szCs w:val="22"/>
              </w:rPr>
            </w:pPr>
            <w:r w:rsidRPr="00DA5AB2">
              <w:rPr>
                <w:sz w:val="22"/>
                <w:szCs w:val="22"/>
              </w:rPr>
              <w:t>- читать</w:t>
            </w:r>
            <w:proofErr w:type="gramStart"/>
            <w:r w:rsidRPr="00DA5AB2">
              <w:rPr>
                <w:sz w:val="22"/>
                <w:szCs w:val="22"/>
              </w:rPr>
              <w:t xml:space="preserve"> ,</w:t>
            </w:r>
            <w:proofErr w:type="gramEnd"/>
            <w:r w:rsidRPr="00DA5AB2">
              <w:rPr>
                <w:i/>
                <w:iCs/>
                <w:sz w:val="22"/>
                <w:szCs w:val="22"/>
              </w:rPr>
              <w:t xml:space="preserve"> </w:t>
            </w:r>
            <w:r w:rsidRPr="00DA5AB2">
              <w:rPr>
                <w:sz w:val="22"/>
                <w:szCs w:val="22"/>
              </w:rPr>
              <w:t xml:space="preserve">осознавать прочитанный текст, </w:t>
            </w:r>
          </w:p>
          <w:p w:rsidR="008113EC" w:rsidRPr="00DA5AB2" w:rsidRDefault="008113EC" w:rsidP="00DA5AB2">
            <w:pPr>
              <w:widowControl w:val="0"/>
              <w:suppressAutoHyphens/>
              <w:autoSpaceDE w:val="0"/>
              <w:rPr>
                <w:sz w:val="22"/>
                <w:szCs w:val="22"/>
              </w:rPr>
            </w:pPr>
            <w:r w:rsidRPr="00DA5AB2">
              <w:rPr>
                <w:sz w:val="22"/>
                <w:szCs w:val="22"/>
              </w:rPr>
              <w:t>- отвечать на вопросы, используя текст</w:t>
            </w:r>
          </w:p>
          <w:p w:rsidR="008113EC" w:rsidRPr="00DA5AB2" w:rsidRDefault="008113EC" w:rsidP="00DA5AB2">
            <w:pPr>
              <w:widowControl w:val="0"/>
              <w:suppressAutoHyphens/>
              <w:autoSpaceDE w:val="0"/>
              <w:rPr>
                <w:sz w:val="22"/>
                <w:szCs w:val="22"/>
              </w:rPr>
            </w:pPr>
            <w:r w:rsidRPr="00DA5AB2">
              <w:rPr>
                <w:sz w:val="22"/>
                <w:szCs w:val="22"/>
              </w:rPr>
              <w:t>- читать по ролям, участвовать в драматизации</w:t>
            </w:r>
          </w:p>
          <w:p w:rsidR="008113EC" w:rsidRPr="00DA5AB2" w:rsidRDefault="008113EC" w:rsidP="00DA5AB2">
            <w:pPr>
              <w:snapToGrid w:val="0"/>
              <w:rPr>
                <w:sz w:val="22"/>
                <w:szCs w:val="22"/>
              </w:rPr>
            </w:pPr>
            <w:r w:rsidRPr="00DA5AB2">
              <w:rPr>
                <w:sz w:val="22"/>
                <w:szCs w:val="22"/>
              </w:rPr>
              <w:t>Коммуникативные:</w:t>
            </w:r>
          </w:p>
          <w:p w:rsidR="008113EC" w:rsidRPr="00DA5AB2" w:rsidRDefault="008113EC" w:rsidP="00DA5AB2">
            <w:pPr>
              <w:rPr>
                <w:sz w:val="22"/>
                <w:szCs w:val="22"/>
              </w:rPr>
            </w:pPr>
            <w:r w:rsidRPr="00DA5AB2">
              <w:rPr>
                <w:sz w:val="22"/>
                <w:szCs w:val="22"/>
              </w:rPr>
              <w:t xml:space="preserve">  -развитие навыков сотрудничества </w:t>
            </w:r>
            <w:proofErr w:type="gramStart"/>
            <w:r w:rsidRPr="00DA5AB2">
              <w:rPr>
                <w:sz w:val="22"/>
                <w:szCs w:val="22"/>
              </w:rPr>
              <w:t>со</w:t>
            </w:r>
            <w:proofErr w:type="gramEnd"/>
            <w:r w:rsidRPr="00DA5AB2">
              <w:rPr>
                <w:sz w:val="22"/>
                <w:szCs w:val="22"/>
              </w:rPr>
              <w:t xml:space="preserve"> взрослыми и сверстниками;</w:t>
            </w:r>
          </w:p>
          <w:p w:rsidR="008113EC" w:rsidRPr="00DA5AB2" w:rsidRDefault="008113EC" w:rsidP="00DA5AB2">
            <w:pPr>
              <w:rPr>
                <w:sz w:val="22"/>
                <w:szCs w:val="22"/>
              </w:rPr>
            </w:pPr>
            <w:r w:rsidRPr="00DA5AB2">
              <w:rPr>
                <w:sz w:val="22"/>
                <w:szCs w:val="22"/>
              </w:rPr>
              <w:t xml:space="preserve"> -активное использование речевых сре</w:t>
            </w:r>
            <w:proofErr w:type="gramStart"/>
            <w:r w:rsidRPr="00DA5AB2">
              <w:rPr>
                <w:sz w:val="22"/>
                <w:szCs w:val="22"/>
              </w:rPr>
              <w:t>дств  дл</w:t>
            </w:r>
            <w:proofErr w:type="gramEnd"/>
            <w:r w:rsidRPr="00DA5AB2">
              <w:rPr>
                <w:sz w:val="22"/>
                <w:szCs w:val="22"/>
              </w:rPr>
              <w:t>я решения коммуникативных и познавательных задач;</w:t>
            </w:r>
          </w:p>
          <w:p w:rsidR="008113EC" w:rsidRPr="00DA5AB2" w:rsidRDefault="008113EC" w:rsidP="00DA5AB2">
            <w:pPr>
              <w:tabs>
                <w:tab w:val="left" w:pos="993"/>
              </w:tabs>
              <w:autoSpaceDE w:val="0"/>
              <w:jc w:val="both"/>
              <w:rPr>
                <w:sz w:val="22"/>
                <w:szCs w:val="22"/>
              </w:rPr>
            </w:pPr>
            <w:r w:rsidRPr="00DA5AB2">
              <w:rPr>
                <w:sz w:val="22"/>
                <w:szCs w:val="22"/>
              </w:rPr>
              <w:t>-готовность слушать собеседника и вести диалог;</w:t>
            </w:r>
          </w:p>
          <w:p w:rsidR="008113EC" w:rsidRPr="00DA5AB2" w:rsidRDefault="008113EC" w:rsidP="00DA5AB2">
            <w:pPr>
              <w:tabs>
                <w:tab w:val="left" w:pos="993"/>
              </w:tabs>
              <w:autoSpaceDE w:val="0"/>
              <w:jc w:val="both"/>
              <w:rPr>
                <w:sz w:val="22"/>
                <w:szCs w:val="22"/>
              </w:rPr>
            </w:pPr>
          </w:p>
          <w:p w:rsidR="008113EC" w:rsidRPr="00DA5AB2" w:rsidRDefault="008113EC" w:rsidP="00DA5AB2">
            <w:pPr>
              <w:tabs>
                <w:tab w:val="left" w:pos="993"/>
              </w:tabs>
              <w:autoSpaceDE w:val="0"/>
              <w:jc w:val="both"/>
              <w:rPr>
                <w:sz w:val="22"/>
                <w:szCs w:val="22"/>
              </w:rPr>
            </w:pPr>
          </w:p>
          <w:p w:rsidR="008113EC" w:rsidRPr="00DA5AB2" w:rsidRDefault="008113EC" w:rsidP="00DA5AB2">
            <w:pPr>
              <w:rPr>
                <w:sz w:val="22"/>
                <w:szCs w:val="22"/>
              </w:rPr>
            </w:pPr>
          </w:p>
        </w:tc>
      </w:tr>
      <w:tr w:rsidR="008113EC" w:rsidRPr="00DA5AB2" w:rsidTr="00CA17D6">
        <w:trPr>
          <w:trHeight w:val="2749"/>
          <w:jc w:val="center"/>
        </w:trPr>
        <w:tc>
          <w:tcPr>
            <w:tcW w:w="1106" w:type="dxa"/>
          </w:tcPr>
          <w:p w:rsidR="008113EC" w:rsidRPr="00DA5AB2" w:rsidRDefault="008113EC" w:rsidP="00DA5AB2">
            <w:pPr>
              <w:rPr>
                <w:sz w:val="22"/>
                <w:szCs w:val="22"/>
              </w:rPr>
            </w:pPr>
            <w:r w:rsidRPr="00DA5AB2">
              <w:rPr>
                <w:sz w:val="22"/>
                <w:szCs w:val="22"/>
              </w:rPr>
              <w:t>56</w:t>
            </w:r>
          </w:p>
        </w:tc>
        <w:tc>
          <w:tcPr>
            <w:tcW w:w="2835" w:type="dxa"/>
          </w:tcPr>
          <w:p w:rsidR="008113EC" w:rsidRPr="00DA5AB2" w:rsidRDefault="008113EC" w:rsidP="00DA5AB2">
            <w:pPr>
              <w:autoSpaceDE w:val="0"/>
              <w:rPr>
                <w:iCs/>
                <w:sz w:val="22"/>
                <w:szCs w:val="22"/>
              </w:rPr>
            </w:pPr>
            <w:r w:rsidRPr="00DA5AB2">
              <w:rPr>
                <w:iCs/>
                <w:sz w:val="22"/>
                <w:szCs w:val="22"/>
              </w:rPr>
              <w:t>Нравственные уроки в рассказах.</w:t>
            </w:r>
          </w:p>
          <w:p w:rsidR="008113EC" w:rsidRPr="00DA5AB2" w:rsidRDefault="008113EC" w:rsidP="00DA5AB2">
            <w:pPr>
              <w:autoSpaceDE w:val="0"/>
              <w:rPr>
                <w:iCs/>
                <w:sz w:val="22"/>
                <w:szCs w:val="22"/>
              </w:rPr>
            </w:pPr>
            <w:r w:rsidRPr="00DA5AB2">
              <w:rPr>
                <w:iCs/>
                <w:sz w:val="22"/>
                <w:szCs w:val="22"/>
              </w:rPr>
              <w:t xml:space="preserve">М. </w:t>
            </w:r>
            <w:proofErr w:type="spellStart"/>
            <w:r w:rsidRPr="00DA5AB2">
              <w:rPr>
                <w:iCs/>
                <w:sz w:val="22"/>
                <w:szCs w:val="22"/>
              </w:rPr>
              <w:t>Пляцковский</w:t>
            </w:r>
            <w:proofErr w:type="spellEnd"/>
            <w:r w:rsidRPr="00DA5AB2">
              <w:rPr>
                <w:iCs/>
                <w:sz w:val="22"/>
                <w:szCs w:val="22"/>
              </w:rPr>
              <w:t xml:space="preserve"> «Добрая лошадь», В. Осеева «Кто хозяин?»</w:t>
            </w:r>
          </w:p>
          <w:p w:rsidR="008113EC" w:rsidRPr="00DA5AB2" w:rsidRDefault="008113EC" w:rsidP="00DA5AB2">
            <w:pPr>
              <w:autoSpaceDE w:val="0"/>
              <w:rPr>
                <w:sz w:val="22"/>
                <w:szCs w:val="22"/>
              </w:rPr>
            </w:pPr>
            <w:r w:rsidRPr="00DA5AB2">
              <w:rPr>
                <w:iCs/>
                <w:sz w:val="22"/>
                <w:szCs w:val="22"/>
              </w:rPr>
              <w:t xml:space="preserve">Дополнительное чтение: </w:t>
            </w:r>
            <w:r w:rsidRPr="00DA5AB2">
              <w:rPr>
                <w:sz w:val="22"/>
                <w:szCs w:val="22"/>
              </w:rPr>
              <w:t xml:space="preserve">В. Осеева «На катке», В. </w:t>
            </w:r>
            <w:proofErr w:type="spellStart"/>
            <w:r w:rsidRPr="00DA5AB2">
              <w:rPr>
                <w:sz w:val="22"/>
                <w:szCs w:val="22"/>
              </w:rPr>
              <w:t>Голявкин</w:t>
            </w:r>
            <w:proofErr w:type="spellEnd"/>
            <w:r w:rsidRPr="00DA5AB2">
              <w:rPr>
                <w:sz w:val="22"/>
                <w:szCs w:val="22"/>
              </w:rPr>
              <w:t xml:space="preserve"> «Про то, для кого Вовка учится»</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40" w:lineRule="exact"/>
              <w:rPr>
                <w:sz w:val="22"/>
                <w:szCs w:val="22"/>
              </w:rPr>
            </w:pPr>
            <w:r w:rsidRPr="00DA5AB2">
              <w:rPr>
                <w:sz w:val="22"/>
                <w:szCs w:val="22"/>
              </w:rPr>
              <w:t>-развивать навык чтения,  понимать главную мысль, находить части в тексте, выразительно читать, самостоятельно работать с произведениями для дополнительного чтения</w:t>
            </w:r>
          </w:p>
        </w:tc>
        <w:tc>
          <w:tcPr>
            <w:tcW w:w="4222" w:type="dxa"/>
            <w:vMerge/>
          </w:tcPr>
          <w:p w:rsidR="008113EC" w:rsidRPr="00DA5AB2" w:rsidRDefault="008113EC" w:rsidP="00DA5AB2">
            <w:pPr>
              <w:rPr>
                <w:sz w:val="22"/>
                <w:szCs w:val="22"/>
              </w:rPr>
            </w:pPr>
          </w:p>
        </w:tc>
      </w:tr>
      <w:tr w:rsidR="008113EC" w:rsidRPr="00DA5AB2" w:rsidTr="00CA17D6">
        <w:trPr>
          <w:trHeight w:val="2050"/>
          <w:jc w:val="center"/>
        </w:trPr>
        <w:tc>
          <w:tcPr>
            <w:tcW w:w="1106" w:type="dxa"/>
          </w:tcPr>
          <w:p w:rsidR="008113EC" w:rsidRPr="00DA5AB2" w:rsidRDefault="008113EC" w:rsidP="00DA5AB2">
            <w:pPr>
              <w:rPr>
                <w:sz w:val="22"/>
                <w:szCs w:val="22"/>
              </w:rPr>
            </w:pPr>
            <w:r w:rsidRPr="00DA5AB2">
              <w:rPr>
                <w:sz w:val="22"/>
                <w:szCs w:val="22"/>
              </w:rPr>
              <w:t>57</w:t>
            </w:r>
          </w:p>
        </w:tc>
        <w:tc>
          <w:tcPr>
            <w:tcW w:w="2835" w:type="dxa"/>
          </w:tcPr>
          <w:p w:rsidR="008113EC" w:rsidRPr="00DA5AB2" w:rsidRDefault="008113EC" w:rsidP="00DA5AB2">
            <w:pPr>
              <w:autoSpaceDE w:val="0"/>
              <w:rPr>
                <w:sz w:val="22"/>
                <w:szCs w:val="22"/>
              </w:rPr>
            </w:pPr>
            <w:r w:rsidRPr="00DA5AB2">
              <w:rPr>
                <w:sz w:val="22"/>
                <w:szCs w:val="22"/>
              </w:rPr>
              <w:t xml:space="preserve">Нравственные уроки в рассказах. </w:t>
            </w:r>
          </w:p>
          <w:p w:rsidR="008113EC" w:rsidRPr="00DA5AB2" w:rsidRDefault="008113EC" w:rsidP="00DA5AB2">
            <w:pPr>
              <w:autoSpaceDE w:val="0"/>
              <w:rPr>
                <w:sz w:val="22"/>
                <w:szCs w:val="22"/>
              </w:rPr>
            </w:pPr>
            <w:r w:rsidRPr="00DA5AB2">
              <w:rPr>
                <w:sz w:val="22"/>
                <w:szCs w:val="22"/>
              </w:rPr>
              <w:t>Е. Пермяк «Самое страшное», Пословица, И. Бутман «Клоун».</w:t>
            </w:r>
          </w:p>
          <w:p w:rsidR="008113EC" w:rsidRPr="00DA5AB2" w:rsidRDefault="008113EC" w:rsidP="00DA5AB2">
            <w:pPr>
              <w:autoSpaceDE w:val="0"/>
              <w:rPr>
                <w:i/>
                <w:iCs/>
                <w:sz w:val="22"/>
                <w:szCs w:val="22"/>
              </w:rPr>
            </w:pPr>
            <w:r w:rsidRPr="00DA5AB2">
              <w:rPr>
                <w:i/>
                <w:iCs/>
                <w:sz w:val="22"/>
                <w:szCs w:val="22"/>
              </w:rPr>
              <w:t>Дополнительное</w:t>
            </w:r>
          </w:p>
          <w:p w:rsidR="008113EC" w:rsidRPr="00DA5AB2" w:rsidRDefault="008113EC" w:rsidP="00DA5AB2">
            <w:pPr>
              <w:autoSpaceDE w:val="0"/>
              <w:rPr>
                <w:i/>
                <w:iCs/>
                <w:sz w:val="22"/>
                <w:szCs w:val="22"/>
              </w:rPr>
            </w:pPr>
            <w:r w:rsidRPr="00DA5AB2">
              <w:rPr>
                <w:i/>
                <w:iCs/>
                <w:sz w:val="22"/>
                <w:szCs w:val="22"/>
              </w:rPr>
              <w:t>чтение.</w:t>
            </w:r>
          </w:p>
          <w:p w:rsidR="008113EC" w:rsidRPr="00DA5AB2" w:rsidRDefault="008113EC" w:rsidP="008113EC">
            <w:pPr>
              <w:autoSpaceDE w:val="0"/>
              <w:rPr>
                <w:sz w:val="22"/>
                <w:szCs w:val="22"/>
              </w:rPr>
            </w:pPr>
            <w:r w:rsidRPr="00DA5AB2">
              <w:rPr>
                <w:sz w:val="22"/>
                <w:szCs w:val="22"/>
              </w:rPr>
              <w:t xml:space="preserve"> С. Востоков «Кто кого» </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76" w:lineRule="auto"/>
              <w:rPr>
                <w:sz w:val="22"/>
                <w:szCs w:val="22"/>
              </w:rPr>
            </w:pPr>
            <w:r w:rsidRPr="00DA5AB2">
              <w:rPr>
                <w:sz w:val="22"/>
                <w:szCs w:val="22"/>
              </w:rPr>
              <w:t>развивать навык чтения,  работать над выразительностью, выполнять задания в рабочей тетради и учебнике, сравнивать произведения</w:t>
            </w: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58</w:t>
            </w:r>
          </w:p>
        </w:tc>
        <w:tc>
          <w:tcPr>
            <w:tcW w:w="2835" w:type="dxa"/>
          </w:tcPr>
          <w:p w:rsidR="008113EC" w:rsidRPr="00DA5AB2" w:rsidRDefault="008113EC" w:rsidP="00DA5AB2">
            <w:pPr>
              <w:autoSpaceDE w:val="0"/>
              <w:snapToGrid w:val="0"/>
              <w:ind w:right="-108"/>
              <w:rPr>
                <w:sz w:val="22"/>
                <w:szCs w:val="22"/>
              </w:rPr>
            </w:pPr>
            <w:r w:rsidRPr="00DA5AB2">
              <w:rPr>
                <w:sz w:val="22"/>
                <w:szCs w:val="22"/>
              </w:rPr>
              <w:t>Развитие восприятия художественного произведения</w:t>
            </w:r>
          </w:p>
          <w:p w:rsidR="008113EC" w:rsidRPr="00DA5AB2" w:rsidRDefault="008113EC" w:rsidP="00DA5AB2">
            <w:pPr>
              <w:ind w:right="-108"/>
              <w:jc w:val="both"/>
              <w:rPr>
                <w:sz w:val="22"/>
                <w:szCs w:val="22"/>
              </w:rPr>
            </w:pPr>
            <w:r w:rsidRPr="00DA5AB2">
              <w:rPr>
                <w:sz w:val="22"/>
                <w:szCs w:val="22"/>
              </w:rPr>
              <w:t xml:space="preserve">Г. </w:t>
            </w:r>
            <w:proofErr w:type="spellStart"/>
            <w:r w:rsidRPr="00DA5AB2">
              <w:rPr>
                <w:sz w:val="22"/>
                <w:szCs w:val="22"/>
              </w:rPr>
              <w:t>Скребицкий</w:t>
            </w:r>
            <w:proofErr w:type="spellEnd"/>
            <w:r w:rsidRPr="00DA5AB2">
              <w:rPr>
                <w:sz w:val="22"/>
                <w:szCs w:val="22"/>
              </w:rPr>
              <w:t xml:space="preserve"> «мать»</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8113EC">
            <w:pPr>
              <w:snapToGrid w:val="0"/>
              <w:spacing w:line="276" w:lineRule="auto"/>
              <w:rPr>
                <w:sz w:val="22"/>
                <w:szCs w:val="22"/>
              </w:rPr>
            </w:pPr>
            <w:r w:rsidRPr="00DA5AB2">
              <w:rPr>
                <w:sz w:val="22"/>
                <w:szCs w:val="22"/>
              </w:rPr>
              <w:t>- развивать навык чтения</w:t>
            </w:r>
          </w:p>
          <w:p w:rsidR="008113EC" w:rsidRPr="00DA5AB2" w:rsidRDefault="008113EC" w:rsidP="008113EC">
            <w:pPr>
              <w:spacing w:line="276" w:lineRule="auto"/>
              <w:rPr>
                <w:sz w:val="22"/>
                <w:szCs w:val="22"/>
              </w:rPr>
            </w:pPr>
            <w:r w:rsidRPr="00DA5AB2">
              <w:rPr>
                <w:sz w:val="22"/>
                <w:szCs w:val="22"/>
              </w:rPr>
              <w:t>- обсуждать прочитанное</w:t>
            </w:r>
          </w:p>
          <w:p w:rsidR="008113EC" w:rsidRPr="00DA5AB2" w:rsidRDefault="008113EC" w:rsidP="008113EC">
            <w:pPr>
              <w:rPr>
                <w:sz w:val="22"/>
                <w:szCs w:val="22"/>
              </w:rPr>
            </w:pPr>
            <w:r w:rsidRPr="00DA5AB2">
              <w:rPr>
                <w:sz w:val="22"/>
                <w:szCs w:val="22"/>
              </w:rPr>
              <w:t>- делать выводы</w:t>
            </w: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p>
        </w:tc>
        <w:tc>
          <w:tcPr>
            <w:tcW w:w="2835" w:type="dxa"/>
          </w:tcPr>
          <w:p w:rsidR="008113EC" w:rsidRPr="00DA5AB2" w:rsidRDefault="008113EC" w:rsidP="00DA5AB2">
            <w:pPr>
              <w:autoSpaceDE w:val="0"/>
              <w:snapToGrid w:val="0"/>
              <w:ind w:right="-108"/>
              <w:rPr>
                <w:sz w:val="22"/>
                <w:szCs w:val="22"/>
              </w:rPr>
            </w:pPr>
          </w:p>
        </w:tc>
        <w:tc>
          <w:tcPr>
            <w:tcW w:w="992" w:type="dxa"/>
          </w:tcPr>
          <w:p w:rsidR="008113EC" w:rsidRPr="00DA5AB2" w:rsidRDefault="008113EC" w:rsidP="00DA5AB2">
            <w:pPr>
              <w:rPr>
                <w:sz w:val="22"/>
                <w:szCs w:val="22"/>
              </w:rPr>
            </w:pPr>
          </w:p>
        </w:tc>
        <w:tc>
          <w:tcPr>
            <w:tcW w:w="4850" w:type="dxa"/>
          </w:tcPr>
          <w:p w:rsidR="008113EC" w:rsidRPr="00DA5AB2" w:rsidRDefault="008113EC" w:rsidP="00DA5AB2">
            <w:pPr>
              <w:snapToGrid w:val="0"/>
              <w:spacing w:after="200" w:line="276" w:lineRule="auto"/>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59</w:t>
            </w:r>
          </w:p>
        </w:tc>
        <w:tc>
          <w:tcPr>
            <w:tcW w:w="2835" w:type="dxa"/>
          </w:tcPr>
          <w:p w:rsidR="008113EC" w:rsidRPr="00DA5AB2" w:rsidRDefault="008113EC" w:rsidP="00DA5AB2">
            <w:pPr>
              <w:autoSpaceDE w:val="0"/>
              <w:snapToGrid w:val="0"/>
              <w:rPr>
                <w:i/>
                <w:iCs/>
                <w:sz w:val="22"/>
                <w:szCs w:val="22"/>
              </w:rPr>
            </w:pPr>
            <w:r w:rsidRPr="00DA5AB2">
              <w:rPr>
                <w:i/>
                <w:iCs/>
                <w:sz w:val="22"/>
                <w:szCs w:val="22"/>
              </w:rPr>
              <w:t xml:space="preserve">Рассказы о детях. </w:t>
            </w:r>
          </w:p>
          <w:p w:rsidR="008113EC" w:rsidRPr="00DA5AB2" w:rsidRDefault="008113EC" w:rsidP="00DA5AB2">
            <w:pPr>
              <w:autoSpaceDE w:val="0"/>
              <w:snapToGrid w:val="0"/>
              <w:rPr>
                <w:iCs/>
                <w:sz w:val="22"/>
                <w:szCs w:val="22"/>
              </w:rPr>
            </w:pPr>
            <w:r w:rsidRPr="00DA5AB2">
              <w:rPr>
                <w:iCs/>
                <w:sz w:val="22"/>
                <w:szCs w:val="22"/>
              </w:rPr>
              <w:t>Как смотрит на мир автор и ребёнок.</w:t>
            </w:r>
          </w:p>
          <w:p w:rsidR="008113EC" w:rsidRPr="00DA5AB2" w:rsidRDefault="008113EC" w:rsidP="00DA5AB2">
            <w:pPr>
              <w:autoSpaceDE w:val="0"/>
              <w:rPr>
                <w:sz w:val="22"/>
                <w:szCs w:val="22"/>
              </w:rPr>
            </w:pPr>
            <w:r w:rsidRPr="00DA5AB2">
              <w:rPr>
                <w:sz w:val="22"/>
                <w:szCs w:val="22"/>
              </w:rPr>
              <w:t xml:space="preserve"> В. Берестов «Серёжа и гвозди»</w:t>
            </w:r>
          </w:p>
          <w:p w:rsidR="008113EC" w:rsidRPr="00DA5AB2" w:rsidRDefault="008113EC" w:rsidP="00DA5AB2">
            <w:pPr>
              <w:autoSpaceDE w:val="0"/>
              <w:rPr>
                <w:sz w:val="22"/>
                <w:szCs w:val="22"/>
              </w:rPr>
            </w:pPr>
            <w:r w:rsidRPr="00DA5AB2">
              <w:rPr>
                <w:sz w:val="22"/>
                <w:szCs w:val="22"/>
              </w:rPr>
              <w:lastRenderedPageBreak/>
              <w:t>Дополнительное чтение</w:t>
            </w:r>
          </w:p>
          <w:p w:rsidR="008113EC" w:rsidRPr="00DA5AB2" w:rsidRDefault="008113EC" w:rsidP="00DA5AB2">
            <w:pPr>
              <w:autoSpaceDE w:val="0"/>
              <w:rPr>
                <w:sz w:val="22"/>
                <w:szCs w:val="22"/>
              </w:rPr>
            </w:pPr>
            <w:proofErr w:type="spellStart"/>
            <w:r w:rsidRPr="00DA5AB2">
              <w:rPr>
                <w:sz w:val="22"/>
                <w:szCs w:val="22"/>
              </w:rPr>
              <w:t>Е.А.Пермяк</w:t>
            </w:r>
            <w:proofErr w:type="spellEnd"/>
            <w:r w:rsidRPr="00DA5AB2">
              <w:rPr>
                <w:sz w:val="22"/>
                <w:szCs w:val="22"/>
              </w:rPr>
              <w:t xml:space="preserve"> «Бумажный змей».</w:t>
            </w:r>
          </w:p>
          <w:p w:rsidR="008113EC" w:rsidRPr="00DA5AB2" w:rsidRDefault="008113EC" w:rsidP="008113EC">
            <w:pPr>
              <w:autoSpaceDE w:val="0"/>
              <w:rPr>
                <w:sz w:val="22"/>
                <w:szCs w:val="22"/>
              </w:rPr>
            </w:pPr>
            <w:r w:rsidRPr="00DA5AB2">
              <w:rPr>
                <w:sz w:val="22"/>
                <w:szCs w:val="22"/>
              </w:rPr>
              <w:t>Проверь себя.</w:t>
            </w:r>
          </w:p>
        </w:tc>
        <w:tc>
          <w:tcPr>
            <w:tcW w:w="992" w:type="dxa"/>
          </w:tcPr>
          <w:p w:rsidR="008113EC" w:rsidRPr="00DA5AB2" w:rsidRDefault="008113EC" w:rsidP="00DA5AB2">
            <w:pPr>
              <w:rPr>
                <w:sz w:val="22"/>
                <w:szCs w:val="22"/>
              </w:rPr>
            </w:pPr>
            <w:r w:rsidRPr="00DA5AB2">
              <w:rPr>
                <w:sz w:val="22"/>
                <w:szCs w:val="22"/>
              </w:rPr>
              <w:lastRenderedPageBreak/>
              <w:t>1</w:t>
            </w:r>
          </w:p>
        </w:tc>
        <w:tc>
          <w:tcPr>
            <w:tcW w:w="4850" w:type="dxa"/>
          </w:tcPr>
          <w:p w:rsidR="008113EC" w:rsidRPr="00DA5AB2" w:rsidRDefault="008113EC" w:rsidP="00DA5AB2">
            <w:pPr>
              <w:snapToGrid w:val="0"/>
              <w:spacing w:after="200" w:line="276" w:lineRule="auto"/>
              <w:rPr>
                <w:sz w:val="22"/>
                <w:szCs w:val="22"/>
              </w:rPr>
            </w:pPr>
            <w:r w:rsidRPr="00DA5AB2">
              <w:rPr>
                <w:sz w:val="22"/>
                <w:szCs w:val="22"/>
              </w:rPr>
              <w:t>- развивать умение воспринимать художественное произведение;</w:t>
            </w:r>
            <w:r>
              <w:rPr>
                <w:sz w:val="22"/>
                <w:szCs w:val="22"/>
              </w:rPr>
              <w:t xml:space="preserve"> </w:t>
            </w:r>
            <w:r w:rsidRPr="00DA5AB2">
              <w:rPr>
                <w:sz w:val="22"/>
                <w:szCs w:val="22"/>
              </w:rPr>
              <w:t>выполнять задания в рабочей тетради и</w:t>
            </w:r>
            <w:r>
              <w:rPr>
                <w:sz w:val="22"/>
                <w:szCs w:val="22"/>
              </w:rPr>
              <w:t xml:space="preserve"> </w:t>
            </w:r>
            <w:r w:rsidRPr="00DA5AB2">
              <w:rPr>
                <w:sz w:val="22"/>
                <w:szCs w:val="22"/>
              </w:rPr>
              <w:t>учебнике;</w:t>
            </w:r>
          </w:p>
          <w:p w:rsidR="008113EC" w:rsidRPr="00DA5AB2" w:rsidRDefault="008113EC" w:rsidP="00DA5AB2">
            <w:pPr>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p>
        </w:tc>
        <w:tc>
          <w:tcPr>
            <w:tcW w:w="2835" w:type="dxa"/>
          </w:tcPr>
          <w:p w:rsidR="008113EC" w:rsidRPr="00DA5AB2" w:rsidRDefault="008113EC" w:rsidP="00DA5AB2">
            <w:pPr>
              <w:autoSpaceDE w:val="0"/>
              <w:snapToGrid w:val="0"/>
              <w:rPr>
                <w:b/>
                <w:iCs/>
                <w:sz w:val="22"/>
                <w:szCs w:val="22"/>
              </w:rPr>
            </w:pPr>
            <w:r w:rsidRPr="00DA5AB2">
              <w:rPr>
                <w:b/>
                <w:iCs/>
                <w:sz w:val="22"/>
                <w:szCs w:val="22"/>
              </w:rPr>
              <w:t>Читаем сказки, пословицы, считалки.</w:t>
            </w:r>
          </w:p>
        </w:tc>
        <w:tc>
          <w:tcPr>
            <w:tcW w:w="992" w:type="dxa"/>
          </w:tcPr>
          <w:p w:rsidR="008113EC" w:rsidRPr="00DA5AB2" w:rsidRDefault="008113EC" w:rsidP="00DA5AB2">
            <w:pPr>
              <w:rPr>
                <w:sz w:val="22"/>
                <w:szCs w:val="22"/>
              </w:rPr>
            </w:pPr>
          </w:p>
        </w:tc>
        <w:tc>
          <w:tcPr>
            <w:tcW w:w="4850" w:type="dxa"/>
          </w:tcPr>
          <w:p w:rsidR="008113EC" w:rsidRPr="00DA5AB2" w:rsidRDefault="008113EC" w:rsidP="00DA5AB2">
            <w:pPr>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2806"/>
          <w:jc w:val="center"/>
        </w:trPr>
        <w:tc>
          <w:tcPr>
            <w:tcW w:w="1106" w:type="dxa"/>
          </w:tcPr>
          <w:p w:rsidR="008113EC" w:rsidRPr="00DA5AB2" w:rsidRDefault="008113EC" w:rsidP="00DA5AB2">
            <w:pPr>
              <w:rPr>
                <w:sz w:val="22"/>
                <w:szCs w:val="22"/>
              </w:rPr>
            </w:pPr>
            <w:r w:rsidRPr="00DA5AB2">
              <w:rPr>
                <w:sz w:val="22"/>
                <w:szCs w:val="22"/>
              </w:rPr>
              <w:t>60</w:t>
            </w:r>
          </w:p>
        </w:tc>
        <w:tc>
          <w:tcPr>
            <w:tcW w:w="2835" w:type="dxa"/>
          </w:tcPr>
          <w:p w:rsidR="008113EC" w:rsidRPr="00DA5AB2" w:rsidRDefault="008113EC" w:rsidP="00DA5AB2">
            <w:pPr>
              <w:autoSpaceDE w:val="0"/>
              <w:snapToGrid w:val="0"/>
              <w:rPr>
                <w:i/>
                <w:iCs/>
                <w:sz w:val="22"/>
                <w:szCs w:val="22"/>
              </w:rPr>
            </w:pPr>
            <w:r w:rsidRPr="00DA5AB2">
              <w:rPr>
                <w:i/>
                <w:iCs/>
                <w:sz w:val="22"/>
                <w:szCs w:val="22"/>
              </w:rPr>
              <w:t>Литературные</w:t>
            </w:r>
          </w:p>
          <w:p w:rsidR="008113EC" w:rsidRPr="00DA5AB2" w:rsidRDefault="008113EC" w:rsidP="00DA5AB2">
            <w:pPr>
              <w:autoSpaceDE w:val="0"/>
              <w:rPr>
                <w:i/>
                <w:iCs/>
                <w:sz w:val="22"/>
                <w:szCs w:val="22"/>
              </w:rPr>
            </w:pPr>
            <w:r w:rsidRPr="00DA5AB2">
              <w:rPr>
                <w:i/>
                <w:iCs/>
                <w:sz w:val="22"/>
                <w:szCs w:val="22"/>
              </w:rPr>
              <w:t>(авторские) сказки для детей.</w:t>
            </w:r>
          </w:p>
          <w:p w:rsidR="008113EC" w:rsidRPr="00DA5AB2" w:rsidRDefault="008113EC" w:rsidP="00DA5AB2">
            <w:pPr>
              <w:autoSpaceDE w:val="0"/>
              <w:rPr>
                <w:sz w:val="22"/>
                <w:szCs w:val="22"/>
              </w:rPr>
            </w:pPr>
            <w:r w:rsidRPr="00DA5AB2">
              <w:rPr>
                <w:sz w:val="22"/>
                <w:szCs w:val="22"/>
              </w:rPr>
              <w:t>Значение дружбы в жизни человека.</w:t>
            </w:r>
          </w:p>
          <w:p w:rsidR="008113EC" w:rsidRPr="00DA5AB2" w:rsidRDefault="008113EC" w:rsidP="00DA5AB2">
            <w:pPr>
              <w:autoSpaceDE w:val="0"/>
              <w:rPr>
                <w:sz w:val="22"/>
                <w:szCs w:val="22"/>
              </w:rPr>
            </w:pPr>
            <w:proofErr w:type="spellStart"/>
            <w:r w:rsidRPr="00DA5AB2">
              <w:rPr>
                <w:sz w:val="22"/>
                <w:szCs w:val="22"/>
              </w:rPr>
              <w:t>М.Пляцковский</w:t>
            </w:r>
            <w:proofErr w:type="spellEnd"/>
          </w:p>
          <w:p w:rsidR="008113EC" w:rsidRPr="00DA5AB2" w:rsidRDefault="008113EC" w:rsidP="00DA5AB2">
            <w:pPr>
              <w:autoSpaceDE w:val="0"/>
              <w:snapToGrid w:val="0"/>
              <w:rPr>
                <w:sz w:val="22"/>
                <w:szCs w:val="22"/>
              </w:rPr>
            </w:pPr>
            <w:r w:rsidRPr="00DA5AB2">
              <w:rPr>
                <w:sz w:val="22"/>
                <w:szCs w:val="22"/>
              </w:rPr>
              <w:t xml:space="preserve">«Урок дружбы», </w:t>
            </w:r>
            <w:proofErr w:type="spellStart"/>
            <w:r w:rsidRPr="00DA5AB2">
              <w:rPr>
                <w:sz w:val="22"/>
                <w:szCs w:val="22"/>
              </w:rPr>
              <w:t>А.Усачёв</w:t>
            </w:r>
            <w:proofErr w:type="spellEnd"/>
          </w:p>
          <w:p w:rsidR="008113EC" w:rsidRPr="00DA5AB2" w:rsidRDefault="008113EC" w:rsidP="00DA5AB2">
            <w:pPr>
              <w:autoSpaceDE w:val="0"/>
              <w:rPr>
                <w:sz w:val="22"/>
                <w:szCs w:val="22"/>
              </w:rPr>
            </w:pPr>
            <w:r w:rsidRPr="00DA5AB2">
              <w:rPr>
                <w:sz w:val="22"/>
                <w:szCs w:val="22"/>
              </w:rPr>
              <w:t>«Грамотная мышка»</w:t>
            </w:r>
          </w:p>
          <w:p w:rsidR="008113EC" w:rsidRPr="00DA5AB2" w:rsidRDefault="008113EC" w:rsidP="00DA5AB2">
            <w:pPr>
              <w:ind w:right="-108"/>
              <w:jc w:val="both"/>
              <w:rPr>
                <w:sz w:val="22"/>
                <w:szCs w:val="22"/>
              </w:rPr>
            </w:pPr>
            <w:r w:rsidRPr="00DA5AB2">
              <w:rPr>
                <w:sz w:val="22"/>
                <w:szCs w:val="22"/>
              </w:rPr>
              <w:t>Пословица</w:t>
            </w:r>
          </w:p>
          <w:p w:rsidR="008113EC" w:rsidRPr="00DA5AB2" w:rsidRDefault="008113EC" w:rsidP="00DA5AB2">
            <w:pPr>
              <w:ind w:right="-108"/>
              <w:jc w:val="both"/>
              <w:rPr>
                <w:sz w:val="22"/>
                <w:szCs w:val="22"/>
              </w:rPr>
            </w:pPr>
            <w:r w:rsidRPr="00DA5AB2">
              <w:rPr>
                <w:sz w:val="22"/>
                <w:szCs w:val="22"/>
              </w:rPr>
              <w:t>Дополнительное чтение</w:t>
            </w:r>
            <w:r w:rsidRPr="00DA5AB2">
              <w:rPr>
                <w:i/>
                <w:iCs/>
                <w:sz w:val="22"/>
                <w:szCs w:val="22"/>
              </w:rPr>
              <w:t xml:space="preserve"> </w:t>
            </w:r>
            <w:proofErr w:type="spellStart"/>
            <w:r w:rsidRPr="00DA5AB2">
              <w:rPr>
                <w:sz w:val="22"/>
                <w:szCs w:val="22"/>
              </w:rPr>
              <w:t>В.Орлов</w:t>
            </w:r>
            <w:proofErr w:type="spellEnd"/>
            <w:r w:rsidRPr="00DA5AB2">
              <w:rPr>
                <w:sz w:val="22"/>
                <w:szCs w:val="22"/>
              </w:rPr>
              <w:t xml:space="preserve"> «Как</w:t>
            </w:r>
            <w:r w:rsidRPr="00DA5AB2">
              <w:rPr>
                <w:i/>
                <w:iCs/>
                <w:sz w:val="22"/>
                <w:szCs w:val="22"/>
              </w:rPr>
              <w:t xml:space="preserve"> </w:t>
            </w:r>
            <w:r w:rsidRPr="00DA5AB2">
              <w:rPr>
                <w:sz w:val="22"/>
                <w:szCs w:val="22"/>
              </w:rPr>
              <w:t>малышу нашли</w:t>
            </w:r>
            <w:r w:rsidRPr="00DA5AB2">
              <w:rPr>
                <w:i/>
                <w:iCs/>
                <w:sz w:val="22"/>
                <w:szCs w:val="22"/>
              </w:rPr>
              <w:t xml:space="preserve"> </w:t>
            </w:r>
            <w:r w:rsidRPr="00DA5AB2">
              <w:rPr>
                <w:sz w:val="22"/>
                <w:szCs w:val="22"/>
              </w:rPr>
              <w:t>маму».</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76" w:lineRule="auto"/>
              <w:rPr>
                <w:sz w:val="22"/>
                <w:szCs w:val="22"/>
              </w:rPr>
            </w:pPr>
            <w:r w:rsidRPr="00DA5AB2">
              <w:rPr>
                <w:sz w:val="22"/>
                <w:szCs w:val="22"/>
              </w:rPr>
              <w:t>-развивать навык чтения</w:t>
            </w:r>
          </w:p>
          <w:p w:rsidR="008113EC" w:rsidRPr="00DA5AB2" w:rsidRDefault="008113EC" w:rsidP="00DA5AB2">
            <w:pPr>
              <w:spacing w:after="200" w:line="276" w:lineRule="auto"/>
              <w:rPr>
                <w:sz w:val="22"/>
                <w:szCs w:val="22"/>
              </w:rPr>
            </w:pPr>
            <w:r w:rsidRPr="00DA5AB2">
              <w:rPr>
                <w:sz w:val="22"/>
                <w:szCs w:val="22"/>
              </w:rPr>
              <w:t>- кратко пересказывать</w:t>
            </w:r>
          </w:p>
          <w:p w:rsidR="008113EC" w:rsidRPr="00DA5AB2" w:rsidRDefault="008113EC" w:rsidP="00DA5AB2">
            <w:pPr>
              <w:spacing w:after="200" w:line="276" w:lineRule="auto"/>
              <w:rPr>
                <w:sz w:val="22"/>
                <w:szCs w:val="22"/>
              </w:rPr>
            </w:pPr>
            <w:r w:rsidRPr="00DA5AB2">
              <w:rPr>
                <w:sz w:val="22"/>
                <w:szCs w:val="22"/>
              </w:rPr>
              <w:t xml:space="preserve"> правильно называть автора и название произведения</w:t>
            </w:r>
          </w:p>
          <w:p w:rsidR="008113EC" w:rsidRPr="00DA5AB2" w:rsidRDefault="008113EC" w:rsidP="00DA5AB2">
            <w:pPr>
              <w:autoSpaceDE w:val="0"/>
              <w:spacing w:after="200" w:line="276" w:lineRule="auto"/>
              <w:rPr>
                <w:sz w:val="22"/>
                <w:szCs w:val="22"/>
              </w:rPr>
            </w:pPr>
            <w:r w:rsidRPr="00DA5AB2">
              <w:rPr>
                <w:sz w:val="22"/>
                <w:szCs w:val="22"/>
              </w:rPr>
              <w:t>- выполнять задания в рабочей тетради и учебнике</w:t>
            </w:r>
          </w:p>
          <w:p w:rsidR="008113EC" w:rsidRPr="00DA5AB2" w:rsidRDefault="008113EC" w:rsidP="00DA5AB2">
            <w:pPr>
              <w:rPr>
                <w:sz w:val="22"/>
                <w:szCs w:val="22"/>
              </w:rPr>
            </w:pPr>
            <w:r w:rsidRPr="00DA5AB2">
              <w:rPr>
                <w:sz w:val="22"/>
                <w:szCs w:val="22"/>
              </w:rPr>
              <w:t>- работать с пословицами</w:t>
            </w: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61</w:t>
            </w:r>
          </w:p>
        </w:tc>
        <w:tc>
          <w:tcPr>
            <w:tcW w:w="2835" w:type="dxa"/>
          </w:tcPr>
          <w:p w:rsidR="008113EC" w:rsidRPr="00DA5AB2" w:rsidRDefault="008113EC" w:rsidP="00DA5AB2">
            <w:pPr>
              <w:autoSpaceDE w:val="0"/>
              <w:rPr>
                <w:sz w:val="22"/>
                <w:szCs w:val="22"/>
              </w:rPr>
            </w:pPr>
            <w:r w:rsidRPr="00DA5AB2">
              <w:rPr>
                <w:sz w:val="22"/>
                <w:szCs w:val="22"/>
              </w:rPr>
              <w:t>Уроки этики в авторском произведении.</w:t>
            </w:r>
          </w:p>
          <w:p w:rsidR="008113EC" w:rsidRPr="00DA5AB2" w:rsidRDefault="008113EC" w:rsidP="00DA5AB2">
            <w:pPr>
              <w:autoSpaceDE w:val="0"/>
              <w:rPr>
                <w:sz w:val="22"/>
                <w:szCs w:val="22"/>
              </w:rPr>
            </w:pPr>
            <w:r w:rsidRPr="00DA5AB2">
              <w:rPr>
                <w:sz w:val="22"/>
                <w:szCs w:val="22"/>
              </w:rPr>
              <w:t xml:space="preserve">М. </w:t>
            </w:r>
            <w:proofErr w:type="spellStart"/>
            <w:r w:rsidRPr="00DA5AB2">
              <w:rPr>
                <w:sz w:val="22"/>
                <w:szCs w:val="22"/>
              </w:rPr>
              <w:t>Яснов</w:t>
            </w:r>
            <w:proofErr w:type="spellEnd"/>
            <w:r w:rsidRPr="00DA5AB2">
              <w:rPr>
                <w:sz w:val="22"/>
                <w:szCs w:val="22"/>
              </w:rPr>
              <w:t xml:space="preserve"> «В лесной библиотеке», </w:t>
            </w:r>
            <w:proofErr w:type="spellStart"/>
            <w:r w:rsidRPr="00DA5AB2">
              <w:rPr>
                <w:sz w:val="22"/>
                <w:szCs w:val="22"/>
              </w:rPr>
              <w:t>В.Сутеев</w:t>
            </w:r>
            <w:proofErr w:type="spellEnd"/>
            <w:r w:rsidRPr="00DA5AB2">
              <w:rPr>
                <w:sz w:val="22"/>
                <w:szCs w:val="22"/>
              </w:rPr>
              <w:t xml:space="preserve"> «Цыпленок и Утенок».</w:t>
            </w:r>
          </w:p>
          <w:p w:rsidR="008113EC" w:rsidRPr="00DA5AB2" w:rsidRDefault="008113EC" w:rsidP="00DA5AB2">
            <w:pPr>
              <w:autoSpaceDE w:val="0"/>
              <w:rPr>
                <w:sz w:val="22"/>
                <w:szCs w:val="22"/>
              </w:rPr>
            </w:pPr>
          </w:p>
          <w:p w:rsidR="008113EC" w:rsidRPr="00DA5AB2" w:rsidRDefault="008113EC" w:rsidP="00DA5AB2">
            <w:pPr>
              <w:autoSpaceDE w:val="0"/>
              <w:rPr>
                <w:sz w:val="22"/>
                <w:szCs w:val="22"/>
              </w:rPr>
            </w:pPr>
            <w:r w:rsidRPr="00DA5AB2">
              <w:rPr>
                <w:sz w:val="22"/>
                <w:szCs w:val="22"/>
              </w:rPr>
              <w:t xml:space="preserve">Дополнительное чтение: </w:t>
            </w:r>
          </w:p>
          <w:p w:rsidR="008113EC" w:rsidRPr="00DA5AB2" w:rsidRDefault="008113EC" w:rsidP="00DA5AB2">
            <w:pPr>
              <w:autoSpaceDE w:val="0"/>
              <w:rPr>
                <w:sz w:val="22"/>
                <w:szCs w:val="22"/>
              </w:rPr>
            </w:pPr>
            <w:r w:rsidRPr="00DA5AB2">
              <w:rPr>
                <w:sz w:val="22"/>
                <w:szCs w:val="22"/>
              </w:rPr>
              <w:t xml:space="preserve">С. Прокофьева «Сказка о том, что надо дарить»,  Д. </w:t>
            </w:r>
            <w:proofErr w:type="spellStart"/>
            <w:r w:rsidRPr="00DA5AB2">
              <w:rPr>
                <w:sz w:val="22"/>
                <w:szCs w:val="22"/>
              </w:rPr>
              <w:t>Биссет</w:t>
            </w:r>
            <w:proofErr w:type="spellEnd"/>
            <w:r w:rsidRPr="00DA5AB2">
              <w:rPr>
                <w:sz w:val="22"/>
                <w:szCs w:val="22"/>
              </w:rPr>
              <w:t xml:space="preserve"> «Дракон </w:t>
            </w:r>
            <w:proofErr w:type="spellStart"/>
            <w:r w:rsidRPr="00DA5AB2">
              <w:rPr>
                <w:sz w:val="22"/>
                <w:szCs w:val="22"/>
              </w:rPr>
              <w:t>Комодо</w:t>
            </w:r>
            <w:proofErr w:type="spellEnd"/>
            <w:r w:rsidRPr="00DA5AB2">
              <w:rPr>
                <w:sz w:val="22"/>
                <w:szCs w:val="22"/>
              </w:rPr>
              <w:t>»</w:t>
            </w:r>
          </w:p>
          <w:p w:rsidR="008113EC" w:rsidRPr="00DA5AB2" w:rsidRDefault="008113EC" w:rsidP="00DA5AB2">
            <w:pPr>
              <w:autoSpaceDE w:val="0"/>
              <w:rPr>
                <w:sz w:val="22"/>
                <w:szCs w:val="22"/>
              </w:rPr>
            </w:pP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76" w:lineRule="auto"/>
              <w:rPr>
                <w:sz w:val="22"/>
                <w:szCs w:val="22"/>
              </w:rPr>
            </w:pPr>
            <w:r w:rsidRPr="00DA5AB2">
              <w:rPr>
                <w:sz w:val="22"/>
                <w:szCs w:val="22"/>
              </w:rPr>
              <w:t>-развивать навык чтения</w:t>
            </w:r>
          </w:p>
          <w:p w:rsidR="008113EC" w:rsidRPr="00DA5AB2" w:rsidRDefault="008113EC" w:rsidP="00DA5AB2">
            <w:pPr>
              <w:spacing w:after="200" w:line="276" w:lineRule="auto"/>
              <w:rPr>
                <w:sz w:val="22"/>
                <w:szCs w:val="22"/>
              </w:rPr>
            </w:pPr>
            <w:r w:rsidRPr="00DA5AB2">
              <w:rPr>
                <w:sz w:val="22"/>
                <w:szCs w:val="22"/>
              </w:rPr>
              <w:t>- работать с произведением, отвечать на вопросы, выделять главную мысль</w:t>
            </w:r>
          </w:p>
          <w:p w:rsidR="008113EC" w:rsidRPr="00DA5AB2" w:rsidRDefault="008113EC" w:rsidP="00DA5AB2">
            <w:pPr>
              <w:spacing w:after="200" w:line="276" w:lineRule="auto"/>
              <w:rPr>
                <w:sz w:val="22"/>
                <w:szCs w:val="22"/>
              </w:rPr>
            </w:pPr>
            <w:r w:rsidRPr="00DA5AB2">
              <w:rPr>
                <w:sz w:val="22"/>
                <w:szCs w:val="22"/>
              </w:rPr>
              <w:t>- выполнять творческие работы: сочинять весёлые истории</w:t>
            </w:r>
          </w:p>
          <w:p w:rsidR="008113EC" w:rsidRPr="00DA5AB2" w:rsidRDefault="008113EC" w:rsidP="00DA5AB2">
            <w:pPr>
              <w:spacing w:after="200" w:line="276" w:lineRule="auto"/>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62</w:t>
            </w:r>
          </w:p>
        </w:tc>
        <w:tc>
          <w:tcPr>
            <w:tcW w:w="2835" w:type="dxa"/>
          </w:tcPr>
          <w:p w:rsidR="008113EC" w:rsidRPr="00DA5AB2" w:rsidRDefault="008113EC" w:rsidP="00DA5AB2">
            <w:pPr>
              <w:autoSpaceDE w:val="0"/>
              <w:snapToGrid w:val="0"/>
              <w:rPr>
                <w:sz w:val="22"/>
                <w:szCs w:val="22"/>
              </w:rPr>
            </w:pPr>
            <w:r w:rsidRPr="00DA5AB2">
              <w:rPr>
                <w:sz w:val="22"/>
                <w:szCs w:val="22"/>
              </w:rPr>
              <w:t xml:space="preserve">Развитие восприятия художественного произведения. </w:t>
            </w:r>
            <w:proofErr w:type="spellStart"/>
            <w:r w:rsidRPr="00DA5AB2">
              <w:rPr>
                <w:sz w:val="22"/>
                <w:szCs w:val="22"/>
              </w:rPr>
              <w:t>А.барто</w:t>
            </w:r>
            <w:proofErr w:type="spellEnd"/>
            <w:r w:rsidRPr="00DA5AB2">
              <w:rPr>
                <w:sz w:val="22"/>
                <w:szCs w:val="22"/>
              </w:rPr>
              <w:t xml:space="preserve"> «Весенняя гроза».</w:t>
            </w:r>
          </w:p>
          <w:p w:rsidR="008113EC" w:rsidRPr="00DA5AB2" w:rsidRDefault="008113EC" w:rsidP="00DA5AB2">
            <w:pPr>
              <w:autoSpaceDE w:val="0"/>
              <w:snapToGrid w:val="0"/>
              <w:rPr>
                <w:i/>
                <w:iCs/>
                <w:sz w:val="22"/>
                <w:szCs w:val="22"/>
              </w:rPr>
            </w:pPr>
            <w:r w:rsidRPr="00DA5AB2">
              <w:rPr>
                <w:sz w:val="22"/>
                <w:szCs w:val="22"/>
              </w:rPr>
              <w:t>Проверь себя.</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76" w:lineRule="auto"/>
              <w:rPr>
                <w:sz w:val="22"/>
                <w:szCs w:val="22"/>
              </w:rPr>
            </w:pPr>
            <w:r w:rsidRPr="00DA5AB2">
              <w:rPr>
                <w:sz w:val="22"/>
                <w:szCs w:val="22"/>
              </w:rPr>
              <w:t>- развивать навык чтения</w:t>
            </w:r>
          </w:p>
          <w:p w:rsidR="008113EC" w:rsidRPr="00DA5AB2" w:rsidRDefault="008113EC" w:rsidP="00DA5AB2">
            <w:pPr>
              <w:spacing w:after="200" w:line="276" w:lineRule="auto"/>
              <w:rPr>
                <w:sz w:val="22"/>
                <w:szCs w:val="22"/>
              </w:rPr>
            </w:pPr>
            <w:r w:rsidRPr="00DA5AB2">
              <w:rPr>
                <w:sz w:val="22"/>
                <w:szCs w:val="22"/>
              </w:rPr>
              <w:t>- обсуждать прочитанное</w:t>
            </w:r>
          </w:p>
          <w:p w:rsidR="008113EC" w:rsidRPr="00DA5AB2" w:rsidRDefault="008113EC" w:rsidP="00DA5AB2">
            <w:pPr>
              <w:rPr>
                <w:sz w:val="22"/>
                <w:szCs w:val="22"/>
              </w:rPr>
            </w:pPr>
            <w:r w:rsidRPr="00DA5AB2">
              <w:rPr>
                <w:sz w:val="22"/>
                <w:szCs w:val="22"/>
              </w:rPr>
              <w:t>- делать выводы</w:t>
            </w: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p>
        </w:tc>
        <w:tc>
          <w:tcPr>
            <w:tcW w:w="2835" w:type="dxa"/>
          </w:tcPr>
          <w:p w:rsidR="008113EC" w:rsidRPr="00DA5AB2" w:rsidRDefault="008113EC" w:rsidP="00DA5AB2">
            <w:pPr>
              <w:ind w:right="-108"/>
              <w:jc w:val="both"/>
              <w:rPr>
                <w:sz w:val="22"/>
                <w:szCs w:val="22"/>
              </w:rPr>
            </w:pPr>
          </w:p>
          <w:p w:rsidR="008113EC" w:rsidRPr="00DA5AB2" w:rsidRDefault="008113EC" w:rsidP="00DA5AB2">
            <w:pPr>
              <w:ind w:right="-108"/>
              <w:jc w:val="both"/>
              <w:rPr>
                <w:b/>
                <w:sz w:val="22"/>
                <w:szCs w:val="22"/>
              </w:rPr>
            </w:pPr>
            <w:r w:rsidRPr="00DA5AB2">
              <w:rPr>
                <w:b/>
                <w:sz w:val="22"/>
                <w:szCs w:val="22"/>
              </w:rPr>
              <w:t>О наших друзьях - животных</w:t>
            </w:r>
          </w:p>
        </w:tc>
        <w:tc>
          <w:tcPr>
            <w:tcW w:w="992" w:type="dxa"/>
          </w:tcPr>
          <w:p w:rsidR="008113EC" w:rsidRPr="00DA5AB2" w:rsidRDefault="008113EC" w:rsidP="00DA5AB2">
            <w:pPr>
              <w:rPr>
                <w:sz w:val="22"/>
                <w:szCs w:val="22"/>
              </w:rPr>
            </w:pPr>
          </w:p>
        </w:tc>
        <w:tc>
          <w:tcPr>
            <w:tcW w:w="4850" w:type="dxa"/>
          </w:tcPr>
          <w:p w:rsidR="008113EC" w:rsidRPr="00DA5AB2" w:rsidRDefault="008113EC" w:rsidP="00DA5AB2">
            <w:pPr>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lastRenderedPageBreak/>
              <w:t>63</w:t>
            </w:r>
          </w:p>
          <w:p w:rsidR="008113EC" w:rsidRPr="00DA5AB2" w:rsidRDefault="008113EC" w:rsidP="00DA5AB2">
            <w:pPr>
              <w:rPr>
                <w:sz w:val="22"/>
                <w:szCs w:val="22"/>
              </w:rPr>
            </w:pPr>
          </w:p>
          <w:p w:rsidR="008113EC" w:rsidRPr="00DA5AB2" w:rsidRDefault="008113EC" w:rsidP="00DA5AB2">
            <w:pPr>
              <w:rPr>
                <w:sz w:val="22"/>
                <w:szCs w:val="22"/>
              </w:rPr>
            </w:pPr>
          </w:p>
          <w:p w:rsidR="008113EC" w:rsidRPr="00DA5AB2" w:rsidRDefault="008113EC" w:rsidP="00DA5AB2">
            <w:pPr>
              <w:rPr>
                <w:sz w:val="22"/>
                <w:szCs w:val="22"/>
              </w:rPr>
            </w:pPr>
          </w:p>
          <w:p w:rsidR="008113EC" w:rsidRPr="00DA5AB2" w:rsidRDefault="008113EC" w:rsidP="00DA5AB2">
            <w:pPr>
              <w:rPr>
                <w:sz w:val="22"/>
                <w:szCs w:val="22"/>
              </w:rPr>
            </w:pPr>
          </w:p>
          <w:p w:rsidR="008113EC" w:rsidRPr="00DA5AB2" w:rsidRDefault="008113EC" w:rsidP="00DA5AB2">
            <w:pPr>
              <w:rPr>
                <w:sz w:val="22"/>
                <w:szCs w:val="22"/>
              </w:rPr>
            </w:pPr>
          </w:p>
          <w:p w:rsidR="008113EC" w:rsidRPr="00DA5AB2" w:rsidRDefault="008113EC" w:rsidP="00DA5AB2">
            <w:pPr>
              <w:rPr>
                <w:sz w:val="22"/>
                <w:szCs w:val="22"/>
              </w:rPr>
            </w:pPr>
          </w:p>
          <w:p w:rsidR="008113EC" w:rsidRPr="00DA5AB2" w:rsidRDefault="008113EC" w:rsidP="00DA5AB2">
            <w:pPr>
              <w:rPr>
                <w:sz w:val="22"/>
                <w:szCs w:val="22"/>
              </w:rPr>
            </w:pPr>
          </w:p>
          <w:p w:rsidR="008113EC" w:rsidRPr="00DA5AB2" w:rsidRDefault="008113EC" w:rsidP="00DA5AB2">
            <w:pPr>
              <w:rPr>
                <w:sz w:val="22"/>
                <w:szCs w:val="22"/>
              </w:rPr>
            </w:pPr>
          </w:p>
          <w:p w:rsidR="008113EC" w:rsidRPr="00DA5AB2" w:rsidRDefault="008113EC" w:rsidP="00DA5AB2">
            <w:pPr>
              <w:rPr>
                <w:sz w:val="22"/>
                <w:szCs w:val="22"/>
              </w:rPr>
            </w:pPr>
          </w:p>
        </w:tc>
        <w:tc>
          <w:tcPr>
            <w:tcW w:w="2835" w:type="dxa"/>
          </w:tcPr>
          <w:p w:rsidR="008113EC" w:rsidRPr="00DA5AB2" w:rsidRDefault="008113EC" w:rsidP="00DA5AB2">
            <w:pPr>
              <w:autoSpaceDE w:val="0"/>
              <w:snapToGrid w:val="0"/>
              <w:rPr>
                <w:i/>
                <w:iCs/>
                <w:sz w:val="22"/>
                <w:szCs w:val="22"/>
              </w:rPr>
            </w:pPr>
            <w:r w:rsidRPr="00DA5AB2">
              <w:rPr>
                <w:i/>
                <w:iCs/>
                <w:sz w:val="22"/>
                <w:szCs w:val="22"/>
              </w:rPr>
              <w:t>Рассказы о животных.</w:t>
            </w:r>
          </w:p>
          <w:p w:rsidR="008113EC" w:rsidRPr="00DA5AB2" w:rsidRDefault="008113EC" w:rsidP="00DA5AB2">
            <w:pPr>
              <w:autoSpaceDE w:val="0"/>
              <w:snapToGrid w:val="0"/>
              <w:rPr>
                <w:iCs/>
                <w:sz w:val="22"/>
                <w:szCs w:val="22"/>
              </w:rPr>
            </w:pPr>
            <w:r w:rsidRPr="00DA5AB2">
              <w:rPr>
                <w:iCs/>
                <w:sz w:val="22"/>
                <w:szCs w:val="22"/>
              </w:rPr>
              <w:t>Занимательные ситуации в произведениях русских писателей.</w:t>
            </w:r>
          </w:p>
          <w:p w:rsidR="008113EC" w:rsidRPr="00DA5AB2" w:rsidRDefault="008113EC" w:rsidP="00DA5AB2">
            <w:pPr>
              <w:autoSpaceDE w:val="0"/>
              <w:snapToGrid w:val="0"/>
              <w:rPr>
                <w:iCs/>
                <w:sz w:val="22"/>
                <w:szCs w:val="22"/>
              </w:rPr>
            </w:pPr>
            <w:r w:rsidRPr="00DA5AB2">
              <w:rPr>
                <w:iCs/>
                <w:sz w:val="22"/>
                <w:szCs w:val="22"/>
              </w:rPr>
              <w:t xml:space="preserve">А. </w:t>
            </w:r>
            <w:proofErr w:type="spellStart"/>
            <w:r w:rsidRPr="00DA5AB2">
              <w:rPr>
                <w:iCs/>
                <w:sz w:val="22"/>
                <w:szCs w:val="22"/>
              </w:rPr>
              <w:t>Барто</w:t>
            </w:r>
            <w:proofErr w:type="spellEnd"/>
            <w:r w:rsidRPr="00DA5AB2">
              <w:rPr>
                <w:iCs/>
                <w:sz w:val="22"/>
                <w:szCs w:val="22"/>
              </w:rPr>
              <w:t xml:space="preserve"> «Жук»,</w:t>
            </w:r>
          </w:p>
          <w:p w:rsidR="008113EC" w:rsidRPr="00DA5AB2" w:rsidRDefault="008113EC" w:rsidP="00DA5AB2">
            <w:pPr>
              <w:autoSpaceDE w:val="0"/>
              <w:rPr>
                <w:sz w:val="22"/>
                <w:szCs w:val="22"/>
              </w:rPr>
            </w:pPr>
            <w:proofErr w:type="spellStart"/>
            <w:r w:rsidRPr="00DA5AB2">
              <w:rPr>
                <w:sz w:val="22"/>
                <w:szCs w:val="22"/>
              </w:rPr>
              <w:t>Н.Н.Сладков</w:t>
            </w:r>
            <w:proofErr w:type="spellEnd"/>
            <w:r w:rsidRPr="00DA5AB2">
              <w:rPr>
                <w:sz w:val="22"/>
                <w:szCs w:val="22"/>
              </w:rPr>
              <w:t xml:space="preserve"> «На одном бревне».</w:t>
            </w:r>
          </w:p>
          <w:p w:rsidR="008113EC" w:rsidRPr="00DA5AB2" w:rsidRDefault="008113EC" w:rsidP="00DA5AB2">
            <w:pPr>
              <w:autoSpaceDE w:val="0"/>
              <w:rPr>
                <w:sz w:val="22"/>
                <w:szCs w:val="22"/>
              </w:rPr>
            </w:pPr>
            <w:r w:rsidRPr="00DA5AB2">
              <w:rPr>
                <w:sz w:val="22"/>
                <w:szCs w:val="22"/>
              </w:rPr>
              <w:t>Пословицы.</w:t>
            </w:r>
          </w:p>
          <w:p w:rsidR="008113EC" w:rsidRPr="00DA5AB2" w:rsidRDefault="008113EC" w:rsidP="00DA5AB2">
            <w:pPr>
              <w:autoSpaceDE w:val="0"/>
              <w:rPr>
                <w:sz w:val="22"/>
                <w:szCs w:val="22"/>
              </w:rPr>
            </w:pPr>
            <w:r w:rsidRPr="00DA5AB2">
              <w:rPr>
                <w:sz w:val="22"/>
                <w:szCs w:val="22"/>
              </w:rPr>
              <w:t>Дополнительное чтение В. Орлов «Большие уши»</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76" w:lineRule="auto"/>
              <w:rPr>
                <w:sz w:val="22"/>
                <w:szCs w:val="22"/>
              </w:rPr>
            </w:pPr>
            <w:r w:rsidRPr="00DA5AB2">
              <w:rPr>
                <w:sz w:val="22"/>
                <w:szCs w:val="22"/>
              </w:rPr>
              <w:t>-развивать навык чтения</w:t>
            </w:r>
          </w:p>
          <w:p w:rsidR="008113EC" w:rsidRPr="00DA5AB2" w:rsidRDefault="008113EC" w:rsidP="00DA5AB2">
            <w:pPr>
              <w:spacing w:after="200" w:line="276" w:lineRule="auto"/>
              <w:rPr>
                <w:sz w:val="22"/>
                <w:szCs w:val="22"/>
              </w:rPr>
            </w:pPr>
            <w:r w:rsidRPr="00DA5AB2">
              <w:rPr>
                <w:sz w:val="22"/>
                <w:szCs w:val="22"/>
              </w:rPr>
              <w:t>- выразительно читать стихи</w:t>
            </w:r>
          </w:p>
          <w:p w:rsidR="008113EC" w:rsidRPr="00DA5AB2" w:rsidRDefault="008113EC" w:rsidP="00DA5AB2">
            <w:pPr>
              <w:autoSpaceDE w:val="0"/>
              <w:spacing w:after="200" w:line="276" w:lineRule="auto"/>
              <w:rPr>
                <w:sz w:val="22"/>
                <w:szCs w:val="22"/>
              </w:rPr>
            </w:pPr>
            <w:r w:rsidRPr="00DA5AB2">
              <w:rPr>
                <w:sz w:val="22"/>
                <w:szCs w:val="22"/>
              </w:rPr>
              <w:t>- выполнять задания в рабочей тетради и учебнике</w:t>
            </w:r>
          </w:p>
          <w:p w:rsidR="008113EC" w:rsidRPr="00DA5AB2" w:rsidRDefault="008113EC" w:rsidP="00DA5AB2">
            <w:pPr>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64</w:t>
            </w:r>
          </w:p>
        </w:tc>
        <w:tc>
          <w:tcPr>
            <w:tcW w:w="2835" w:type="dxa"/>
          </w:tcPr>
          <w:p w:rsidR="008113EC" w:rsidRPr="00DA5AB2" w:rsidRDefault="008113EC" w:rsidP="00DA5AB2">
            <w:pPr>
              <w:autoSpaceDE w:val="0"/>
              <w:snapToGrid w:val="0"/>
              <w:rPr>
                <w:i/>
                <w:iCs/>
                <w:sz w:val="22"/>
                <w:szCs w:val="22"/>
              </w:rPr>
            </w:pPr>
            <w:r w:rsidRPr="00DA5AB2">
              <w:rPr>
                <w:i/>
                <w:iCs/>
                <w:sz w:val="22"/>
                <w:szCs w:val="22"/>
              </w:rPr>
              <w:t>Рассказы о животных.</w:t>
            </w:r>
          </w:p>
          <w:p w:rsidR="008113EC" w:rsidRPr="00DA5AB2" w:rsidRDefault="008113EC" w:rsidP="00DA5AB2">
            <w:pPr>
              <w:autoSpaceDE w:val="0"/>
              <w:rPr>
                <w:sz w:val="22"/>
                <w:szCs w:val="22"/>
              </w:rPr>
            </w:pPr>
            <w:r w:rsidRPr="00DA5AB2">
              <w:rPr>
                <w:sz w:val="22"/>
                <w:szCs w:val="22"/>
              </w:rPr>
              <w:t>Произведения о больших и маленьких.</w:t>
            </w:r>
          </w:p>
          <w:p w:rsidR="008113EC" w:rsidRPr="00DA5AB2" w:rsidRDefault="008113EC" w:rsidP="00DA5AB2">
            <w:pPr>
              <w:autoSpaceDE w:val="0"/>
              <w:rPr>
                <w:sz w:val="22"/>
                <w:szCs w:val="22"/>
              </w:rPr>
            </w:pPr>
            <w:proofErr w:type="spellStart"/>
            <w:r w:rsidRPr="00DA5AB2">
              <w:rPr>
                <w:sz w:val="22"/>
                <w:szCs w:val="22"/>
              </w:rPr>
              <w:t>Е.И.Чарушин</w:t>
            </w:r>
            <w:proofErr w:type="spellEnd"/>
            <w:r w:rsidRPr="00DA5AB2">
              <w:rPr>
                <w:sz w:val="22"/>
                <w:szCs w:val="22"/>
              </w:rPr>
              <w:t xml:space="preserve"> «Томка и корова».</w:t>
            </w:r>
          </w:p>
          <w:p w:rsidR="008113EC" w:rsidRPr="00DA5AB2" w:rsidRDefault="008113EC" w:rsidP="00DA5AB2">
            <w:pPr>
              <w:autoSpaceDE w:val="0"/>
              <w:snapToGrid w:val="0"/>
              <w:rPr>
                <w:sz w:val="22"/>
                <w:szCs w:val="22"/>
              </w:rPr>
            </w:pPr>
            <w:r w:rsidRPr="00DA5AB2">
              <w:rPr>
                <w:sz w:val="22"/>
                <w:szCs w:val="22"/>
              </w:rPr>
              <w:t>Загадка.</w:t>
            </w:r>
          </w:p>
          <w:p w:rsidR="008113EC" w:rsidRPr="00DA5AB2" w:rsidRDefault="008113EC" w:rsidP="00DA5AB2">
            <w:pPr>
              <w:autoSpaceDE w:val="0"/>
              <w:snapToGrid w:val="0"/>
              <w:rPr>
                <w:sz w:val="22"/>
                <w:szCs w:val="22"/>
              </w:rPr>
            </w:pPr>
            <w:r w:rsidRPr="00DA5AB2">
              <w:rPr>
                <w:sz w:val="22"/>
                <w:szCs w:val="22"/>
              </w:rPr>
              <w:t>В. Берестов «Выводок</w:t>
            </w:r>
          </w:p>
          <w:p w:rsidR="008113EC" w:rsidRPr="00DA5AB2" w:rsidRDefault="008113EC" w:rsidP="00DA5AB2">
            <w:pPr>
              <w:autoSpaceDE w:val="0"/>
              <w:snapToGrid w:val="0"/>
              <w:rPr>
                <w:sz w:val="22"/>
                <w:szCs w:val="22"/>
              </w:rPr>
            </w:pPr>
            <w:r w:rsidRPr="00DA5AB2">
              <w:rPr>
                <w:sz w:val="22"/>
                <w:szCs w:val="22"/>
              </w:rPr>
              <w:t>Проверь себя.</w:t>
            </w:r>
          </w:p>
          <w:p w:rsidR="008113EC" w:rsidRPr="00DA5AB2" w:rsidRDefault="008113EC" w:rsidP="00DA5AB2">
            <w:pPr>
              <w:autoSpaceDE w:val="0"/>
              <w:snapToGrid w:val="0"/>
              <w:rPr>
                <w:i/>
                <w:iCs/>
                <w:sz w:val="22"/>
                <w:szCs w:val="22"/>
              </w:rPr>
            </w:pP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widowControl w:val="0"/>
              <w:spacing w:line="230" w:lineRule="exact"/>
              <w:jc w:val="both"/>
              <w:rPr>
                <w:sz w:val="22"/>
                <w:szCs w:val="22"/>
                <w:lang w:eastAsia="en-US"/>
              </w:rPr>
            </w:pPr>
            <w:r w:rsidRPr="00DA5AB2">
              <w:rPr>
                <w:i/>
                <w:iCs/>
                <w:color w:val="000000"/>
                <w:sz w:val="22"/>
                <w:szCs w:val="22"/>
                <w:shd w:val="clear" w:color="auto" w:fill="FFFFFF"/>
                <w:lang w:eastAsia="en-US"/>
              </w:rPr>
              <w:t>Отвечать</w:t>
            </w:r>
            <w:r w:rsidRPr="00DA5AB2">
              <w:rPr>
                <w:color w:val="000000"/>
                <w:sz w:val="22"/>
                <w:szCs w:val="22"/>
                <w:shd w:val="clear" w:color="auto" w:fill="FFFFFF"/>
                <w:lang w:eastAsia="en-US"/>
              </w:rPr>
              <w:t xml:space="preserve"> на вопросы по содержанию произ</w:t>
            </w:r>
            <w:r w:rsidRPr="00DA5AB2">
              <w:rPr>
                <w:color w:val="000000"/>
                <w:sz w:val="22"/>
                <w:szCs w:val="22"/>
                <w:shd w:val="clear" w:color="auto" w:fill="FFFFFF"/>
                <w:lang w:eastAsia="en-US"/>
              </w:rPr>
              <w:softHyphen/>
              <w:t>ведения.</w:t>
            </w:r>
          </w:p>
          <w:p w:rsidR="008113EC" w:rsidRPr="00DA5AB2" w:rsidRDefault="008113EC" w:rsidP="00DA5AB2">
            <w:pPr>
              <w:widowControl w:val="0"/>
              <w:spacing w:line="230" w:lineRule="exact"/>
              <w:jc w:val="both"/>
              <w:rPr>
                <w:sz w:val="22"/>
                <w:szCs w:val="22"/>
                <w:lang w:eastAsia="en-US"/>
              </w:rPr>
            </w:pPr>
            <w:r w:rsidRPr="00DA5AB2">
              <w:rPr>
                <w:i/>
                <w:iCs/>
                <w:color w:val="000000"/>
                <w:sz w:val="22"/>
                <w:szCs w:val="22"/>
                <w:shd w:val="clear" w:color="auto" w:fill="FFFFFF"/>
                <w:lang w:eastAsia="en-US"/>
              </w:rPr>
              <w:t>Находить</w:t>
            </w:r>
            <w:r w:rsidRPr="00DA5AB2">
              <w:rPr>
                <w:color w:val="000000"/>
                <w:sz w:val="22"/>
                <w:szCs w:val="22"/>
                <w:shd w:val="clear" w:color="auto" w:fill="FFFFFF"/>
                <w:lang w:eastAsia="en-US"/>
              </w:rPr>
              <w:t xml:space="preserve"> в тексте про</w:t>
            </w:r>
            <w:r w:rsidRPr="00DA5AB2">
              <w:rPr>
                <w:color w:val="000000"/>
                <w:sz w:val="22"/>
                <w:szCs w:val="22"/>
                <w:shd w:val="clear" w:color="auto" w:fill="FFFFFF"/>
                <w:lang w:eastAsia="en-US"/>
              </w:rPr>
              <w:softHyphen/>
              <w:t>изведения диалоги ге</w:t>
            </w:r>
            <w:r w:rsidRPr="00DA5AB2">
              <w:rPr>
                <w:color w:val="000000"/>
                <w:sz w:val="22"/>
                <w:szCs w:val="22"/>
                <w:shd w:val="clear" w:color="auto" w:fill="FFFFFF"/>
                <w:lang w:eastAsia="en-US"/>
              </w:rPr>
              <w:softHyphen/>
              <w:t>роев.</w:t>
            </w:r>
          </w:p>
          <w:p w:rsidR="008113EC" w:rsidRPr="00DA5AB2" w:rsidRDefault="008113EC" w:rsidP="00DA5AB2">
            <w:pPr>
              <w:widowControl w:val="0"/>
              <w:spacing w:line="230" w:lineRule="exact"/>
              <w:ind w:left="100"/>
              <w:rPr>
                <w:sz w:val="22"/>
                <w:szCs w:val="22"/>
                <w:lang w:eastAsia="en-US"/>
              </w:rPr>
            </w:pPr>
            <w:r w:rsidRPr="00DA5AB2">
              <w:rPr>
                <w:i/>
                <w:iCs/>
                <w:color w:val="000000"/>
                <w:sz w:val="22"/>
                <w:szCs w:val="22"/>
                <w:shd w:val="clear" w:color="auto" w:fill="FFFFFF"/>
                <w:lang w:eastAsia="en-US"/>
              </w:rPr>
              <w:t>Инсценировать</w:t>
            </w:r>
            <w:r w:rsidRPr="00DA5AB2">
              <w:rPr>
                <w:color w:val="000000"/>
                <w:sz w:val="22"/>
                <w:szCs w:val="22"/>
                <w:shd w:val="clear" w:color="auto" w:fill="FFFFFF"/>
                <w:lang w:eastAsia="en-US"/>
              </w:rPr>
              <w:t xml:space="preserve"> и читать по ролям произведения с диалогической речью.</w:t>
            </w: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p>
        </w:tc>
        <w:tc>
          <w:tcPr>
            <w:tcW w:w="2835" w:type="dxa"/>
          </w:tcPr>
          <w:p w:rsidR="008113EC" w:rsidRPr="00DA5AB2" w:rsidRDefault="008113EC" w:rsidP="00DA5AB2">
            <w:pPr>
              <w:autoSpaceDE w:val="0"/>
              <w:snapToGrid w:val="0"/>
              <w:rPr>
                <w:b/>
                <w:iCs/>
                <w:sz w:val="22"/>
                <w:szCs w:val="22"/>
              </w:rPr>
            </w:pPr>
            <w:r w:rsidRPr="00DA5AB2">
              <w:rPr>
                <w:i/>
                <w:iCs/>
                <w:sz w:val="22"/>
                <w:szCs w:val="22"/>
              </w:rPr>
              <w:t xml:space="preserve"> </w:t>
            </w:r>
            <w:r w:rsidRPr="00DA5AB2">
              <w:rPr>
                <w:b/>
                <w:iCs/>
                <w:sz w:val="22"/>
                <w:szCs w:val="22"/>
              </w:rPr>
              <w:t>Читаем о Родине и родной природе.</w:t>
            </w:r>
          </w:p>
        </w:tc>
        <w:tc>
          <w:tcPr>
            <w:tcW w:w="992" w:type="dxa"/>
          </w:tcPr>
          <w:p w:rsidR="008113EC" w:rsidRPr="00DA5AB2" w:rsidRDefault="008113EC" w:rsidP="00DA5AB2">
            <w:pPr>
              <w:rPr>
                <w:sz w:val="22"/>
                <w:szCs w:val="22"/>
              </w:rPr>
            </w:pPr>
          </w:p>
        </w:tc>
        <w:tc>
          <w:tcPr>
            <w:tcW w:w="4850" w:type="dxa"/>
          </w:tcPr>
          <w:p w:rsidR="008113EC" w:rsidRPr="00DA5AB2" w:rsidRDefault="008113EC" w:rsidP="00DA5AB2">
            <w:pPr>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65</w:t>
            </w:r>
          </w:p>
        </w:tc>
        <w:tc>
          <w:tcPr>
            <w:tcW w:w="2835" w:type="dxa"/>
          </w:tcPr>
          <w:p w:rsidR="008113EC" w:rsidRPr="00DA5AB2" w:rsidRDefault="008113EC" w:rsidP="00DA5AB2">
            <w:pPr>
              <w:autoSpaceDE w:val="0"/>
              <w:snapToGrid w:val="0"/>
              <w:rPr>
                <w:iCs/>
                <w:sz w:val="22"/>
                <w:szCs w:val="22"/>
              </w:rPr>
            </w:pPr>
            <w:r w:rsidRPr="00DA5AB2">
              <w:rPr>
                <w:iCs/>
                <w:sz w:val="22"/>
                <w:szCs w:val="22"/>
              </w:rPr>
              <w:t>Звучащие образы природы в произведениях.</w:t>
            </w:r>
          </w:p>
          <w:p w:rsidR="008113EC" w:rsidRPr="00DA5AB2" w:rsidRDefault="008113EC" w:rsidP="00DA5AB2">
            <w:pPr>
              <w:autoSpaceDE w:val="0"/>
              <w:snapToGrid w:val="0"/>
              <w:rPr>
                <w:iCs/>
                <w:sz w:val="22"/>
                <w:szCs w:val="22"/>
              </w:rPr>
            </w:pPr>
            <w:proofErr w:type="spellStart"/>
            <w:r w:rsidRPr="00DA5AB2">
              <w:rPr>
                <w:iCs/>
                <w:sz w:val="22"/>
                <w:szCs w:val="22"/>
              </w:rPr>
              <w:t>И.Соколов</w:t>
            </w:r>
            <w:proofErr w:type="spellEnd"/>
            <w:r w:rsidRPr="00DA5AB2">
              <w:rPr>
                <w:iCs/>
                <w:sz w:val="22"/>
                <w:szCs w:val="22"/>
              </w:rPr>
              <w:t>-Микитов «Радуга»</w:t>
            </w:r>
          </w:p>
          <w:p w:rsidR="008113EC" w:rsidRPr="00DA5AB2" w:rsidRDefault="008113EC" w:rsidP="00DA5AB2">
            <w:pPr>
              <w:autoSpaceDE w:val="0"/>
              <w:rPr>
                <w:sz w:val="22"/>
                <w:szCs w:val="22"/>
              </w:rPr>
            </w:pPr>
            <w:proofErr w:type="spellStart"/>
            <w:r w:rsidRPr="00DA5AB2">
              <w:rPr>
                <w:sz w:val="22"/>
                <w:szCs w:val="22"/>
              </w:rPr>
              <w:t>Е.Трутнева</w:t>
            </w:r>
            <w:proofErr w:type="spellEnd"/>
            <w:r w:rsidRPr="00DA5AB2">
              <w:rPr>
                <w:sz w:val="22"/>
                <w:szCs w:val="22"/>
              </w:rPr>
              <w:t xml:space="preserve"> «</w:t>
            </w:r>
            <w:proofErr w:type="spellStart"/>
            <w:r w:rsidRPr="00DA5AB2">
              <w:rPr>
                <w:sz w:val="22"/>
                <w:szCs w:val="22"/>
              </w:rPr>
              <w:t>Эхо»</w:t>
            </w:r>
            <w:proofErr w:type="gramStart"/>
            <w:r w:rsidRPr="00DA5AB2">
              <w:rPr>
                <w:sz w:val="22"/>
                <w:szCs w:val="22"/>
              </w:rPr>
              <w:t>.З</w:t>
            </w:r>
            <w:proofErr w:type="gramEnd"/>
            <w:r w:rsidRPr="00DA5AB2">
              <w:rPr>
                <w:sz w:val="22"/>
                <w:szCs w:val="22"/>
              </w:rPr>
              <w:t>агадки</w:t>
            </w:r>
            <w:proofErr w:type="spellEnd"/>
            <w:r w:rsidRPr="00DA5AB2">
              <w:rPr>
                <w:sz w:val="22"/>
                <w:szCs w:val="22"/>
              </w:rPr>
              <w:t>,</w:t>
            </w:r>
          </w:p>
          <w:p w:rsidR="008113EC" w:rsidRPr="00DA5AB2" w:rsidRDefault="008113EC" w:rsidP="00DA5AB2">
            <w:pPr>
              <w:autoSpaceDE w:val="0"/>
              <w:rPr>
                <w:i/>
                <w:iCs/>
                <w:sz w:val="22"/>
                <w:szCs w:val="22"/>
              </w:rPr>
            </w:pPr>
            <w:r w:rsidRPr="00DA5AB2">
              <w:rPr>
                <w:i/>
                <w:iCs/>
                <w:sz w:val="22"/>
                <w:szCs w:val="22"/>
              </w:rPr>
              <w:t xml:space="preserve"> Дополнительное</w:t>
            </w:r>
          </w:p>
          <w:p w:rsidR="008113EC" w:rsidRPr="00DA5AB2" w:rsidRDefault="008113EC" w:rsidP="00DA5AB2">
            <w:pPr>
              <w:autoSpaceDE w:val="0"/>
              <w:rPr>
                <w:sz w:val="22"/>
                <w:szCs w:val="22"/>
              </w:rPr>
            </w:pPr>
            <w:r w:rsidRPr="00DA5AB2">
              <w:rPr>
                <w:i/>
                <w:iCs/>
                <w:sz w:val="22"/>
                <w:szCs w:val="22"/>
              </w:rPr>
              <w:t>чтение.</w:t>
            </w:r>
            <w:r w:rsidRPr="00DA5AB2">
              <w:rPr>
                <w:sz w:val="22"/>
                <w:szCs w:val="22"/>
              </w:rPr>
              <w:t xml:space="preserve"> </w:t>
            </w:r>
            <w:proofErr w:type="spellStart"/>
            <w:r w:rsidRPr="00DA5AB2">
              <w:rPr>
                <w:sz w:val="22"/>
                <w:szCs w:val="22"/>
              </w:rPr>
              <w:t>И.Шевчук</w:t>
            </w:r>
            <w:proofErr w:type="spellEnd"/>
            <w:r w:rsidRPr="00DA5AB2">
              <w:rPr>
                <w:sz w:val="22"/>
                <w:szCs w:val="22"/>
              </w:rPr>
              <w:t xml:space="preserve"> «Ленивое эхо».</w:t>
            </w:r>
          </w:p>
          <w:p w:rsidR="008113EC" w:rsidRPr="00DA5AB2" w:rsidRDefault="008113EC" w:rsidP="00DA5AB2">
            <w:pPr>
              <w:autoSpaceDE w:val="0"/>
              <w:rPr>
                <w:sz w:val="22"/>
                <w:szCs w:val="22"/>
              </w:rPr>
            </w:pP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snapToGrid w:val="0"/>
              <w:spacing w:after="200" w:line="276" w:lineRule="auto"/>
              <w:rPr>
                <w:sz w:val="22"/>
                <w:szCs w:val="22"/>
              </w:rPr>
            </w:pPr>
            <w:r w:rsidRPr="00DA5AB2">
              <w:rPr>
                <w:sz w:val="22"/>
                <w:szCs w:val="22"/>
              </w:rPr>
              <w:t>-развивать навык чтения</w:t>
            </w:r>
          </w:p>
          <w:p w:rsidR="008113EC" w:rsidRPr="00DA5AB2" w:rsidRDefault="008113EC" w:rsidP="00DA5AB2">
            <w:pPr>
              <w:spacing w:after="200" w:line="276" w:lineRule="auto"/>
              <w:rPr>
                <w:sz w:val="22"/>
                <w:szCs w:val="22"/>
              </w:rPr>
            </w:pPr>
            <w:r w:rsidRPr="00DA5AB2">
              <w:rPr>
                <w:sz w:val="22"/>
                <w:szCs w:val="22"/>
              </w:rPr>
              <w:t>- выразительно читать</w:t>
            </w:r>
          </w:p>
          <w:p w:rsidR="008113EC" w:rsidRPr="00DA5AB2" w:rsidRDefault="008113EC" w:rsidP="00DA5AB2">
            <w:pPr>
              <w:spacing w:after="200" w:line="276" w:lineRule="auto"/>
              <w:rPr>
                <w:sz w:val="22"/>
                <w:szCs w:val="22"/>
              </w:rPr>
            </w:pPr>
            <w:r w:rsidRPr="00DA5AB2">
              <w:rPr>
                <w:sz w:val="22"/>
                <w:szCs w:val="22"/>
              </w:rPr>
              <w:t xml:space="preserve">- отвечать на вопросы </w:t>
            </w:r>
          </w:p>
          <w:p w:rsidR="008113EC" w:rsidRPr="00DA5AB2" w:rsidRDefault="008113EC" w:rsidP="00DA5AB2">
            <w:pPr>
              <w:spacing w:after="200" w:line="276" w:lineRule="auto"/>
              <w:rPr>
                <w:sz w:val="22"/>
                <w:szCs w:val="22"/>
              </w:rPr>
            </w:pPr>
            <w:r w:rsidRPr="00DA5AB2">
              <w:rPr>
                <w:sz w:val="22"/>
                <w:szCs w:val="22"/>
              </w:rPr>
              <w:t>- самостоятельно работать с произведениями для самостоятельного чтения</w:t>
            </w:r>
          </w:p>
          <w:p w:rsidR="008113EC" w:rsidRPr="00DA5AB2" w:rsidRDefault="008113EC" w:rsidP="00DA5AB2">
            <w:pPr>
              <w:autoSpaceDE w:val="0"/>
              <w:spacing w:after="200" w:line="276" w:lineRule="auto"/>
              <w:rPr>
                <w:sz w:val="22"/>
                <w:szCs w:val="22"/>
              </w:rPr>
            </w:pPr>
            <w:r w:rsidRPr="00DA5AB2">
              <w:rPr>
                <w:sz w:val="22"/>
                <w:szCs w:val="22"/>
              </w:rPr>
              <w:t>- выполнять задания в рабочей тетради и учебнике</w:t>
            </w:r>
          </w:p>
          <w:p w:rsidR="008113EC" w:rsidRPr="00DA5AB2" w:rsidRDefault="008113EC" w:rsidP="00DA5AB2">
            <w:pPr>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66</w:t>
            </w:r>
          </w:p>
        </w:tc>
        <w:tc>
          <w:tcPr>
            <w:tcW w:w="2835" w:type="dxa"/>
          </w:tcPr>
          <w:p w:rsidR="008113EC" w:rsidRPr="00DA5AB2" w:rsidRDefault="008113EC" w:rsidP="00DA5AB2">
            <w:pPr>
              <w:autoSpaceDE w:val="0"/>
              <w:rPr>
                <w:iCs/>
                <w:sz w:val="22"/>
                <w:szCs w:val="22"/>
              </w:rPr>
            </w:pPr>
            <w:r w:rsidRPr="00DA5AB2">
              <w:rPr>
                <w:iCs/>
                <w:sz w:val="22"/>
                <w:szCs w:val="22"/>
              </w:rPr>
              <w:t>Диагностическое обследование.</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rPr>
                <w:sz w:val="22"/>
                <w:szCs w:val="22"/>
              </w:rPr>
            </w:pPr>
          </w:p>
        </w:tc>
        <w:tc>
          <w:tcPr>
            <w:tcW w:w="4222" w:type="dxa"/>
            <w:vMerge/>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t>67</w:t>
            </w:r>
          </w:p>
        </w:tc>
        <w:tc>
          <w:tcPr>
            <w:tcW w:w="2835" w:type="dxa"/>
          </w:tcPr>
          <w:p w:rsidR="008113EC" w:rsidRPr="00DA5AB2" w:rsidRDefault="008113EC" w:rsidP="00DA5AB2">
            <w:pPr>
              <w:autoSpaceDE w:val="0"/>
              <w:snapToGrid w:val="0"/>
              <w:rPr>
                <w:i/>
                <w:iCs/>
                <w:sz w:val="22"/>
                <w:szCs w:val="22"/>
              </w:rPr>
            </w:pPr>
            <w:r w:rsidRPr="00DA5AB2">
              <w:rPr>
                <w:i/>
                <w:iCs/>
                <w:sz w:val="22"/>
                <w:szCs w:val="22"/>
              </w:rPr>
              <w:t>Рассказы о природе.</w:t>
            </w:r>
          </w:p>
          <w:p w:rsidR="008113EC" w:rsidRPr="00DA5AB2" w:rsidRDefault="008113EC" w:rsidP="00DA5AB2">
            <w:pPr>
              <w:autoSpaceDE w:val="0"/>
              <w:snapToGrid w:val="0"/>
              <w:rPr>
                <w:i/>
                <w:iCs/>
                <w:sz w:val="22"/>
                <w:szCs w:val="22"/>
              </w:rPr>
            </w:pPr>
            <w:r w:rsidRPr="00DA5AB2">
              <w:rPr>
                <w:i/>
                <w:iCs/>
                <w:sz w:val="22"/>
                <w:szCs w:val="22"/>
              </w:rPr>
              <w:t xml:space="preserve"> </w:t>
            </w:r>
            <w:r w:rsidRPr="00DA5AB2">
              <w:rPr>
                <w:iCs/>
                <w:sz w:val="22"/>
                <w:szCs w:val="22"/>
              </w:rPr>
              <w:t xml:space="preserve">Звучащие образы природы </w:t>
            </w:r>
            <w:r w:rsidRPr="00DA5AB2">
              <w:rPr>
                <w:iCs/>
                <w:sz w:val="22"/>
                <w:szCs w:val="22"/>
              </w:rPr>
              <w:lastRenderedPageBreak/>
              <w:t>в произведениях.</w:t>
            </w:r>
          </w:p>
          <w:p w:rsidR="008113EC" w:rsidRPr="00DA5AB2" w:rsidRDefault="008113EC" w:rsidP="00DA5AB2">
            <w:pPr>
              <w:autoSpaceDE w:val="0"/>
              <w:snapToGrid w:val="0"/>
              <w:rPr>
                <w:sz w:val="22"/>
                <w:szCs w:val="22"/>
              </w:rPr>
            </w:pPr>
            <w:proofErr w:type="spellStart"/>
            <w:r w:rsidRPr="00DA5AB2">
              <w:rPr>
                <w:sz w:val="22"/>
                <w:szCs w:val="22"/>
              </w:rPr>
              <w:t>И.Соколов</w:t>
            </w:r>
            <w:proofErr w:type="spellEnd"/>
            <w:r w:rsidRPr="00DA5AB2">
              <w:rPr>
                <w:sz w:val="22"/>
                <w:szCs w:val="22"/>
              </w:rPr>
              <w:t xml:space="preserve">-Микитов «Май», Пословица, Загадка, </w:t>
            </w:r>
            <w:proofErr w:type="spellStart"/>
            <w:r w:rsidRPr="00DA5AB2">
              <w:rPr>
                <w:sz w:val="22"/>
                <w:szCs w:val="22"/>
              </w:rPr>
              <w:t>А.Плещеев</w:t>
            </w:r>
            <w:proofErr w:type="spellEnd"/>
          </w:p>
          <w:p w:rsidR="008113EC" w:rsidRPr="00DA5AB2" w:rsidRDefault="008113EC" w:rsidP="00DA5AB2">
            <w:pPr>
              <w:autoSpaceDE w:val="0"/>
              <w:rPr>
                <w:sz w:val="22"/>
                <w:szCs w:val="22"/>
              </w:rPr>
            </w:pPr>
            <w:r w:rsidRPr="00DA5AB2">
              <w:rPr>
                <w:sz w:val="22"/>
                <w:szCs w:val="22"/>
              </w:rPr>
              <w:t>«Травка зеленеет».</w:t>
            </w:r>
          </w:p>
          <w:p w:rsidR="008113EC" w:rsidRPr="00DA5AB2" w:rsidRDefault="008113EC" w:rsidP="00DA5AB2">
            <w:pPr>
              <w:autoSpaceDE w:val="0"/>
              <w:rPr>
                <w:sz w:val="22"/>
                <w:szCs w:val="22"/>
              </w:rPr>
            </w:pPr>
            <w:r w:rsidRPr="00DA5AB2">
              <w:rPr>
                <w:sz w:val="22"/>
                <w:szCs w:val="22"/>
              </w:rPr>
              <w:t>Дополнительное чтение:</w:t>
            </w:r>
          </w:p>
          <w:p w:rsidR="008113EC" w:rsidRPr="00DA5AB2" w:rsidRDefault="008113EC" w:rsidP="00DA5AB2">
            <w:pPr>
              <w:autoSpaceDE w:val="0"/>
              <w:rPr>
                <w:sz w:val="22"/>
                <w:szCs w:val="22"/>
              </w:rPr>
            </w:pPr>
            <w:r w:rsidRPr="00DA5AB2">
              <w:rPr>
                <w:sz w:val="22"/>
                <w:szCs w:val="22"/>
              </w:rPr>
              <w:t xml:space="preserve">Я. </w:t>
            </w:r>
            <w:proofErr w:type="spellStart"/>
            <w:r w:rsidRPr="00DA5AB2">
              <w:rPr>
                <w:sz w:val="22"/>
                <w:szCs w:val="22"/>
              </w:rPr>
              <w:t>Тайц</w:t>
            </w:r>
            <w:proofErr w:type="spellEnd"/>
            <w:r w:rsidRPr="00DA5AB2">
              <w:rPr>
                <w:sz w:val="22"/>
                <w:szCs w:val="22"/>
              </w:rPr>
              <w:t xml:space="preserve"> « По ягоды», «Всё здесь»</w:t>
            </w:r>
          </w:p>
          <w:p w:rsidR="008113EC" w:rsidRPr="00DA5AB2" w:rsidRDefault="008113EC" w:rsidP="00DA5AB2">
            <w:pPr>
              <w:autoSpaceDE w:val="0"/>
              <w:snapToGrid w:val="0"/>
              <w:rPr>
                <w:sz w:val="22"/>
                <w:szCs w:val="22"/>
              </w:rPr>
            </w:pPr>
          </w:p>
        </w:tc>
        <w:tc>
          <w:tcPr>
            <w:tcW w:w="992" w:type="dxa"/>
          </w:tcPr>
          <w:p w:rsidR="008113EC" w:rsidRPr="00DA5AB2" w:rsidRDefault="008113EC" w:rsidP="00DA5AB2">
            <w:pPr>
              <w:rPr>
                <w:sz w:val="22"/>
                <w:szCs w:val="22"/>
              </w:rPr>
            </w:pPr>
            <w:r w:rsidRPr="00DA5AB2">
              <w:rPr>
                <w:sz w:val="22"/>
                <w:szCs w:val="22"/>
              </w:rPr>
              <w:lastRenderedPageBreak/>
              <w:t>1</w:t>
            </w:r>
          </w:p>
        </w:tc>
        <w:tc>
          <w:tcPr>
            <w:tcW w:w="4850" w:type="dxa"/>
          </w:tcPr>
          <w:p w:rsidR="008113EC" w:rsidRPr="00DA5AB2" w:rsidRDefault="008113EC" w:rsidP="00DA5AB2">
            <w:pPr>
              <w:snapToGrid w:val="0"/>
              <w:spacing w:after="200" w:line="276" w:lineRule="auto"/>
              <w:rPr>
                <w:sz w:val="22"/>
                <w:szCs w:val="22"/>
              </w:rPr>
            </w:pPr>
            <w:r w:rsidRPr="00DA5AB2">
              <w:rPr>
                <w:sz w:val="22"/>
                <w:szCs w:val="22"/>
              </w:rPr>
              <w:t>-развивать навык чтения</w:t>
            </w:r>
          </w:p>
          <w:p w:rsidR="008113EC" w:rsidRPr="00DA5AB2" w:rsidRDefault="008113EC" w:rsidP="00DA5AB2">
            <w:pPr>
              <w:spacing w:after="200" w:line="276" w:lineRule="auto"/>
              <w:rPr>
                <w:sz w:val="22"/>
                <w:szCs w:val="22"/>
              </w:rPr>
            </w:pPr>
            <w:r w:rsidRPr="00DA5AB2">
              <w:rPr>
                <w:sz w:val="22"/>
                <w:szCs w:val="22"/>
              </w:rPr>
              <w:lastRenderedPageBreak/>
              <w:t>- работать над выразительностью</w:t>
            </w:r>
          </w:p>
          <w:p w:rsidR="008113EC" w:rsidRPr="00DA5AB2" w:rsidRDefault="008113EC" w:rsidP="00DA5AB2">
            <w:pPr>
              <w:spacing w:after="200" w:line="276" w:lineRule="auto"/>
              <w:rPr>
                <w:sz w:val="22"/>
                <w:szCs w:val="22"/>
              </w:rPr>
            </w:pPr>
            <w:r w:rsidRPr="00DA5AB2">
              <w:rPr>
                <w:sz w:val="22"/>
                <w:szCs w:val="22"/>
              </w:rPr>
              <w:t>- заучивать наизусть</w:t>
            </w:r>
          </w:p>
          <w:p w:rsidR="008113EC" w:rsidRPr="00DA5AB2" w:rsidRDefault="008113EC" w:rsidP="00DA5AB2">
            <w:pPr>
              <w:autoSpaceDE w:val="0"/>
              <w:spacing w:after="200" w:line="276" w:lineRule="auto"/>
              <w:rPr>
                <w:sz w:val="22"/>
                <w:szCs w:val="22"/>
              </w:rPr>
            </w:pPr>
            <w:r w:rsidRPr="00DA5AB2">
              <w:rPr>
                <w:sz w:val="22"/>
                <w:szCs w:val="22"/>
              </w:rPr>
              <w:t>- выполнять задания в рабочей тетради и учебнике</w:t>
            </w:r>
          </w:p>
          <w:p w:rsidR="008113EC" w:rsidRPr="00DA5AB2" w:rsidRDefault="008113EC" w:rsidP="00DA5AB2">
            <w:pPr>
              <w:rPr>
                <w:sz w:val="22"/>
                <w:szCs w:val="22"/>
              </w:rPr>
            </w:pPr>
          </w:p>
        </w:tc>
        <w:tc>
          <w:tcPr>
            <w:tcW w:w="4222" w:type="dxa"/>
          </w:tcPr>
          <w:p w:rsidR="008113EC" w:rsidRPr="00DA5AB2" w:rsidRDefault="008113EC" w:rsidP="00DA5AB2">
            <w:pPr>
              <w:rPr>
                <w:sz w:val="22"/>
                <w:szCs w:val="22"/>
              </w:rPr>
            </w:pPr>
          </w:p>
        </w:tc>
      </w:tr>
      <w:tr w:rsidR="008113EC" w:rsidRPr="00DA5AB2" w:rsidTr="00CA17D6">
        <w:trPr>
          <w:trHeight w:val="146"/>
          <w:jc w:val="center"/>
        </w:trPr>
        <w:tc>
          <w:tcPr>
            <w:tcW w:w="1106" w:type="dxa"/>
          </w:tcPr>
          <w:p w:rsidR="008113EC" w:rsidRPr="00DA5AB2" w:rsidRDefault="008113EC" w:rsidP="00DA5AB2">
            <w:pPr>
              <w:rPr>
                <w:sz w:val="22"/>
                <w:szCs w:val="22"/>
              </w:rPr>
            </w:pPr>
            <w:r w:rsidRPr="00DA5AB2">
              <w:rPr>
                <w:sz w:val="22"/>
                <w:szCs w:val="22"/>
              </w:rPr>
              <w:lastRenderedPageBreak/>
              <w:t>68</w:t>
            </w:r>
          </w:p>
        </w:tc>
        <w:tc>
          <w:tcPr>
            <w:tcW w:w="2835" w:type="dxa"/>
          </w:tcPr>
          <w:p w:rsidR="008113EC" w:rsidRPr="00DA5AB2" w:rsidRDefault="008113EC" w:rsidP="00DA5AB2">
            <w:pPr>
              <w:autoSpaceDE w:val="0"/>
              <w:snapToGrid w:val="0"/>
              <w:rPr>
                <w:sz w:val="22"/>
                <w:szCs w:val="22"/>
              </w:rPr>
            </w:pPr>
            <w:r w:rsidRPr="00DA5AB2">
              <w:rPr>
                <w:sz w:val="22"/>
                <w:szCs w:val="22"/>
              </w:rPr>
              <w:t>Любовь к родине в произведениях</w:t>
            </w:r>
          </w:p>
          <w:p w:rsidR="008113EC" w:rsidRPr="00DA5AB2" w:rsidRDefault="008113EC" w:rsidP="00DA5AB2">
            <w:pPr>
              <w:autoSpaceDE w:val="0"/>
              <w:snapToGrid w:val="0"/>
              <w:rPr>
                <w:sz w:val="22"/>
                <w:szCs w:val="22"/>
              </w:rPr>
            </w:pPr>
            <w:r w:rsidRPr="00DA5AB2">
              <w:rPr>
                <w:sz w:val="22"/>
                <w:szCs w:val="22"/>
              </w:rPr>
              <w:t xml:space="preserve">М. </w:t>
            </w:r>
            <w:proofErr w:type="spellStart"/>
            <w:r w:rsidRPr="00DA5AB2">
              <w:rPr>
                <w:sz w:val="22"/>
                <w:szCs w:val="22"/>
              </w:rPr>
              <w:t>Есеновский</w:t>
            </w:r>
            <w:proofErr w:type="spellEnd"/>
            <w:r w:rsidRPr="00DA5AB2">
              <w:rPr>
                <w:sz w:val="22"/>
                <w:szCs w:val="22"/>
              </w:rPr>
              <w:t xml:space="preserve"> «Моя небольшая родина», </w:t>
            </w:r>
            <w:proofErr w:type="spellStart"/>
            <w:r w:rsidRPr="00DA5AB2">
              <w:rPr>
                <w:sz w:val="22"/>
                <w:szCs w:val="22"/>
              </w:rPr>
              <w:t>Р.Валеева</w:t>
            </w:r>
            <w:proofErr w:type="spellEnd"/>
            <w:r w:rsidRPr="00DA5AB2">
              <w:rPr>
                <w:sz w:val="22"/>
                <w:szCs w:val="22"/>
              </w:rPr>
              <w:t xml:space="preserve"> «Здравствуй, лето!»</w:t>
            </w:r>
            <w:proofErr w:type="gramStart"/>
            <w:r w:rsidRPr="00DA5AB2">
              <w:rPr>
                <w:sz w:val="22"/>
                <w:szCs w:val="22"/>
              </w:rPr>
              <w:t xml:space="preserve"> ,</w:t>
            </w:r>
            <w:proofErr w:type="gramEnd"/>
            <w:r w:rsidRPr="00DA5AB2">
              <w:rPr>
                <w:sz w:val="22"/>
                <w:szCs w:val="22"/>
              </w:rPr>
              <w:t xml:space="preserve"> Ю. </w:t>
            </w:r>
            <w:proofErr w:type="spellStart"/>
            <w:r w:rsidRPr="00DA5AB2">
              <w:rPr>
                <w:sz w:val="22"/>
                <w:szCs w:val="22"/>
              </w:rPr>
              <w:t>Коринец</w:t>
            </w:r>
            <w:proofErr w:type="spellEnd"/>
            <w:r w:rsidRPr="00DA5AB2">
              <w:rPr>
                <w:sz w:val="22"/>
                <w:szCs w:val="22"/>
              </w:rPr>
              <w:t xml:space="preserve"> «Волшебное письмо»</w:t>
            </w:r>
          </w:p>
          <w:p w:rsidR="008113EC" w:rsidRPr="00DA5AB2" w:rsidRDefault="008113EC" w:rsidP="00DA5AB2">
            <w:pPr>
              <w:autoSpaceDE w:val="0"/>
              <w:snapToGrid w:val="0"/>
              <w:rPr>
                <w:sz w:val="22"/>
                <w:szCs w:val="22"/>
              </w:rPr>
            </w:pPr>
          </w:p>
          <w:p w:rsidR="008113EC" w:rsidRPr="00DA5AB2" w:rsidRDefault="008113EC" w:rsidP="00DA5AB2">
            <w:pPr>
              <w:autoSpaceDE w:val="0"/>
              <w:snapToGrid w:val="0"/>
              <w:rPr>
                <w:sz w:val="22"/>
                <w:szCs w:val="22"/>
              </w:rPr>
            </w:pPr>
            <w:r w:rsidRPr="00DA5AB2">
              <w:rPr>
                <w:sz w:val="22"/>
                <w:szCs w:val="22"/>
              </w:rPr>
              <w:t>Дополнительное чтение</w:t>
            </w:r>
          </w:p>
          <w:p w:rsidR="008113EC" w:rsidRPr="00DA5AB2" w:rsidRDefault="008113EC" w:rsidP="00DA5AB2">
            <w:pPr>
              <w:autoSpaceDE w:val="0"/>
              <w:snapToGrid w:val="0"/>
              <w:rPr>
                <w:sz w:val="22"/>
                <w:szCs w:val="22"/>
              </w:rPr>
            </w:pPr>
            <w:r w:rsidRPr="00DA5AB2">
              <w:rPr>
                <w:sz w:val="22"/>
                <w:szCs w:val="22"/>
              </w:rPr>
              <w:t>В. Лунин «Я увидела чудо»,</w:t>
            </w:r>
            <w:proofErr w:type="gramStart"/>
            <w:r w:rsidRPr="00DA5AB2">
              <w:rPr>
                <w:sz w:val="22"/>
                <w:szCs w:val="22"/>
              </w:rPr>
              <w:t xml:space="preserve"> ,</w:t>
            </w:r>
            <w:proofErr w:type="gramEnd"/>
            <w:r w:rsidRPr="00DA5AB2">
              <w:rPr>
                <w:sz w:val="22"/>
                <w:szCs w:val="22"/>
              </w:rPr>
              <w:t xml:space="preserve"> </w:t>
            </w:r>
            <w:proofErr w:type="spellStart"/>
            <w:r w:rsidRPr="00DA5AB2">
              <w:rPr>
                <w:sz w:val="22"/>
                <w:szCs w:val="22"/>
              </w:rPr>
              <w:t>К.И.Чуковский</w:t>
            </w:r>
            <w:proofErr w:type="spellEnd"/>
            <w:r w:rsidRPr="00DA5AB2">
              <w:rPr>
                <w:sz w:val="22"/>
                <w:szCs w:val="22"/>
              </w:rPr>
              <w:t xml:space="preserve"> «Радость».</w:t>
            </w:r>
          </w:p>
          <w:p w:rsidR="008113EC" w:rsidRPr="00DA5AB2" w:rsidRDefault="008113EC" w:rsidP="008113EC">
            <w:pPr>
              <w:autoSpaceDE w:val="0"/>
              <w:snapToGrid w:val="0"/>
              <w:rPr>
                <w:sz w:val="22"/>
                <w:szCs w:val="22"/>
              </w:rPr>
            </w:pPr>
            <w:r w:rsidRPr="00DA5AB2">
              <w:rPr>
                <w:sz w:val="22"/>
                <w:szCs w:val="22"/>
              </w:rPr>
              <w:t>Проверь себя.</w:t>
            </w:r>
          </w:p>
        </w:tc>
        <w:tc>
          <w:tcPr>
            <w:tcW w:w="992" w:type="dxa"/>
          </w:tcPr>
          <w:p w:rsidR="008113EC" w:rsidRPr="00DA5AB2" w:rsidRDefault="008113EC" w:rsidP="00DA5AB2">
            <w:pPr>
              <w:rPr>
                <w:sz w:val="22"/>
                <w:szCs w:val="22"/>
              </w:rPr>
            </w:pPr>
            <w:r w:rsidRPr="00DA5AB2">
              <w:rPr>
                <w:sz w:val="22"/>
                <w:szCs w:val="22"/>
              </w:rPr>
              <w:t>1</w:t>
            </w:r>
          </w:p>
        </w:tc>
        <w:tc>
          <w:tcPr>
            <w:tcW w:w="4850" w:type="dxa"/>
          </w:tcPr>
          <w:p w:rsidR="008113EC" w:rsidRPr="00DA5AB2" w:rsidRDefault="008113EC" w:rsidP="00DA5AB2">
            <w:pPr>
              <w:widowControl w:val="0"/>
              <w:spacing w:line="226" w:lineRule="exact"/>
              <w:ind w:left="100"/>
              <w:rPr>
                <w:sz w:val="22"/>
                <w:szCs w:val="22"/>
                <w:lang w:eastAsia="en-US"/>
              </w:rPr>
            </w:pPr>
            <w:r w:rsidRPr="00DA5AB2">
              <w:rPr>
                <w:rFonts w:eastAsia="Arial"/>
                <w:i/>
                <w:iCs/>
                <w:color w:val="000000"/>
                <w:sz w:val="22"/>
                <w:szCs w:val="22"/>
                <w:shd w:val="clear" w:color="auto" w:fill="FFFFFF"/>
                <w:lang w:eastAsia="en-US"/>
              </w:rPr>
              <w:t>Отвечать</w:t>
            </w:r>
            <w:r w:rsidRPr="00DA5AB2">
              <w:rPr>
                <w:rFonts w:eastAsia="Arial"/>
                <w:color w:val="000000"/>
                <w:sz w:val="22"/>
                <w:szCs w:val="22"/>
                <w:shd w:val="clear" w:color="auto" w:fill="FFFFFF"/>
                <w:lang w:eastAsia="en-US"/>
              </w:rPr>
              <w:t xml:space="preserve"> на вопросы по содержанию произ</w:t>
            </w:r>
            <w:r w:rsidRPr="00DA5AB2">
              <w:rPr>
                <w:rFonts w:eastAsia="Arial"/>
                <w:color w:val="000000"/>
                <w:sz w:val="22"/>
                <w:szCs w:val="22"/>
                <w:shd w:val="clear" w:color="auto" w:fill="FFFFFF"/>
                <w:lang w:eastAsia="en-US"/>
              </w:rPr>
              <w:softHyphen/>
              <w:t xml:space="preserve">ведения. </w:t>
            </w:r>
            <w:r w:rsidRPr="00DA5AB2">
              <w:rPr>
                <w:rFonts w:eastAsia="Arial"/>
                <w:i/>
                <w:iCs/>
                <w:color w:val="000000"/>
                <w:sz w:val="22"/>
                <w:szCs w:val="22"/>
                <w:shd w:val="clear" w:color="auto" w:fill="FFFFFF"/>
                <w:lang w:eastAsia="en-US"/>
              </w:rPr>
              <w:t>Характеризо</w:t>
            </w:r>
            <w:r w:rsidRPr="00DA5AB2">
              <w:rPr>
                <w:rFonts w:eastAsia="Arial"/>
                <w:i/>
                <w:iCs/>
                <w:color w:val="000000"/>
                <w:sz w:val="22"/>
                <w:szCs w:val="22"/>
                <w:shd w:val="clear" w:color="auto" w:fill="FFFFFF"/>
                <w:lang w:eastAsia="en-US"/>
              </w:rPr>
              <w:softHyphen/>
              <w:t>вать</w:t>
            </w:r>
            <w:r w:rsidRPr="00DA5AB2">
              <w:rPr>
                <w:rFonts w:eastAsia="Arial"/>
                <w:color w:val="000000"/>
                <w:sz w:val="22"/>
                <w:szCs w:val="22"/>
                <w:shd w:val="clear" w:color="auto" w:fill="FFFFFF"/>
                <w:lang w:eastAsia="en-US"/>
              </w:rPr>
              <w:t xml:space="preserve"> произведение или книгу по информации, представленной в фор</w:t>
            </w:r>
            <w:r w:rsidRPr="00DA5AB2">
              <w:rPr>
                <w:rFonts w:eastAsia="Arial"/>
                <w:color w:val="000000"/>
                <w:sz w:val="22"/>
                <w:szCs w:val="22"/>
                <w:shd w:val="clear" w:color="auto" w:fill="FFFFFF"/>
                <w:lang w:eastAsia="en-US"/>
              </w:rPr>
              <w:softHyphen/>
              <w:t xml:space="preserve">ме таблицы. </w:t>
            </w:r>
            <w:r w:rsidRPr="00DA5AB2">
              <w:rPr>
                <w:rFonts w:eastAsia="Arial"/>
                <w:i/>
                <w:iCs/>
                <w:color w:val="000000"/>
                <w:sz w:val="22"/>
                <w:szCs w:val="22"/>
                <w:shd w:val="clear" w:color="auto" w:fill="FFFFFF"/>
                <w:lang w:eastAsia="en-US"/>
              </w:rPr>
              <w:t xml:space="preserve">Находить </w:t>
            </w:r>
            <w:r w:rsidRPr="00DA5AB2">
              <w:rPr>
                <w:rFonts w:eastAsia="Arial"/>
                <w:color w:val="000000"/>
                <w:sz w:val="22"/>
                <w:szCs w:val="22"/>
                <w:shd w:val="clear" w:color="auto" w:fill="FFFFFF"/>
                <w:lang w:eastAsia="en-US"/>
              </w:rPr>
              <w:t>необходимую информа</w:t>
            </w:r>
            <w:r w:rsidRPr="00DA5AB2">
              <w:rPr>
                <w:rFonts w:eastAsia="Arial"/>
                <w:color w:val="000000"/>
                <w:sz w:val="22"/>
                <w:szCs w:val="22"/>
                <w:shd w:val="clear" w:color="auto" w:fill="FFFFFF"/>
                <w:lang w:eastAsia="en-US"/>
              </w:rPr>
              <w:softHyphen/>
              <w:t>цию о предметах или явлениях в учебной, на</w:t>
            </w:r>
            <w:r w:rsidRPr="00DA5AB2">
              <w:rPr>
                <w:rFonts w:eastAsia="Arial"/>
                <w:color w:val="000000"/>
                <w:sz w:val="22"/>
                <w:szCs w:val="22"/>
                <w:shd w:val="clear" w:color="auto" w:fill="FFFFFF"/>
                <w:lang w:eastAsia="en-US"/>
              </w:rPr>
              <w:softHyphen/>
              <w:t>учно-популярной и спра</w:t>
            </w:r>
            <w:r w:rsidRPr="00DA5AB2">
              <w:rPr>
                <w:rFonts w:eastAsia="Arial"/>
                <w:color w:val="000000"/>
                <w:sz w:val="22"/>
                <w:szCs w:val="22"/>
                <w:shd w:val="clear" w:color="auto" w:fill="FFFFFF"/>
                <w:lang w:eastAsia="en-US"/>
              </w:rPr>
              <w:softHyphen/>
              <w:t xml:space="preserve">вочной книгах. </w:t>
            </w:r>
            <w:r w:rsidRPr="00DA5AB2">
              <w:rPr>
                <w:rFonts w:eastAsia="Arial"/>
                <w:i/>
                <w:iCs/>
                <w:color w:val="000000"/>
                <w:sz w:val="22"/>
                <w:szCs w:val="22"/>
                <w:shd w:val="clear" w:color="auto" w:fill="FFFFFF"/>
                <w:lang w:eastAsia="en-US"/>
              </w:rPr>
              <w:t>Запол</w:t>
            </w:r>
            <w:r w:rsidRPr="00DA5AB2">
              <w:rPr>
                <w:rFonts w:eastAsia="Arial"/>
                <w:i/>
                <w:iCs/>
                <w:color w:val="000000"/>
                <w:sz w:val="22"/>
                <w:szCs w:val="22"/>
                <w:shd w:val="clear" w:color="auto" w:fill="FFFFFF"/>
                <w:lang w:eastAsia="en-US"/>
              </w:rPr>
              <w:softHyphen/>
              <w:t>нять</w:t>
            </w:r>
            <w:r w:rsidRPr="00DA5AB2">
              <w:rPr>
                <w:rFonts w:eastAsia="Arial"/>
                <w:color w:val="000000"/>
                <w:sz w:val="22"/>
                <w:szCs w:val="22"/>
                <w:shd w:val="clear" w:color="auto" w:fill="FFFFFF"/>
                <w:lang w:eastAsia="en-US"/>
              </w:rPr>
              <w:t xml:space="preserve"> таблицы, схемы и делать вывод, переводя табличную информацию в текстовую форму (су</w:t>
            </w:r>
            <w:r w:rsidRPr="00DA5AB2">
              <w:rPr>
                <w:rFonts w:eastAsia="Arial"/>
                <w:color w:val="000000"/>
                <w:sz w:val="22"/>
                <w:szCs w:val="22"/>
                <w:shd w:val="clear" w:color="auto" w:fill="FFFFFF"/>
                <w:lang w:eastAsia="en-US"/>
              </w:rPr>
              <w:softHyphen/>
              <w:t>ждение, аргументация, вывод).</w:t>
            </w:r>
          </w:p>
        </w:tc>
        <w:tc>
          <w:tcPr>
            <w:tcW w:w="4222" w:type="dxa"/>
          </w:tcPr>
          <w:p w:rsidR="008113EC" w:rsidRPr="00DA5AB2" w:rsidRDefault="008113EC" w:rsidP="00DA5AB2">
            <w:pPr>
              <w:rPr>
                <w:sz w:val="22"/>
                <w:szCs w:val="22"/>
              </w:rPr>
            </w:pPr>
            <w:r w:rsidRPr="00DA5AB2">
              <w:rPr>
                <w:rFonts w:eastAsia="Arial"/>
                <w:color w:val="000000"/>
                <w:sz w:val="22"/>
                <w:szCs w:val="22"/>
              </w:rPr>
              <w:t>Наличие мотивации к творческому труду. Способность пре</w:t>
            </w:r>
            <w:r w:rsidRPr="00DA5AB2">
              <w:rPr>
                <w:rFonts w:eastAsia="Arial"/>
                <w:color w:val="000000"/>
                <w:sz w:val="22"/>
                <w:szCs w:val="22"/>
              </w:rPr>
              <w:softHyphen/>
              <w:t>одолевать трудно</w:t>
            </w:r>
            <w:r w:rsidRPr="00DA5AB2">
              <w:rPr>
                <w:rFonts w:eastAsia="Arial"/>
                <w:color w:val="000000"/>
                <w:sz w:val="22"/>
                <w:szCs w:val="22"/>
              </w:rPr>
              <w:softHyphen/>
              <w:t>сти, доводить нача</w:t>
            </w:r>
            <w:r w:rsidRPr="00DA5AB2">
              <w:rPr>
                <w:rFonts w:eastAsia="Arial"/>
                <w:color w:val="000000"/>
                <w:sz w:val="22"/>
                <w:szCs w:val="22"/>
              </w:rPr>
              <w:softHyphen/>
              <w:t>тую работу до ее завершения.</w:t>
            </w:r>
          </w:p>
        </w:tc>
      </w:tr>
    </w:tbl>
    <w:p w:rsidR="0003477A" w:rsidRPr="0003477A" w:rsidRDefault="0003477A" w:rsidP="0003477A">
      <w:pPr>
        <w:widowControl w:val="0"/>
        <w:suppressAutoHyphens/>
        <w:spacing w:after="200"/>
        <w:rPr>
          <w:kern w:val="1"/>
          <w:sz w:val="22"/>
          <w:szCs w:val="22"/>
        </w:rPr>
      </w:pPr>
    </w:p>
    <w:p w:rsidR="0003477A" w:rsidRPr="0003477A" w:rsidRDefault="0003477A" w:rsidP="0003477A">
      <w:pPr>
        <w:widowControl w:val="0"/>
        <w:suppressAutoHyphens/>
        <w:spacing w:after="200"/>
        <w:rPr>
          <w:kern w:val="1"/>
          <w:sz w:val="22"/>
          <w:szCs w:val="22"/>
        </w:rPr>
      </w:pPr>
    </w:p>
    <w:p w:rsidR="0003477A" w:rsidRDefault="0003477A" w:rsidP="00D1423D">
      <w:pPr>
        <w:pStyle w:val="a3"/>
        <w:jc w:val="both"/>
        <w:rPr>
          <w:i/>
        </w:rPr>
        <w:sectPr w:rsidR="0003477A" w:rsidSect="005A6D73">
          <w:pgSz w:w="16838" w:h="11906" w:orient="landscape"/>
          <w:pgMar w:top="1474" w:right="1134" w:bottom="624" w:left="1134" w:header="709" w:footer="709" w:gutter="0"/>
          <w:cols w:space="708"/>
          <w:docGrid w:linePitch="360"/>
        </w:sectPr>
      </w:pPr>
    </w:p>
    <w:p w:rsidR="000C163B" w:rsidRDefault="000C163B" w:rsidP="000C163B">
      <w:pPr>
        <w:widowControl w:val="0"/>
        <w:suppressAutoHyphens/>
        <w:jc w:val="center"/>
        <w:rPr>
          <w:b/>
        </w:rPr>
      </w:pPr>
      <w:r w:rsidRPr="00270247">
        <w:rPr>
          <w:b/>
        </w:rPr>
        <w:lastRenderedPageBreak/>
        <w:t>ОПИСАНИЕ МАТЕРИАЛЬНО-ТЕХНИЧЕСКОГО ОБЕСПЕЧЕНИЯ</w:t>
      </w:r>
      <w:r w:rsidR="00B941D9">
        <w:rPr>
          <w:b/>
        </w:rPr>
        <w:t xml:space="preserve"> ОБРАЗОВАТЕЛЬНОГО ПРОЦЕССА</w:t>
      </w:r>
    </w:p>
    <w:p w:rsidR="000C163B" w:rsidRPr="00270247" w:rsidRDefault="000C163B" w:rsidP="000C163B">
      <w:pPr>
        <w:widowControl w:val="0"/>
        <w:suppressAutoHyphens/>
        <w:jc w:val="center"/>
        <w:rPr>
          <w:rFonts w:eastAsia="Arial Unicode MS"/>
          <w:b/>
          <w:kern w:val="1"/>
          <w:sz w:val="26"/>
          <w:szCs w:val="26"/>
        </w:rPr>
      </w:pPr>
    </w:p>
    <w:p w:rsidR="000C163B" w:rsidRPr="00003293" w:rsidRDefault="000C163B" w:rsidP="000C163B">
      <w:pPr>
        <w:spacing w:after="200" w:line="276" w:lineRule="auto"/>
        <w:rPr>
          <w:b/>
          <w:sz w:val="28"/>
          <w:szCs w:val="28"/>
        </w:rPr>
      </w:pPr>
      <w:r w:rsidRPr="00003293">
        <w:rPr>
          <w:b/>
          <w:sz w:val="28"/>
          <w:szCs w:val="28"/>
        </w:rPr>
        <w:t>Учебн</w:t>
      </w:r>
      <w:proofErr w:type="gramStart"/>
      <w:r w:rsidRPr="00003293">
        <w:rPr>
          <w:b/>
          <w:sz w:val="28"/>
          <w:szCs w:val="28"/>
        </w:rPr>
        <w:t>о-</w:t>
      </w:r>
      <w:proofErr w:type="gramEnd"/>
      <w:r w:rsidRPr="00003293">
        <w:rPr>
          <w:b/>
          <w:sz w:val="28"/>
          <w:szCs w:val="28"/>
        </w:rPr>
        <w:t xml:space="preserve"> методический комплект:</w:t>
      </w:r>
    </w:p>
    <w:p w:rsidR="0003477A" w:rsidRPr="000C163B" w:rsidRDefault="0003477A" w:rsidP="00561C1E">
      <w:pPr>
        <w:widowControl w:val="0"/>
        <w:numPr>
          <w:ilvl w:val="0"/>
          <w:numId w:val="8"/>
        </w:numPr>
        <w:suppressAutoHyphens/>
        <w:jc w:val="both"/>
        <w:rPr>
          <w:rFonts w:eastAsia="Arial Unicode MS"/>
          <w:color w:val="000000" w:themeColor="text1"/>
          <w:kern w:val="1"/>
        </w:rPr>
      </w:pPr>
      <w:r w:rsidRPr="000C163B">
        <w:rPr>
          <w:rFonts w:eastAsia="Arial Unicode MS"/>
          <w:color w:val="000000" w:themeColor="text1"/>
          <w:kern w:val="1"/>
        </w:rPr>
        <w:t xml:space="preserve">Л.Е. </w:t>
      </w:r>
      <w:proofErr w:type="spellStart"/>
      <w:r w:rsidRPr="000C163B">
        <w:rPr>
          <w:rFonts w:eastAsia="Arial Unicode MS"/>
          <w:color w:val="000000" w:themeColor="text1"/>
          <w:kern w:val="1"/>
        </w:rPr>
        <w:t>Журова</w:t>
      </w:r>
      <w:proofErr w:type="spellEnd"/>
      <w:r w:rsidRPr="000C163B">
        <w:rPr>
          <w:rFonts w:eastAsia="Arial Unicode MS"/>
          <w:color w:val="000000" w:themeColor="text1"/>
          <w:kern w:val="1"/>
        </w:rPr>
        <w:t>,  А.О. Евдокимова</w:t>
      </w:r>
      <w:r w:rsidRPr="000C163B">
        <w:rPr>
          <w:rFonts w:eastAsia="Arial Unicode MS"/>
          <w:b/>
          <w:color w:val="000000" w:themeColor="text1"/>
          <w:kern w:val="1"/>
        </w:rPr>
        <w:t xml:space="preserve">  Букварь</w:t>
      </w:r>
      <w:proofErr w:type="gramStart"/>
      <w:r w:rsidRPr="000C163B">
        <w:rPr>
          <w:rFonts w:eastAsia="Arial Unicode MS"/>
          <w:b/>
          <w:color w:val="000000" w:themeColor="text1"/>
          <w:kern w:val="1"/>
        </w:rPr>
        <w:t xml:space="preserve">  </w:t>
      </w:r>
      <w:r w:rsidRPr="000C163B">
        <w:rPr>
          <w:rFonts w:eastAsia="Arial Unicode MS"/>
          <w:color w:val="000000" w:themeColor="text1"/>
          <w:kern w:val="1"/>
        </w:rPr>
        <w:t>:</w:t>
      </w:r>
      <w:proofErr w:type="gramEnd"/>
      <w:r w:rsidRPr="000C163B">
        <w:rPr>
          <w:rFonts w:eastAsia="Arial Unicode MS"/>
          <w:color w:val="000000" w:themeColor="text1"/>
          <w:kern w:val="1"/>
        </w:rPr>
        <w:t xml:space="preserve">  1  класс:  Учебник  для  учащихся  общеобразовательных  учреждений   в  2ч. -  М.</w:t>
      </w:r>
      <w:proofErr w:type="gramStart"/>
      <w:r w:rsidRPr="000C163B">
        <w:rPr>
          <w:rFonts w:eastAsia="Arial Unicode MS"/>
          <w:color w:val="000000" w:themeColor="text1"/>
          <w:kern w:val="1"/>
        </w:rPr>
        <w:t xml:space="preserve"> :</w:t>
      </w:r>
      <w:proofErr w:type="gramEnd"/>
      <w:r w:rsidRPr="000C163B">
        <w:rPr>
          <w:rFonts w:eastAsia="Arial Unicode MS"/>
          <w:color w:val="000000" w:themeColor="text1"/>
          <w:kern w:val="1"/>
        </w:rPr>
        <w:t xml:space="preserve">  </w:t>
      </w:r>
      <w:proofErr w:type="spellStart"/>
      <w:r w:rsidRPr="000C163B">
        <w:rPr>
          <w:rFonts w:eastAsia="Arial Unicode MS"/>
          <w:color w:val="000000" w:themeColor="text1"/>
          <w:kern w:val="1"/>
        </w:rPr>
        <w:t>Вентана</w:t>
      </w:r>
      <w:proofErr w:type="spellEnd"/>
      <w:r w:rsidRPr="000C163B">
        <w:rPr>
          <w:rFonts w:eastAsia="Arial Unicode MS"/>
          <w:color w:val="000000" w:themeColor="text1"/>
          <w:kern w:val="1"/>
        </w:rPr>
        <w:t xml:space="preserve"> – Граф, 2010.</w:t>
      </w:r>
    </w:p>
    <w:p w:rsidR="0003477A" w:rsidRPr="000C163B" w:rsidRDefault="0003477A" w:rsidP="00561C1E">
      <w:pPr>
        <w:widowControl w:val="0"/>
        <w:numPr>
          <w:ilvl w:val="0"/>
          <w:numId w:val="8"/>
        </w:numPr>
        <w:suppressAutoHyphens/>
        <w:jc w:val="both"/>
        <w:rPr>
          <w:rFonts w:eastAsia="Arial Unicode MS"/>
          <w:color w:val="000000" w:themeColor="text1"/>
          <w:kern w:val="1"/>
        </w:rPr>
      </w:pPr>
      <w:r w:rsidRPr="000C163B">
        <w:rPr>
          <w:rFonts w:eastAsia="Arial Unicode MS"/>
          <w:color w:val="000000" w:themeColor="text1"/>
          <w:kern w:val="1"/>
        </w:rPr>
        <w:t xml:space="preserve">Л.А. </w:t>
      </w:r>
      <w:proofErr w:type="spellStart"/>
      <w:r w:rsidRPr="000C163B">
        <w:rPr>
          <w:rFonts w:eastAsia="Arial Unicode MS"/>
          <w:color w:val="000000" w:themeColor="text1"/>
          <w:kern w:val="1"/>
        </w:rPr>
        <w:t>Ефросинина</w:t>
      </w:r>
      <w:proofErr w:type="spellEnd"/>
      <w:r w:rsidRPr="000C163B">
        <w:rPr>
          <w:rFonts w:eastAsia="Arial Unicode MS"/>
          <w:color w:val="000000" w:themeColor="text1"/>
          <w:kern w:val="1"/>
        </w:rPr>
        <w:t xml:space="preserve">  </w:t>
      </w:r>
      <w:r w:rsidRPr="000C163B">
        <w:rPr>
          <w:rFonts w:eastAsia="Arial Unicode MS"/>
          <w:b/>
          <w:color w:val="000000" w:themeColor="text1"/>
          <w:kern w:val="1"/>
        </w:rPr>
        <w:t xml:space="preserve">Литературное  чтение </w:t>
      </w:r>
      <w:proofErr w:type="gramStart"/>
      <w:r w:rsidRPr="000C163B">
        <w:rPr>
          <w:rFonts w:eastAsia="Arial Unicode MS"/>
          <w:b/>
          <w:color w:val="000000" w:themeColor="text1"/>
          <w:kern w:val="1"/>
        </w:rPr>
        <w:t>:У</w:t>
      </w:r>
      <w:proofErr w:type="gramEnd"/>
      <w:r w:rsidRPr="000C163B">
        <w:rPr>
          <w:rFonts w:eastAsia="Arial Unicode MS"/>
          <w:b/>
          <w:color w:val="000000" w:themeColor="text1"/>
          <w:kern w:val="1"/>
        </w:rPr>
        <w:t xml:space="preserve">роки  слушания : Учебная  хрестоматия  </w:t>
      </w:r>
      <w:r w:rsidRPr="000C163B">
        <w:rPr>
          <w:rFonts w:eastAsia="Arial Unicode MS"/>
          <w:color w:val="000000" w:themeColor="text1"/>
          <w:kern w:val="1"/>
        </w:rPr>
        <w:t xml:space="preserve">для  учащихся  1  класса  общеобразовательных  учреждений  -  М.:  </w:t>
      </w:r>
      <w:proofErr w:type="spellStart"/>
      <w:r w:rsidRPr="000C163B">
        <w:rPr>
          <w:rFonts w:eastAsia="Arial Unicode MS"/>
          <w:color w:val="000000" w:themeColor="text1"/>
          <w:kern w:val="1"/>
        </w:rPr>
        <w:t>Вентана</w:t>
      </w:r>
      <w:proofErr w:type="spellEnd"/>
      <w:r w:rsidRPr="000C163B">
        <w:rPr>
          <w:rFonts w:eastAsia="Arial Unicode MS"/>
          <w:color w:val="000000" w:themeColor="text1"/>
          <w:kern w:val="1"/>
        </w:rPr>
        <w:t xml:space="preserve"> – Граф, 2008.</w:t>
      </w:r>
    </w:p>
    <w:p w:rsidR="0003477A" w:rsidRDefault="0003477A" w:rsidP="00561C1E">
      <w:pPr>
        <w:widowControl w:val="0"/>
        <w:numPr>
          <w:ilvl w:val="0"/>
          <w:numId w:val="8"/>
        </w:numPr>
        <w:suppressAutoHyphens/>
        <w:jc w:val="both"/>
        <w:rPr>
          <w:rFonts w:eastAsia="Arial Unicode MS"/>
          <w:color w:val="000000" w:themeColor="text1"/>
          <w:kern w:val="1"/>
        </w:rPr>
      </w:pPr>
      <w:r w:rsidRPr="000C163B">
        <w:rPr>
          <w:rFonts w:eastAsia="Arial Unicode MS"/>
          <w:color w:val="000000" w:themeColor="text1"/>
          <w:kern w:val="1"/>
        </w:rPr>
        <w:t xml:space="preserve">Л.А. </w:t>
      </w:r>
      <w:proofErr w:type="spellStart"/>
      <w:r w:rsidRPr="000C163B">
        <w:rPr>
          <w:rFonts w:eastAsia="Arial Unicode MS"/>
          <w:color w:val="000000" w:themeColor="text1"/>
          <w:kern w:val="1"/>
        </w:rPr>
        <w:t>Ефросинина</w:t>
      </w:r>
      <w:proofErr w:type="spellEnd"/>
      <w:r w:rsidRPr="000C163B">
        <w:rPr>
          <w:rFonts w:eastAsia="Arial Unicode MS"/>
          <w:color w:val="000000" w:themeColor="text1"/>
          <w:kern w:val="1"/>
        </w:rPr>
        <w:t xml:space="preserve">  </w:t>
      </w:r>
      <w:r w:rsidRPr="000C163B">
        <w:rPr>
          <w:rFonts w:eastAsia="Arial Unicode MS"/>
          <w:b/>
          <w:color w:val="000000" w:themeColor="text1"/>
          <w:kern w:val="1"/>
        </w:rPr>
        <w:t xml:space="preserve">Литературное  чтение:  </w:t>
      </w:r>
      <w:r w:rsidRPr="000C163B">
        <w:rPr>
          <w:rFonts w:eastAsia="Arial Unicode MS"/>
          <w:color w:val="000000" w:themeColor="text1"/>
          <w:kern w:val="1"/>
        </w:rPr>
        <w:t xml:space="preserve">1  класс:  учебник  для  учащихся  общеобразовательных  учреждений. -  М.:  </w:t>
      </w:r>
      <w:proofErr w:type="spellStart"/>
      <w:r w:rsidRPr="000C163B">
        <w:rPr>
          <w:rFonts w:eastAsia="Arial Unicode MS"/>
          <w:color w:val="000000" w:themeColor="text1"/>
          <w:kern w:val="1"/>
        </w:rPr>
        <w:t>Вентана</w:t>
      </w:r>
      <w:proofErr w:type="spellEnd"/>
      <w:r w:rsidRPr="000C163B">
        <w:rPr>
          <w:rFonts w:eastAsia="Arial Unicode MS"/>
          <w:color w:val="000000" w:themeColor="text1"/>
          <w:kern w:val="1"/>
        </w:rPr>
        <w:t xml:space="preserve"> – Граф,2010.</w:t>
      </w:r>
    </w:p>
    <w:p w:rsidR="005D6BB1" w:rsidRPr="005D6BB1" w:rsidRDefault="005D6BB1" w:rsidP="005D6BB1">
      <w:pPr>
        <w:pStyle w:val="a3"/>
        <w:numPr>
          <w:ilvl w:val="0"/>
          <w:numId w:val="8"/>
        </w:numPr>
        <w:spacing w:before="14" w:line="254" w:lineRule="exact"/>
        <w:jc w:val="both"/>
        <w:rPr>
          <w:color w:val="000000"/>
          <w:w w:val="105"/>
        </w:rPr>
      </w:pPr>
      <w:proofErr w:type="spellStart"/>
      <w:r w:rsidRPr="005D6BB1">
        <w:rPr>
          <w:color w:val="000000"/>
          <w:w w:val="105"/>
        </w:rPr>
        <w:t>Ефросинина</w:t>
      </w:r>
      <w:proofErr w:type="spellEnd"/>
      <w:r w:rsidRPr="005D6BB1">
        <w:rPr>
          <w:color w:val="000000"/>
          <w:w w:val="105"/>
        </w:rPr>
        <w:t xml:space="preserve">, Л. А. Литературное слушание: учебник. – М.: </w:t>
      </w:r>
      <w:proofErr w:type="spellStart"/>
      <w:r w:rsidRPr="005D6BB1">
        <w:rPr>
          <w:color w:val="000000"/>
          <w:w w:val="105"/>
        </w:rPr>
        <w:t>Вентана</w:t>
      </w:r>
      <w:proofErr w:type="spellEnd"/>
      <w:r w:rsidRPr="005D6BB1">
        <w:rPr>
          <w:color w:val="000000"/>
          <w:w w:val="105"/>
        </w:rPr>
        <w:t>-Граф, 2009.</w:t>
      </w:r>
    </w:p>
    <w:p w:rsidR="005D6BB1" w:rsidRPr="005D6BB1" w:rsidRDefault="005D6BB1" w:rsidP="005D6BB1">
      <w:pPr>
        <w:pStyle w:val="a3"/>
        <w:numPr>
          <w:ilvl w:val="0"/>
          <w:numId w:val="8"/>
        </w:numPr>
        <w:spacing w:before="14" w:line="254" w:lineRule="exact"/>
        <w:jc w:val="both"/>
        <w:rPr>
          <w:color w:val="000000"/>
          <w:w w:val="105"/>
        </w:rPr>
      </w:pPr>
      <w:r w:rsidRPr="005D6BB1">
        <w:rPr>
          <w:color w:val="000000"/>
          <w:w w:val="105"/>
        </w:rPr>
        <w:t xml:space="preserve"> </w:t>
      </w:r>
      <w:proofErr w:type="spellStart"/>
      <w:r w:rsidRPr="005D6BB1">
        <w:rPr>
          <w:color w:val="000000"/>
          <w:w w:val="105"/>
        </w:rPr>
        <w:t>Ефросинина</w:t>
      </w:r>
      <w:proofErr w:type="spellEnd"/>
      <w:r w:rsidRPr="005D6BB1">
        <w:rPr>
          <w:color w:val="000000"/>
          <w:w w:val="105"/>
        </w:rPr>
        <w:t xml:space="preserve">, Л. А., </w:t>
      </w:r>
      <w:proofErr w:type="spellStart"/>
      <w:r w:rsidRPr="005D6BB1">
        <w:rPr>
          <w:color w:val="000000"/>
          <w:w w:val="105"/>
        </w:rPr>
        <w:t>Оморокова</w:t>
      </w:r>
      <w:proofErr w:type="spellEnd"/>
      <w:r w:rsidRPr="005D6BB1">
        <w:rPr>
          <w:color w:val="000000"/>
          <w:w w:val="105"/>
        </w:rPr>
        <w:t xml:space="preserve">, М. И. Литературное чтение: 2 класс, в 2 ч. Ч. 1, 2. – 4-е изд., </w:t>
      </w:r>
      <w:proofErr w:type="spellStart"/>
      <w:r w:rsidRPr="005D6BB1">
        <w:rPr>
          <w:color w:val="000000"/>
          <w:w w:val="105"/>
        </w:rPr>
        <w:t>перераб</w:t>
      </w:r>
      <w:proofErr w:type="spellEnd"/>
      <w:r w:rsidRPr="005D6BB1">
        <w:rPr>
          <w:color w:val="000000"/>
          <w:w w:val="105"/>
        </w:rPr>
        <w:t xml:space="preserve">. – М.: </w:t>
      </w:r>
      <w:proofErr w:type="spellStart"/>
      <w:r w:rsidRPr="005D6BB1">
        <w:rPr>
          <w:color w:val="000000"/>
          <w:w w:val="105"/>
        </w:rPr>
        <w:t>Вентана</w:t>
      </w:r>
      <w:proofErr w:type="spellEnd"/>
      <w:r w:rsidRPr="005D6BB1">
        <w:rPr>
          <w:color w:val="000000"/>
          <w:w w:val="105"/>
        </w:rPr>
        <w:t>-Граф, 2009;</w:t>
      </w:r>
    </w:p>
    <w:p w:rsidR="005D6BB1" w:rsidRPr="005D6BB1" w:rsidRDefault="005D6BB1" w:rsidP="005D6BB1">
      <w:pPr>
        <w:pStyle w:val="a3"/>
        <w:numPr>
          <w:ilvl w:val="0"/>
          <w:numId w:val="8"/>
        </w:numPr>
        <w:spacing w:before="14" w:line="254" w:lineRule="exact"/>
        <w:jc w:val="both"/>
        <w:rPr>
          <w:color w:val="000000"/>
          <w:w w:val="105"/>
        </w:rPr>
      </w:pPr>
      <w:r w:rsidRPr="005D6BB1">
        <w:rPr>
          <w:color w:val="000000"/>
          <w:w w:val="105"/>
        </w:rPr>
        <w:t xml:space="preserve"> </w:t>
      </w:r>
      <w:proofErr w:type="spellStart"/>
      <w:r w:rsidRPr="005D6BB1">
        <w:rPr>
          <w:color w:val="000000"/>
          <w:w w:val="105"/>
        </w:rPr>
        <w:t>Ефросинина</w:t>
      </w:r>
      <w:proofErr w:type="spellEnd"/>
      <w:r w:rsidRPr="005D6BB1">
        <w:rPr>
          <w:color w:val="000000"/>
          <w:w w:val="105"/>
        </w:rPr>
        <w:t xml:space="preserve">, Л. А. Литературное чтение: 2 класс: Рабочие тетради № 1, 2 для учащихся общеобразовательных учреждений. – 2-е изд., доп. – М.: </w:t>
      </w:r>
      <w:proofErr w:type="spellStart"/>
      <w:r w:rsidRPr="005D6BB1">
        <w:rPr>
          <w:color w:val="000000"/>
          <w:w w:val="105"/>
        </w:rPr>
        <w:t>Вентана</w:t>
      </w:r>
      <w:proofErr w:type="spellEnd"/>
      <w:r w:rsidRPr="005D6BB1">
        <w:rPr>
          <w:color w:val="000000"/>
          <w:w w:val="105"/>
        </w:rPr>
        <w:t>-Граф, 2010.</w:t>
      </w:r>
    </w:p>
    <w:p w:rsidR="005D6BB1" w:rsidRPr="005D6BB1" w:rsidRDefault="005D6BB1" w:rsidP="005D6BB1">
      <w:pPr>
        <w:pStyle w:val="a3"/>
        <w:numPr>
          <w:ilvl w:val="0"/>
          <w:numId w:val="8"/>
        </w:numPr>
        <w:jc w:val="both"/>
        <w:rPr>
          <w:color w:val="000000" w:themeColor="text1"/>
          <w:lang w:eastAsia="en-US" w:bidi="en-US"/>
        </w:rPr>
      </w:pPr>
      <w:r w:rsidRPr="005D6BB1">
        <w:rPr>
          <w:b/>
          <w:color w:val="000000" w:themeColor="text1"/>
          <w:lang w:eastAsia="en-US" w:bidi="en-US"/>
        </w:rPr>
        <w:t xml:space="preserve"> Л.А. </w:t>
      </w:r>
      <w:proofErr w:type="spellStart"/>
      <w:r w:rsidRPr="005D6BB1">
        <w:rPr>
          <w:b/>
          <w:color w:val="000000" w:themeColor="text1"/>
          <w:lang w:eastAsia="en-US" w:bidi="en-US"/>
        </w:rPr>
        <w:t>Ефросинина</w:t>
      </w:r>
      <w:proofErr w:type="spellEnd"/>
      <w:r w:rsidRPr="005D6BB1">
        <w:rPr>
          <w:b/>
          <w:color w:val="000000" w:themeColor="text1"/>
          <w:lang w:eastAsia="en-US" w:bidi="en-US"/>
        </w:rPr>
        <w:t xml:space="preserve"> </w:t>
      </w:r>
      <w:r w:rsidRPr="005D6BB1">
        <w:rPr>
          <w:color w:val="000000" w:themeColor="text1"/>
          <w:lang w:eastAsia="en-US" w:bidi="en-US"/>
        </w:rPr>
        <w:t xml:space="preserve">Литературное чтение: 3 класс: Рабочая тетрадь №1, №2  для учащихся общеобразовательных учреждений.-2-е </w:t>
      </w:r>
      <w:proofErr w:type="spellStart"/>
      <w:r w:rsidRPr="005D6BB1">
        <w:rPr>
          <w:color w:val="000000" w:themeColor="text1"/>
          <w:lang w:eastAsia="en-US" w:bidi="en-US"/>
        </w:rPr>
        <w:t>изд</w:t>
      </w:r>
      <w:proofErr w:type="spellEnd"/>
      <w:r w:rsidRPr="005D6BB1">
        <w:rPr>
          <w:color w:val="000000" w:themeColor="text1"/>
          <w:lang w:eastAsia="en-US" w:bidi="en-US"/>
        </w:rPr>
        <w:t>.</w:t>
      </w:r>
      <w:proofErr w:type="gramStart"/>
      <w:r w:rsidRPr="005D6BB1">
        <w:rPr>
          <w:color w:val="000000" w:themeColor="text1"/>
          <w:lang w:eastAsia="en-US" w:bidi="en-US"/>
        </w:rPr>
        <w:t>,д</w:t>
      </w:r>
      <w:proofErr w:type="gramEnd"/>
      <w:r w:rsidRPr="005D6BB1">
        <w:rPr>
          <w:color w:val="000000" w:themeColor="text1"/>
          <w:lang w:eastAsia="en-US" w:bidi="en-US"/>
        </w:rPr>
        <w:t xml:space="preserve">оп.- М.: </w:t>
      </w:r>
      <w:proofErr w:type="spellStart"/>
      <w:r w:rsidRPr="005D6BB1">
        <w:rPr>
          <w:color w:val="000000" w:themeColor="text1"/>
          <w:lang w:eastAsia="en-US" w:bidi="en-US"/>
        </w:rPr>
        <w:t>Вентана</w:t>
      </w:r>
      <w:proofErr w:type="spellEnd"/>
      <w:r w:rsidRPr="005D6BB1">
        <w:rPr>
          <w:color w:val="000000" w:themeColor="text1"/>
          <w:lang w:eastAsia="en-US" w:bidi="en-US"/>
        </w:rPr>
        <w:t xml:space="preserve"> – Граф, 2010.-112 с.: ил.- (Начальная школа ХХ</w:t>
      </w:r>
      <w:proofErr w:type="gramStart"/>
      <w:r w:rsidRPr="005D6BB1">
        <w:rPr>
          <w:color w:val="000000" w:themeColor="text1"/>
          <w:lang w:val="en-US" w:eastAsia="en-US" w:bidi="en-US"/>
        </w:rPr>
        <w:t>I</w:t>
      </w:r>
      <w:proofErr w:type="gramEnd"/>
      <w:r w:rsidRPr="005D6BB1">
        <w:rPr>
          <w:color w:val="000000" w:themeColor="text1"/>
          <w:lang w:eastAsia="en-US" w:bidi="en-US"/>
        </w:rPr>
        <w:t xml:space="preserve"> века)</w:t>
      </w:r>
    </w:p>
    <w:p w:rsidR="005D6BB1" w:rsidRPr="005D6BB1" w:rsidRDefault="005D6BB1" w:rsidP="005D6BB1">
      <w:pPr>
        <w:pStyle w:val="a3"/>
        <w:numPr>
          <w:ilvl w:val="0"/>
          <w:numId w:val="8"/>
        </w:numPr>
        <w:jc w:val="both"/>
        <w:rPr>
          <w:color w:val="000000" w:themeColor="text1"/>
          <w:lang w:eastAsia="en-US" w:bidi="en-US"/>
        </w:rPr>
      </w:pPr>
      <w:r w:rsidRPr="005D6BB1">
        <w:rPr>
          <w:b/>
          <w:color w:val="000000" w:themeColor="text1"/>
          <w:lang w:eastAsia="en-US" w:bidi="en-US"/>
        </w:rPr>
        <w:t xml:space="preserve"> Л.А. </w:t>
      </w:r>
      <w:proofErr w:type="spellStart"/>
      <w:r w:rsidRPr="005D6BB1">
        <w:rPr>
          <w:b/>
          <w:color w:val="000000" w:themeColor="text1"/>
          <w:lang w:eastAsia="en-US" w:bidi="en-US"/>
        </w:rPr>
        <w:t>Ефросинина</w:t>
      </w:r>
      <w:proofErr w:type="spellEnd"/>
      <w:r w:rsidRPr="005D6BB1">
        <w:rPr>
          <w:b/>
          <w:color w:val="000000" w:themeColor="text1"/>
          <w:lang w:eastAsia="en-US" w:bidi="en-US"/>
        </w:rPr>
        <w:t xml:space="preserve"> Литературное чтение: </w:t>
      </w:r>
      <w:r w:rsidRPr="005D6BB1">
        <w:rPr>
          <w:color w:val="000000" w:themeColor="text1"/>
          <w:lang w:eastAsia="en-US" w:bidi="en-US"/>
        </w:rPr>
        <w:t xml:space="preserve">3 класс: учебник для учащихся общеобразовательных учреждений: в 2 ч. Ч.1, Ч.2 /(авт. – сост.: Л.А. </w:t>
      </w:r>
      <w:proofErr w:type="spellStart"/>
      <w:r w:rsidRPr="005D6BB1">
        <w:rPr>
          <w:color w:val="000000" w:themeColor="text1"/>
          <w:lang w:eastAsia="en-US" w:bidi="en-US"/>
        </w:rPr>
        <w:t>Ефросинина</w:t>
      </w:r>
      <w:proofErr w:type="spellEnd"/>
      <w:r w:rsidRPr="005D6BB1">
        <w:rPr>
          <w:color w:val="000000" w:themeColor="text1"/>
          <w:lang w:eastAsia="en-US" w:bidi="en-US"/>
        </w:rPr>
        <w:t xml:space="preserve">, М.И. </w:t>
      </w:r>
      <w:proofErr w:type="spellStart"/>
      <w:r w:rsidRPr="005D6BB1">
        <w:rPr>
          <w:color w:val="000000" w:themeColor="text1"/>
          <w:lang w:eastAsia="en-US" w:bidi="en-US"/>
        </w:rPr>
        <w:t>Оморокова</w:t>
      </w:r>
      <w:proofErr w:type="spellEnd"/>
      <w:r w:rsidRPr="005D6BB1">
        <w:rPr>
          <w:color w:val="000000" w:themeColor="text1"/>
          <w:lang w:eastAsia="en-US" w:bidi="en-US"/>
        </w:rPr>
        <w:t xml:space="preserve">). 3 –е изд., </w:t>
      </w:r>
      <w:proofErr w:type="spellStart"/>
      <w:r w:rsidRPr="005D6BB1">
        <w:rPr>
          <w:color w:val="000000" w:themeColor="text1"/>
          <w:lang w:eastAsia="en-US" w:bidi="en-US"/>
        </w:rPr>
        <w:t>дораб</w:t>
      </w:r>
      <w:proofErr w:type="spellEnd"/>
      <w:r w:rsidRPr="005D6BB1">
        <w:rPr>
          <w:color w:val="000000" w:themeColor="text1"/>
          <w:lang w:eastAsia="en-US" w:bidi="en-US"/>
        </w:rPr>
        <w:t xml:space="preserve">.- М.: </w:t>
      </w:r>
      <w:proofErr w:type="spellStart"/>
      <w:r w:rsidRPr="005D6BB1">
        <w:rPr>
          <w:color w:val="000000" w:themeColor="text1"/>
          <w:lang w:eastAsia="en-US" w:bidi="en-US"/>
        </w:rPr>
        <w:t>Вентана</w:t>
      </w:r>
      <w:proofErr w:type="spellEnd"/>
      <w:r w:rsidRPr="005D6BB1">
        <w:rPr>
          <w:color w:val="000000" w:themeColor="text1"/>
          <w:lang w:eastAsia="en-US" w:bidi="en-US"/>
        </w:rPr>
        <w:t xml:space="preserve"> – Граф, 2010.-160 с.: ил.- (Начальная школа ХХ</w:t>
      </w:r>
      <w:proofErr w:type="gramStart"/>
      <w:r w:rsidRPr="005D6BB1">
        <w:rPr>
          <w:color w:val="000000" w:themeColor="text1"/>
          <w:lang w:val="en-US" w:eastAsia="en-US" w:bidi="en-US"/>
        </w:rPr>
        <w:t>I</w:t>
      </w:r>
      <w:proofErr w:type="gramEnd"/>
      <w:r w:rsidRPr="005D6BB1">
        <w:rPr>
          <w:color w:val="000000" w:themeColor="text1"/>
          <w:lang w:eastAsia="en-US" w:bidi="en-US"/>
        </w:rPr>
        <w:t xml:space="preserve"> века)</w:t>
      </w:r>
    </w:p>
    <w:p w:rsidR="005D6BB1" w:rsidRPr="005D6BB1" w:rsidRDefault="005D6BB1" w:rsidP="005D6BB1">
      <w:pPr>
        <w:pStyle w:val="a3"/>
        <w:numPr>
          <w:ilvl w:val="0"/>
          <w:numId w:val="8"/>
        </w:numPr>
        <w:jc w:val="both"/>
        <w:rPr>
          <w:color w:val="000000" w:themeColor="text1"/>
          <w:lang w:eastAsia="en-US" w:bidi="en-US"/>
        </w:rPr>
      </w:pPr>
      <w:r w:rsidRPr="005D6BB1">
        <w:rPr>
          <w:b/>
          <w:color w:val="000000" w:themeColor="text1"/>
          <w:lang w:eastAsia="en-US" w:bidi="en-US"/>
        </w:rPr>
        <w:t xml:space="preserve"> Л.А. </w:t>
      </w:r>
      <w:proofErr w:type="spellStart"/>
      <w:r w:rsidRPr="005D6BB1">
        <w:rPr>
          <w:b/>
          <w:color w:val="000000" w:themeColor="text1"/>
          <w:lang w:eastAsia="en-US" w:bidi="en-US"/>
        </w:rPr>
        <w:t>Ефросинина</w:t>
      </w:r>
      <w:proofErr w:type="spellEnd"/>
      <w:r w:rsidRPr="005D6BB1">
        <w:rPr>
          <w:b/>
          <w:color w:val="000000" w:themeColor="text1"/>
          <w:lang w:eastAsia="en-US" w:bidi="en-US"/>
        </w:rPr>
        <w:t>. Литературное</w:t>
      </w:r>
      <w:r w:rsidRPr="005D6BB1">
        <w:rPr>
          <w:color w:val="000000" w:themeColor="text1"/>
          <w:lang w:eastAsia="en-US" w:bidi="en-US"/>
        </w:rPr>
        <w:t xml:space="preserve"> </w:t>
      </w:r>
      <w:r w:rsidRPr="005D6BB1">
        <w:rPr>
          <w:b/>
          <w:color w:val="000000" w:themeColor="text1"/>
          <w:lang w:eastAsia="en-US" w:bidi="en-US"/>
        </w:rPr>
        <w:t>чтение</w:t>
      </w:r>
      <w:r w:rsidRPr="005D6BB1">
        <w:rPr>
          <w:color w:val="000000" w:themeColor="text1"/>
          <w:lang w:eastAsia="en-US" w:bidi="en-US"/>
        </w:rPr>
        <w:t>: 3 класс: Учебная хрестоматия для учащихся общеобразовательных учреждений</w:t>
      </w:r>
      <w:proofErr w:type="gramStart"/>
      <w:r w:rsidRPr="005D6BB1">
        <w:rPr>
          <w:color w:val="000000" w:themeColor="text1"/>
          <w:lang w:eastAsia="en-US" w:bidi="en-US"/>
        </w:rPr>
        <w:t xml:space="preserve"> / А</w:t>
      </w:r>
      <w:proofErr w:type="gramEnd"/>
      <w:r w:rsidRPr="005D6BB1">
        <w:rPr>
          <w:color w:val="000000" w:themeColor="text1"/>
          <w:lang w:eastAsia="en-US" w:bidi="en-US"/>
        </w:rPr>
        <w:t xml:space="preserve">вт. – сост. Л.А. </w:t>
      </w:r>
      <w:proofErr w:type="spellStart"/>
      <w:r w:rsidRPr="005D6BB1">
        <w:rPr>
          <w:color w:val="000000" w:themeColor="text1"/>
          <w:lang w:eastAsia="en-US" w:bidi="en-US"/>
        </w:rPr>
        <w:t>Ефросинина</w:t>
      </w:r>
      <w:proofErr w:type="spellEnd"/>
      <w:r w:rsidRPr="005D6BB1">
        <w:rPr>
          <w:color w:val="000000" w:themeColor="text1"/>
          <w:lang w:eastAsia="en-US" w:bidi="en-US"/>
        </w:rPr>
        <w:t xml:space="preserve">. - М.: </w:t>
      </w:r>
      <w:proofErr w:type="spellStart"/>
      <w:r w:rsidRPr="005D6BB1">
        <w:rPr>
          <w:color w:val="000000" w:themeColor="text1"/>
          <w:lang w:eastAsia="en-US" w:bidi="en-US"/>
        </w:rPr>
        <w:t>Вентана</w:t>
      </w:r>
      <w:proofErr w:type="spellEnd"/>
      <w:r w:rsidRPr="005D6BB1">
        <w:rPr>
          <w:color w:val="000000" w:themeColor="text1"/>
          <w:lang w:eastAsia="en-US" w:bidi="en-US"/>
        </w:rPr>
        <w:t xml:space="preserve"> – Граф, 2010. – 256 с. – (Начальная школа ХХ</w:t>
      </w:r>
      <w:proofErr w:type="gramStart"/>
      <w:r w:rsidRPr="005D6BB1">
        <w:rPr>
          <w:color w:val="000000" w:themeColor="text1"/>
          <w:lang w:val="en-US" w:eastAsia="en-US" w:bidi="en-US"/>
        </w:rPr>
        <w:t>I</w:t>
      </w:r>
      <w:proofErr w:type="gramEnd"/>
      <w:r w:rsidRPr="005D6BB1">
        <w:rPr>
          <w:color w:val="000000" w:themeColor="text1"/>
          <w:lang w:eastAsia="en-US" w:bidi="en-US"/>
        </w:rPr>
        <w:t xml:space="preserve"> века)</w:t>
      </w:r>
    </w:p>
    <w:p w:rsidR="005D6BB1" w:rsidRPr="005D6BB1" w:rsidRDefault="005D6BB1" w:rsidP="005D6BB1">
      <w:pPr>
        <w:pStyle w:val="a3"/>
        <w:numPr>
          <w:ilvl w:val="0"/>
          <w:numId w:val="8"/>
        </w:numPr>
        <w:jc w:val="both"/>
        <w:rPr>
          <w:color w:val="000000" w:themeColor="text1"/>
          <w:lang w:eastAsia="en-US" w:bidi="en-US"/>
        </w:rPr>
      </w:pPr>
      <w:r w:rsidRPr="005D6BB1">
        <w:rPr>
          <w:b/>
          <w:color w:val="000000" w:themeColor="text1"/>
          <w:lang w:eastAsia="en-US" w:bidi="en-US"/>
        </w:rPr>
        <w:t xml:space="preserve"> Л.А. </w:t>
      </w:r>
      <w:proofErr w:type="spellStart"/>
      <w:r w:rsidRPr="005D6BB1">
        <w:rPr>
          <w:b/>
          <w:color w:val="000000" w:themeColor="text1"/>
          <w:lang w:eastAsia="en-US" w:bidi="en-US"/>
        </w:rPr>
        <w:t>Ефросинина</w:t>
      </w:r>
      <w:proofErr w:type="spellEnd"/>
      <w:r w:rsidRPr="005D6BB1">
        <w:rPr>
          <w:b/>
          <w:color w:val="000000" w:themeColor="text1"/>
          <w:lang w:eastAsia="en-US" w:bidi="en-US"/>
        </w:rPr>
        <w:t xml:space="preserve"> </w:t>
      </w:r>
      <w:r>
        <w:rPr>
          <w:color w:val="000000" w:themeColor="text1"/>
          <w:lang w:eastAsia="en-US" w:bidi="en-US"/>
        </w:rPr>
        <w:t>Литературное чтение: 4</w:t>
      </w:r>
      <w:r w:rsidRPr="005D6BB1">
        <w:rPr>
          <w:color w:val="000000" w:themeColor="text1"/>
          <w:lang w:eastAsia="en-US" w:bidi="en-US"/>
        </w:rPr>
        <w:t xml:space="preserve"> класс: Рабочая тетрадь №1, №2  для учащихся общеобразовательных учреждений.-2-е </w:t>
      </w:r>
      <w:proofErr w:type="spellStart"/>
      <w:r w:rsidRPr="005D6BB1">
        <w:rPr>
          <w:color w:val="000000" w:themeColor="text1"/>
          <w:lang w:eastAsia="en-US" w:bidi="en-US"/>
        </w:rPr>
        <w:t>изд</w:t>
      </w:r>
      <w:proofErr w:type="spellEnd"/>
      <w:r w:rsidRPr="005D6BB1">
        <w:rPr>
          <w:color w:val="000000" w:themeColor="text1"/>
          <w:lang w:eastAsia="en-US" w:bidi="en-US"/>
        </w:rPr>
        <w:t>.</w:t>
      </w:r>
      <w:proofErr w:type="gramStart"/>
      <w:r w:rsidRPr="005D6BB1">
        <w:rPr>
          <w:color w:val="000000" w:themeColor="text1"/>
          <w:lang w:eastAsia="en-US" w:bidi="en-US"/>
        </w:rPr>
        <w:t>,д</w:t>
      </w:r>
      <w:proofErr w:type="gramEnd"/>
      <w:r w:rsidRPr="005D6BB1">
        <w:rPr>
          <w:color w:val="000000" w:themeColor="text1"/>
          <w:lang w:eastAsia="en-US" w:bidi="en-US"/>
        </w:rPr>
        <w:t xml:space="preserve">оп.- М.: </w:t>
      </w:r>
      <w:proofErr w:type="spellStart"/>
      <w:r w:rsidRPr="005D6BB1">
        <w:rPr>
          <w:color w:val="000000" w:themeColor="text1"/>
          <w:lang w:eastAsia="en-US" w:bidi="en-US"/>
        </w:rPr>
        <w:t>Вентана</w:t>
      </w:r>
      <w:proofErr w:type="spellEnd"/>
      <w:r w:rsidRPr="005D6BB1">
        <w:rPr>
          <w:color w:val="000000" w:themeColor="text1"/>
          <w:lang w:eastAsia="en-US" w:bidi="en-US"/>
        </w:rPr>
        <w:t xml:space="preserve"> – Граф, 2010.-112 с.: ил.- (Начальная школа ХХ</w:t>
      </w:r>
      <w:proofErr w:type="gramStart"/>
      <w:r w:rsidRPr="005D6BB1">
        <w:rPr>
          <w:color w:val="000000" w:themeColor="text1"/>
          <w:lang w:val="en-US" w:eastAsia="en-US" w:bidi="en-US"/>
        </w:rPr>
        <w:t>I</w:t>
      </w:r>
      <w:proofErr w:type="gramEnd"/>
      <w:r w:rsidRPr="005D6BB1">
        <w:rPr>
          <w:color w:val="000000" w:themeColor="text1"/>
          <w:lang w:eastAsia="en-US" w:bidi="en-US"/>
        </w:rPr>
        <w:t xml:space="preserve"> века)</w:t>
      </w:r>
    </w:p>
    <w:p w:rsidR="005D6BB1" w:rsidRPr="005D6BB1" w:rsidRDefault="005D6BB1" w:rsidP="005D6BB1">
      <w:pPr>
        <w:pStyle w:val="a3"/>
        <w:numPr>
          <w:ilvl w:val="0"/>
          <w:numId w:val="8"/>
        </w:numPr>
        <w:jc w:val="both"/>
        <w:rPr>
          <w:color w:val="000000" w:themeColor="text1"/>
          <w:lang w:eastAsia="en-US" w:bidi="en-US"/>
        </w:rPr>
      </w:pPr>
      <w:r w:rsidRPr="005D6BB1">
        <w:rPr>
          <w:b/>
          <w:color w:val="000000" w:themeColor="text1"/>
          <w:lang w:eastAsia="en-US" w:bidi="en-US"/>
        </w:rPr>
        <w:t xml:space="preserve"> Л.А. </w:t>
      </w:r>
      <w:proofErr w:type="spellStart"/>
      <w:r w:rsidRPr="005D6BB1">
        <w:rPr>
          <w:b/>
          <w:color w:val="000000" w:themeColor="text1"/>
          <w:lang w:eastAsia="en-US" w:bidi="en-US"/>
        </w:rPr>
        <w:t>Ефросинина</w:t>
      </w:r>
      <w:proofErr w:type="spellEnd"/>
      <w:r w:rsidRPr="005D6BB1">
        <w:rPr>
          <w:b/>
          <w:color w:val="000000" w:themeColor="text1"/>
          <w:lang w:eastAsia="en-US" w:bidi="en-US"/>
        </w:rPr>
        <w:t xml:space="preserve"> Литературное чтение: </w:t>
      </w:r>
      <w:r>
        <w:rPr>
          <w:color w:val="000000" w:themeColor="text1"/>
          <w:lang w:eastAsia="en-US" w:bidi="en-US"/>
        </w:rPr>
        <w:t>4</w:t>
      </w:r>
      <w:r w:rsidRPr="005D6BB1">
        <w:rPr>
          <w:color w:val="000000" w:themeColor="text1"/>
          <w:lang w:eastAsia="en-US" w:bidi="en-US"/>
        </w:rPr>
        <w:t xml:space="preserve"> класс: учебник для учащихся общеобразовательных учреждений: в 2 ч. Ч.1, Ч.2 /(авт. – сост.: Л.А. </w:t>
      </w:r>
      <w:proofErr w:type="spellStart"/>
      <w:r w:rsidRPr="005D6BB1">
        <w:rPr>
          <w:color w:val="000000" w:themeColor="text1"/>
          <w:lang w:eastAsia="en-US" w:bidi="en-US"/>
        </w:rPr>
        <w:t>Ефросинина</w:t>
      </w:r>
      <w:proofErr w:type="spellEnd"/>
      <w:r w:rsidRPr="005D6BB1">
        <w:rPr>
          <w:color w:val="000000" w:themeColor="text1"/>
          <w:lang w:eastAsia="en-US" w:bidi="en-US"/>
        </w:rPr>
        <w:t xml:space="preserve">, М.И. </w:t>
      </w:r>
      <w:proofErr w:type="spellStart"/>
      <w:r w:rsidRPr="005D6BB1">
        <w:rPr>
          <w:color w:val="000000" w:themeColor="text1"/>
          <w:lang w:eastAsia="en-US" w:bidi="en-US"/>
        </w:rPr>
        <w:t>Оморокова</w:t>
      </w:r>
      <w:proofErr w:type="spellEnd"/>
      <w:r w:rsidRPr="005D6BB1">
        <w:rPr>
          <w:color w:val="000000" w:themeColor="text1"/>
          <w:lang w:eastAsia="en-US" w:bidi="en-US"/>
        </w:rPr>
        <w:t xml:space="preserve">). 3 –е изд., </w:t>
      </w:r>
      <w:proofErr w:type="spellStart"/>
      <w:r w:rsidRPr="005D6BB1">
        <w:rPr>
          <w:color w:val="000000" w:themeColor="text1"/>
          <w:lang w:eastAsia="en-US" w:bidi="en-US"/>
        </w:rPr>
        <w:t>дораб</w:t>
      </w:r>
      <w:proofErr w:type="spellEnd"/>
      <w:r w:rsidRPr="005D6BB1">
        <w:rPr>
          <w:color w:val="000000" w:themeColor="text1"/>
          <w:lang w:eastAsia="en-US" w:bidi="en-US"/>
        </w:rPr>
        <w:t xml:space="preserve">.- М.: </w:t>
      </w:r>
      <w:proofErr w:type="spellStart"/>
      <w:r w:rsidRPr="005D6BB1">
        <w:rPr>
          <w:color w:val="000000" w:themeColor="text1"/>
          <w:lang w:eastAsia="en-US" w:bidi="en-US"/>
        </w:rPr>
        <w:t>Вентана</w:t>
      </w:r>
      <w:proofErr w:type="spellEnd"/>
      <w:r w:rsidRPr="005D6BB1">
        <w:rPr>
          <w:color w:val="000000" w:themeColor="text1"/>
          <w:lang w:eastAsia="en-US" w:bidi="en-US"/>
        </w:rPr>
        <w:t xml:space="preserve"> – Граф, 2010.-160 с.: ил.- (Начальная школа ХХ</w:t>
      </w:r>
      <w:proofErr w:type="gramStart"/>
      <w:r w:rsidRPr="005D6BB1">
        <w:rPr>
          <w:color w:val="000000" w:themeColor="text1"/>
          <w:lang w:val="en-US" w:eastAsia="en-US" w:bidi="en-US"/>
        </w:rPr>
        <w:t>I</w:t>
      </w:r>
      <w:proofErr w:type="gramEnd"/>
      <w:r w:rsidRPr="005D6BB1">
        <w:rPr>
          <w:color w:val="000000" w:themeColor="text1"/>
          <w:lang w:eastAsia="en-US" w:bidi="en-US"/>
        </w:rPr>
        <w:t xml:space="preserve"> века)</w:t>
      </w:r>
    </w:p>
    <w:p w:rsidR="005D6BB1" w:rsidRPr="005D6BB1" w:rsidRDefault="005D6BB1" w:rsidP="005D6BB1">
      <w:pPr>
        <w:pStyle w:val="a3"/>
        <w:numPr>
          <w:ilvl w:val="0"/>
          <w:numId w:val="8"/>
        </w:numPr>
        <w:jc w:val="both"/>
        <w:rPr>
          <w:color w:val="000000" w:themeColor="text1"/>
          <w:lang w:eastAsia="en-US" w:bidi="en-US"/>
        </w:rPr>
      </w:pPr>
      <w:r w:rsidRPr="005D6BB1">
        <w:rPr>
          <w:b/>
          <w:color w:val="000000" w:themeColor="text1"/>
          <w:lang w:eastAsia="en-US" w:bidi="en-US"/>
        </w:rPr>
        <w:t xml:space="preserve"> Л.А. </w:t>
      </w:r>
      <w:proofErr w:type="spellStart"/>
      <w:r w:rsidRPr="005D6BB1">
        <w:rPr>
          <w:b/>
          <w:color w:val="000000" w:themeColor="text1"/>
          <w:lang w:eastAsia="en-US" w:bidi="en-US"/>
        </w:rPr>
        <w:t>Ефросинина</w:t>
      </w:r>
      <w:proofErr w:type="spellEnd"/>
      <w:r w:rsidRPr="005D6BB1">
        <w:rPr>
          <w:b/>
          <w:color w:val="000000" w:themeColor="text1"/>
          <w:lang w:eastAsia="en-US" w:bidi="en-US"/>
        </w:rPr>
        <w:t>. Литературное</w:t>
      </w:r>
      <w:r w:rsidRPr="005D6BB1">
        <w:rPr>
          <w:color w:val="000000" w:themeColor="text1"/>
          <w:lang w:eastAsia="en-US" w:bidi="en-US"/>
        </w:rPr>
        <w:t xml:space="preserve"> </w:t>
      </w:r>
      <w:r w:rsidRPr="005D6BB1">
        <w:rPr>
          <w:b/>
          <w:color w:val="000000" w:themeColor="text1"/>
          <w:lang w:eastAsia="en-US" w:bidi="en-US"/>
        </w:rPr>
        <w:t>чтение</w:t>
      </w:r>
      <w:r>
        <w:rPr>
          <w:color w:val="000000" w:themeColor="text1"/>
          <w:lang w:eastAsia="en-US" w:bidi="en-US"/>
        </w:rPr>
        <w:t>: 4</w:t>
      </w:r>
      <w:r w:rsidRPr="005D6BB1">
        <w:rPr>
          <w:color w:val="000000" w:themeColor="text1"/>
          <w:lang w:eastAsia="en-US" w:bidi="en-US"/>
        </w:rPr>
        <w:t xml:space="preserve"> класс: Учебная хрестоматия для учащихся общеобразовательных учреждений</w:t>
      </w:r>
      <w:proofErr w:type="gramStart"/>
      <w:r w:rsidRPr="005D6BB1">
        <w:rPr>
          <w:color w:val="000000" w:themeColor="text1"/>
          <w:lang w:eastAsia="en-US" w:bidi="en-US"/>
        </w:rPr>
        <w:t xml:space="preserve"> / А</w:t>
      </w:r>
      <w:proofErr w:type="gramEnd"/>
      <w:r w:rsidRPr="005D6BB1">
        <w:rPr>
          <w:color w:val="000000" w:themeColor="text1"/>
          <w:lang w:eastAsia="en-US" w:bidi="en-US"/>
        </w:rPr>
        <w:t xml:space="preserve">вт. – сост. Л.А. </w:t>
      </w:r>
      <w:proofErr w:type="spellStart"/>
      <w:r w:rsidRPr="005D6BB1">
        <w:rPr>
          <w:color w:val="000000" w:themeColor="text1"/>
          <w:lang w:eastAsia="en-US" w:bidi="en-US"/>
        </w:rPr>
        <w:t>Ефросинина</w:t>
      </w:r>
      <w:proofErr w:type="spellEnd"/>
      <w:r w:rsidRPr="005D6BB1">
        <w:rPr>
          <w:color w:val="000000" w:themeColor="text1"/>
          <w:lang w:eastAsia="en-US" w:bidi="en-US"/>
        </w:rPr>
        <w:t xml:space="preserve">. - М.: </w:t>
      </w:r>
      <w:proofErr w:type="spellStart"/>
      <w:r w:rsidRPr="005D6BB1">
        <w:rPr>
          <w:color w:val="000000" w:themeColor="text1"/>
          <w:lang w:eastAsia="en-US" w:bidi="en-US"/>
        </w:rPr>
        <w:t>Вентана</w:t>
      </w:r>
      <w:proofErr w:type="spellEnd"/>
      <w:r w:rsidRPr="005D6BB1">
        <w:rPr>
          <w:color w:val="000000" w:themeColor="text1"/>
          <w:lang w:eastAsia="en-US" w:bidi="en-US"/>
        </w:rPr>
        <w:t xml:space="preserve"> – Граф, 2010. – 256 с. – (Начальная школа ХХ</w:t>
      </w:r>
      <w:proofErr w:type="gramStart"/>
      <w:r w:rsidRPr="005D6BB1">
        <w:rPr>
          <w:color w:val="000000" w:themeColor="text1"/>
          <w:lang w:val="en-US" w:eastAsia="en-US" w:bidi="en-US"/>
        </w:rPr>
        <w:t>I</w:t>
      </w:r>
      <w:proofErr w:type="gramEnd"/>
      <w:r w:rsidRPr="005D6BB1">
        <w:rPr>
          <w:color w:val="000000" w:themeColor="text1"/>
          <w:lang w:eastAsia="en-US" w:bidi="en-US"/>
        </w:rPr>
        <w:t xml:space="preserve"> века)</w:t>
      </w:r>
    </w:p>
    <w:p w:rsidR="0003477A" w:rsidRPr="00B25D70" w:rsidRDefault="0003477A" w:rsidP="0003477A">
      <w:pPr>
        <w:pStyle w:val="a3"/>
        <w:rPr>
          <w:color w:val="FF0000"/>
          <w:sz w:val="28"/>
          <w:szCs w:val="28"/>
        </w:rPr>
      </w:pPr>
    </w:p>
    <w:p w:rsidR="000C163B" w:rsidRPr="00515518" w:rsidRDefault="000C163B" w:rsidP="000C163B">
      <w:pPr>
        <w:rPr>
          <w:b/>
          <w:sz w:val="28"/>
          <w:szCs w:val="28"/>
        </w:rPr>
      </w:pPr>
      <w:r w:rsidRPr="00515518">
        <w:rPr>
          <w:b/>
          <w:sz w:val="28"/>
          <w:szCs w:val="28"/>
        </w:rPr>
        <w:t>Печатные пособия демонстрационные.</w:t>
      </w:r>
    </w:p>
    <w:p w:rsidR="000C163B" w:rsidRPr="00805CD5" w:rsidRDefault="000C163B" w:rsidP="000C163B">
      <w:pPr>
        <w:pStyle w:val="a3"/>
        <w:rPr>
          <w:sz w:val="28"/>
          <w:szCs w:val="28"/>
        </w:rPr>
      </w:pPr>
    </w:p>
    <w:p w:rsidR="000C163B" w:rsidRPr="000C163B" w:rsidRDefault="000C163B" w:rsidP="00561C1E">
      <w:pPr>
        <w:pStyle w:val="a3"/>
        <w:numPr>
          <w:ilvl w:val="0"/>
          <w:numId w:val="11"/>
        </w:numPr>
        <w:spacing w:after="200" w:line="276" w:lineRule="auto"/>
      </w:pPr>
      <w:r w:rsidRPr="000C163B">
        <w:t>Интерактивная лента букв.</w:t>
      </w:r>
    </w:p>
    <w:p w:rsidR="000C163B" w:rsidRPr="000C163B" w:rsidRDefault="000C163B" w:rsidP="00561C1E">
      <w:pPr>
        <w:pStyle w:val="a3"/>
        <w:numPr>
          <w:ilvl w:val="0"/>
          <w:numId w:val="11"/>
        </w:numPr>
        <w:spacing w:after="200" w:line="276" w:lineRule="auto"/>
      </w:pPr>
      <w:r w:rsidRPr="000C163B">
        <w:t>Учебно – наглядное пособие «Магнитный алфавит».</w:t>
      </w:r>
    </w:p>
    <w:p w:rsidR="000C163B" w:rsidRDefault="000C163B" w:rsidP="00561C1E">
      <w:pPr>
        <w:pStyle w:val="a3"/>
        <w:numPr>
          <w:ilvl w:val="0"/>
          <w:numId w:val="11"/>
        </w:numPr>
        <w:spacing w:after="200" w:line="276" w:lineRule="auto"/>
      </w:pPr>
      <w:r w:rsidRPr="000C163B">
        <w:t>Портреты детских писателей.</w:t>
      </w:r>
    </w:p>
    <w:p w:rsidR="00CC50C2" w:rsidRDefault="00CC50C2" w:rsidP="00561C1E">
      <w:pPr>
        <w:pStyle w:val="a3"/>
        <w:numPr>
          <w:ilvl w:val="0"/>
          <w:numId w:val="11"/>
        </w:numPr>
        <w:spacing w:after="200" w:line="276" w:lineRule="auto"/>
      </w:pPr>
      <w:r>
        <w:t xml:space="preserve">Русские писатели  </w:t>
      </w:r>
      <w:r>
        <w:rPr>
          <w:lang w:val="en-US"/>
        </w:rPr>
        <w:t>XVIII</w:t>
      </w:r>
      <w:r w:rsidRPr="00CC50C2">
        <w:t xml:space="preserve"> – </w:t>
      </w:r>
      <w:r>
        <w:rPr>
          <w:lang w:val="en-US"/>
        </w:rPr>
        <w:t>XIX</w:t>
      </w:r>
      <w:r>
        <w:t xml:space="preserve"> вв.</w:t>
      </w:r>
    </w:p>
    <w:p w:rsidR="00CC50C2" w:rsidRDefault="00CC50C2" w:rsidP="00561C1E">
      <w:pPr>
        <w:pStyle w:val="a3"/>
        <w:numPr>
          <w:ilvl w:val="0"/>
          <w:numId w:val="11"/>
        </w:numPr>
        <w:spacing w:after="200" w:line="276" w:lineRule="auto"/>
      </w:pPr>
      <w:r>
        <w:t xml:space="preserve">Русские писатели  </w:t>
      </w:r>
      <w:r>
        <w:rPr>
          <w:lang w:val="en-US"/>
        </w:rPr>
        <w:t>XX</w:t>
      </w:r>
      <w:r>
        <w:t xml:space="preserve"> вв.</w:t>
      </w:r>
    </w:p>
    <w:p w:rsidR="00CC50C2" w:rsidRDefault="00CC50C2" w:rsidP="00561C1E">
      <w:pPr>
        <w:pStyle w:val="a3"/>
        <w:numPr>
          <w:ilvl w:val="0"/>
          <w:numId w:val="11"/>
        </w:numPr>
        <w:spacing w:after="200" w:line="276" w:lineRule="auto"/>
      </w:pPr>
      <w:r>
        <w:t>Репродукции картин из собрания Государственной Третьяковской галереи.</w:t>
      </w:r>
    </w:p>
    <w:p w:rsidR="00CC50C2" w:rsidRDefault="00CC50C2" w:rsidP="00561C1E">
      <w:pPr>
        <w:pStyle w:val="a3"/>
        <w:numPr>
          <w:ilvl w:val="0"/>
          <w:numId w:val="11"/>
        </w:numPr>
        <w:spacing w:after="200" w:line="276" w:lineRule="auto"/>
      </w:pPr>
      <w:r>
        <w:t>Картины русских художников.</w:t>
      </w:r>
    </w:p>
    <w:p w:rsidR="000C163B" w:rsidRDefault="000C163B" w:rsidP="000C163B">
      <w:pPr>
        <w:pStyle w:val="a3"/>
        <w:spacing w:after="200" w:line="276" w:lineRule="auto"/>
        <w:rPr>
          <w:sz w:val="28"/>
          <w:szCs w:val="28"/>
        </w:rPr>
      </w:pPr>
    </w:p>
    <w:p w:rsidR="005D6BB1" w:rsidRDefault="005D6BB1" w:rsidP="000C163B">
      <w:pPr>
        <w:spacing w:after="200" w:line="276" w:lineRule="auto"/>
        <w:rPr>
          <w:b/>
          <w:sz w:val="28"/>
          <w:szCs w:val="28"/>
        </w:rPr>
      </w:pPr>
    </w:p>
    <w:p w:rsidR="000C163B" w:rsidRPr="0061256A" w:rsidRDefault="000C163B" w:rsidP="000C163B">
      <w:pPr>
        <w:spacing w:after="200" w:line="276" w:lineRule="auto"/>
        <w:rPr>
          <w:b/>
          <w:sz w:val="28"/>
          <w:szCs w:val="28"/>
        </w:rPr>
      </w:pPr>
      <w:r w:rsidRPr="0061256A">
        <w:rPr>
          <w:b/>
          <w:sz w:val="28"/>
          <w:szCs w:val="28"/>
        </w:rPr>
        <w:t>Инновационные средства обучения</w:t>
      </w:r>
    </w:p>
    <w:p w:rsidR="000C163B" w:rsidRDefault="000C163B" w:rsidP="000C163B">
      <w:pPr>
        <w:pStyle w:val="a3"/>
        <w:spacing w:after="200" w:line="276" w:lineRule="auto"/>
      </w:pPr>
      <w:r>
        <w:t>1.</w:t>
      </w:r>
      <w:r>
        <w:tab/>
        <w:t>Компьютер (с доступом в интернет)</w:t>
      </w:r>
    </w:p>
    <w:p w:rsidR="000C163B" w:rsidRDefault="000C163B" w:rsidP="000C163B">
      <w:pPr>
        <w:pStyle w:val="a3"/>
        <w:spacing w:after="200" w:line="276" w:lineRule="auto"/>
      </w:pPr>
      <w:r>
        <w:t>2.</w:t>
      </w:r>
      <w:r>
        <w:tab/>
        <w:t>Устройство многофункциональное (принтер/ сканер/ ксерокс)</w:t>
      </w:r>
    </w:p>
    <w:p w:rsidR="000C163B" w:rsidRDefault="000C163B" w:rsidP="000C163B">
      <w:pPr>
        <w:pStyle w:val="a3"/>
        <w:spacing w:after="200" w:line="276" w:lineRule="auto"/>
      </w:pPr>
      <w:r>
        <w:t>3.</w:t>
      </w:r>
      <w:r>
        <w:tab/>
        <w:t>Интерактивная доска с настенным креплением</w:t>
      </w:r>
    </w:p>
    <w:p w:rsidR="000C163B" w:rsidRDefault="000C163B" w:rsidP="000C163B">
      <w:pPr>
        <w:pStyle w:val="a3"/>
        <w:spacing w:after="200" w:line="276" w:lineRule="auto"/>
      </w:pPr>
      <w:r>
        <w:t>4.</w:t>
      </w:r>
      <w:r>
        <w:tab/>
        <w:t>Доска-экран маркерная</w:t>
      </w:r>
    </w:p>
    <w:p w:rsidR="000C163B" w:rsidRPr="00805CD5" w:rsidRDefault="000C163B" w:rsidP="000C163B">
      <w:pPr>
        <w:pStyle w:val="a3"/>
        <w:spacing w:after="200" w:line="276" w:lineRule="auto"/>
        <w:rPr>
          <w:sz w:val="28"/>
          <w:szCs w:val="28"/>
        </w:rPr>
      </w:pPr>
    </w:p>
    <w:p w:rsidR="000C163B" w:rsidRPr="00805CD5" w:rsidRDefault="000C163B" w:rsidP="000C163B">
      <w:pPr>
        <w:pStyle w:val="a3"/>
        <w:rPr>
          <w:sz w:val="28"/>
          <w:szCs w:val="28"/>
        </w:rPr>
      </w:pPr>
    </w:p>
    <w:p w:rsidR="000C163B" w:rsidRPr="00515518" w:rsidRDefault="000C163B" w:rsidP="000C163B">
      <w:pPr>
        <w:rPr>
          <w:b/>
          <w:sz w:val="28"/>
          <w:szCs w:val="28"/>
        </w:rPr>
      </w:pPr>
      <w:r w:rsidRPr="00515518">
        <w:rPr>
          <w:b/>
          <w:sz w:val="28"/>
          <w:szCs w:val="28"/>
        </w:rPr>
        <w:t>Мультимедийные пособия.</w:t>
      </w:r>
    </w:p>
    <w:p w:rsidR="000C163B" w:rsidRPr="00515518" w:rsidRDefault="000C163B" w:rsidP="00561C1E">
      <w:pPr>
        <w:pStyle w:val="a3"/>
        <w:numPr>
          <w:ilvl w:val="0"/>
          <w:numId w:val="10"/>
        </w:numPr>
        <w:spacing w:after="200" w:line="276" w:lineRule="auto"/>
        <w:rPr>
          <w:sz w:val="28"/>
          <w:szCs w:val="28"/>
        </w:rPr>
      </w:pPr>
      <w:r w:rsidRPr="00CC50C2">
        <w:t>Единая коллекция цифровых образовательных ресурсов</w:t>
      </w:r>
      <w:r w:rsidRPr="00805CD5">
        <w:rPr>
          <w:sz w:val="28"/>
          <w:szCs w:val="28"/>
        </w:rPr>
        <w:t xml:space="preserve"> </w:t>
      </w:r>
      <w:r w:rsidRPr="00515518">
        <w:rPr>
          <w:sz w:val="28"/>
          <w:szCs w:val="28"/>
        </w:rPr>
        <w:t>(</w:t>
      </w:r>
      <w:hyperlink r:id="rId8" w:history="1">
        <w:r w:rsidRPr="00515518">
          <w:rPr>
            <w:rStyle w:val="ab"/>
            <w:sz w:val="28"/>
            <w:szCs w:val="28"/>
          </w:rPr>
          <w:t>http://school-collection.edu.ru/</w:t>
        </w:r>
      </w:hyperlink>
      <w:r w:rsidRPr="00515518">
        <w:rPr>
          <w:sz w:val="28"/>
          <w:szCs w:val="28"/>
        </w:rPr>
        <w:t xml:space="preserve">) </w:t>
      </w:r>
    </w:p>
    <w:p w:rsidR="000C163B" w:rsidRDefault="000C163B" w:rsidP="00561C1E">
      <w:pPr>
        <w:widowControl w:val="0"/>
        <w:numPr>
          <w:ilvl w:val="0"/>
          <w:numId w:val="10"/>
        </w:numPr>
        <w:suppressAutoHyphens/>
        <w:jc w:val="both"/>
      </w:pPr>
      <w:r w:rsidRPr="00CC50C2">
        <w:t>Учебные презентации.</w:t>
      </w:r>
    </w:p>
    <w:p w:rsidR="005D6BB1" w:rsidRPr="00A70F0F" w:rsidRDefault="005D6BB1" w:rsidP="005D6BB1">
      <w:pPr>
        <w:pStyle w:val="a3"/>
        <w:numPr>
          <w:ilvl w:val="0"/>
          <w:numId w:val="10"/>
        </w:numPr>
      </w:pPr>
      <w:r w:rsidRPr="00A70F0F">
        <w:t>Электронная энциклопедия «Большая энциклопедия</w:t>
      </w:r>
      <w:r>
        <w:t xml:space="preserve"> </w:t>
      </w:r>
      <w:r w:rsidRPr="00A70F0F">
        <w:t xml:space="preserve"> Кирилла и </w:t>
      </w:r>
      <w:proofErr w:type="spellStart"/>
      <w:r w:rsidRPr="00A70F0F">
        <w:t>Мефодия</w:t>
      </w:r>
      <w:proofErr w:type="spellEnd"/>
      <w:r w:rsidRPr="00A70F0F">
        <w:t>»</w:t>
      </w:r>
    </w:p>
    <w:p w:rsidR="005D6BB1" w:rsidRPr="005D6BB1" w:rsidRDefault="005D6BB1" w:rsidP="005D6BB1">
      <w:pPr>
        <w:pStyle w:val="a3"/>
        <w:numPr>
          <w:ilvl w:val="0"/>
          <w:numId w:val="10"/>
        </w:numPr>
        <w:spacing w:before="100" w:beforeAutospacing="1" w:after="100" w:afterAutospacing="1"/>
      </w:pPr>
      <w:r w:rsidRPr="005D6BB1">
        <w:t xml:space="preserve">Сайт «Открытый класс»: </w:t>
      </w:r>
      <w:hyperlink r:id="rId9" w:history="1">
        <w:r w:rsidRPr="005D6BB1">
          <w:rPr>
            <w:color w:val="0000FF"/>
            <w:u w:val="single"/>
          </w:rPr>
          <w:t>http://www.openclass.ru/last_content</w:t>
        </w:r>
      </w:hyperlink>
    </w:p>
    <w:p w:rsidR="005D6BB1" w:rsidRPr="005D6BB1" w:rsidRDefault="005D6BB1" w:rsidP="005D6BB1">
      <w:pPr>
        <w:pStyle w:val="a3"/>
        <w:numPr>
          <w:ilvl w:val="0"/>
          <w:numId w:val="10"/>
        </w:numPr>
        <w:spacing w:before="100" w:beforeAutospacing="1" w:after="100" w:afterAutospacing="1"/>
      </w:pPr>
      <w:r w:rsidRPr="005D6BB1">
        <w:t xml:space="preserve">Сайт «Школьный гид»: </w:t>
      </w:r>
      <w:hyperlink r:id="rId10" w:history="1">
        <w:r w:rsidRPr="005D6BB1">
          <w:rPr>
            <w:color w:val="0000FF"/>
            <w:u w:val="single"/>
          </w:rPr>
          <w:t>http://schoolguide.ru/index.php/progs/zankov-fgos.html</w:t>
        </w:r>
      </w:hyperlink>
    </w:p>
    <w:p w:rsidR="005D6BB1" w:rsidRPr="00CC50C2" w:rsidRDefault="005D6BB1" w:rsidP="005D6BB1">
      <w:pPr>
        <w:widowControl w:val="0"/>
        <w:suppressAutoHyphens/>
        <w:ind w:left="720"/>
        <w:jc w:val="both"/>
      </w:pPr>
    </w:p>
    <w:p w:rsidR="000C163B" w:rsidRPr="00805CD5" w:rsidRDefault="000C163B" w:rsidP="000C163B">
      <w:pPr>
        <w:pStyle w:val="a3"/>
        <w:rPr>
          <w:sz w:val="28"/>
          <w:szCs w:val="28"/>
        </w:rPr>
      </w:pPr>
    </w:p>
    <w:p w:rsidR="00AB5F8D" w:rsidRPr="00B25D70" w:rsidRDefault="00AB5F8D" w:rsidP="0003477A">
      <w:pPr>
        <w:pStyle w:val="a3"/>
        <w:rPr>
          <w:color w:val="FF0000"/>
          <w:sz w:val="28"/>
          <w:szCs w:val="28"/>
        </w:rPr>
      </w:pPr>
    </w:p>
    <w:p w:rsidR="00AB5F8D" w:rsidRPr="00B25D70" w:rsidRDefault="00AB5F8D" w:rsidP="0003477A">
      <w:pPr>
        <w:pStyle w:val="a3"/>
        <w:rPr>
          <w:color w:val="FF0000"/>
          <w:sz w:val="28"/>
          <w:szCs w:val="28"/>
        </w:rPr>
      </w:pPr>
    </w:p>
    <w:p w:rsidR="00AB5F8D" w:rsidRPr="00B25D70" w:rsidRDefault="00AB5F8D" w:rsidP="0003477A">
      <w:pPr>
        <w:pStyle w:val="a3"/>
        <w:rPr>
          <w:color w:val="FF0000"/>
          <w:sz w:val="28"/>
          <w:szCs w:val="28"/>
        </w:rPr>
      </w:pPr>
    </w:p>
    <w:p w:rsidR="00AB5F8D" w:rsidRPr="00B25D70" w:rsidRDefault="00AB5F8D" w:rsidP="0003477A">
      <w:pPr>
        <w:pStyle w:val="a3"/>
        <w:rPr>
          <w:color w:val="FF0000"/>
          <w:sz w:val="28"/>
          <w:szCs w:val="28"/>
        </w:rPr>
      </w:pPr>
    </w:p>
    <w:p w:rsidR="00AB5F8D" w:rsidRDefault="00AB5F8D" w:rsidP="0003477A">
      <w:pPr>
        <w:pStyle w:val="a3"/>
        <w:rPr>
          <w:sz w:val="28"/>
          <w:szCs w:val="28"/>
        </w:rPr>
      </w:pPr>
    </w:p>
    <w:p w:rsidR="00AB5F8D" w:rsidRDefault="00AB5F8D" w:rsidP="0003477A">
      <w:pPr>
        <w:pStyle w:val="a3"/>
        <w:rPr>
          <w:sz w:val="28"/>
          <w:szCs w:val="28"/>
        </w:rPr>
      </w:pPr>
    </w:p>
    <w:p w:rsidR="00AB5F8D" w:rsidRDefault="00AB5F8D" w:rsidP="0003477A">
      <w:pPr>
        <w:pStyle w:val="a3"/>
        <w:rPr>
          <w:sz w:val="28"/>
          <w:szCs w:val="28"/>
        </w:rPr>
      </w:pPr>
    </w:p>
    <w:p w:rsidR="00AB5F8D" w:rsidRDefault="00AB5F8D" w:rsidP="0003477A">
      <w:pPr>
        <w:pStyle w:val="a3"/>
        <w:rPr>
          <w:sz w:val="28"/>
          <w:szCs w:val="28"/>
        </w:rPr>
      </w:pPr>
    </w:p>
    <w:p w:rsidR="00AB5F8D" w:rsidRDefault="00AB5F8D" w:rsidP="0003477A">
      <w:pPr>
        <w:pStyle w:val="a3"/>
        <w:rPr>
          <w:sz w:val="28"/>
          <w:szCs w:val="28"/>
        </w:rPr>
      </w:pPr>
    </w:p>
    <w:p w:rsidR="00AB5F8D" w:rsidRDefault="00AB5F8D" w:rsidP="00DA5AB2">
      <w:pPr>
        <w:rPr>
          <w:b/>
        </w:rPr>
      </w:pPr>
    </w:p>
    <w:sectPr w:rsidR="00AB5F8D" w:rsidSect="0003477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D4" w:rsidRDefault="00CE6CD4" w:rsidP="000F5B2D">
      <w:r>
        <w:separator/>
      </w:r>
    </w:p>
  </w:endnote>
  <w:endnote w:type="continuationSeparator" w:id="0">
    <w:p w:rsidR="00CE6CD4" w:rsidRDefault="00CE6CD4" w:rsidP="000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D4" w:rsidRDefault="00CE6CD4" w:rsidP="000F5B2D">
      <w:r>
        <w:separator/>
      </w:r>
    </w:p>
  </w:footnote>
  <w:footnote w:type="continuationSeparator" w:id="0">
    <w:p w:rsidR="00CE6CD4" w:rsidRDefault="00CE6CD4" w:rsidP="000F5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ECCA648"/>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00D81B9F"/>
    <w:multiLevelType w:val="hybridMultilevel"/>
    <w:tmpl w:val="9D4CDD08"/>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1066FF1"/>
    <w:multiLevelType w:val="hybridMultilevel"/>
    <w:tmpl w:val="B142E590"/>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1A65D97"/>
    <w:multiLevelType w:val="hybridMultilevel"/>
    <w:tmpl w:val="C3F6593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nsid w:val="08512A66"/>
    <w:multiLevelType w:val="hybridMultilevel"/>
    <w:tmpl w:val="404AEAF6"/>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A1C7E04"/>
    <w:multiLevelType w:val="hybridMultilevel"/>
    <w:tmpl w:val="65167F9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A6D217E"/>
    <w:multiLevelType w:val="hybridMultilevel"/>
    <w:tmpl w:val="F79A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D33DFB"/>
    <w:multiLevelType w:val="hybridMultilevel"/>
    <w:tmpl w:val="059A4762"/>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13">
    <w:nsid w:val="137523A9"/>
    <w:multiLevelType w:val="hybridMultilevel"/>
    <w:tmpl w:val="DA9634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71365E8"/>
    <w:multiLevelType w:val="hybridMultilevel"/>
    <w:tmpl w:val="8DB00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A57E2"/>
    <w:multiLevelType w:val="hybridMultilevel"/>
    <w:tmpl w:val="1A08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BB7895"/>
    <w:multiLevelType w:val="hybridMultilevel"/>
    <w:tmpl w:val="8CD6926E"/>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AFD1AE5"/>
    <w:multiLevelType w:val="hybridMultilevel"/>
    <w:tmpl w:val="014ADAA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C0E6AB1"/>
    <w:multiLevelType w:val="hybridMultilevel"/>
    <w:tmpl w:val="C34CCA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E6701D2"/>
    <w:multiLevelType w:val="hybridMultilevel"/>
    <w:tmpl w:val="FD3694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FE376BB"/>
    <w:multiLevelType w:val="hybridMultilevel"/>
    <w:tmpl w:val="96246F8E"/>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2FF4A50"/>
    <w:multiLevelType w:val="hybridMultilevel"/>
    <w:tmpl w:val="B3EACF58"/>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40F0C11"/>
    <w:multiLevelType w:val="hybridMultilevel"/>
    <w:tmpl w:val="50BA5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B86420"/>
    <w:multiLevelType w:val="hybridMultilevel"/>
    <w:tmpl w:val="3306BE92"/>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EBA606F"/>
    <w:multiLevelType w:val="hybridMultilevel"/>
    <w:tmpl w:val="BBBE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2359C5"/>
    <w:multiLevelType w:val="hybridMultilevel"/>
    <w:tmpl w:val="42FE5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1920B5"/>
    <w:multiLevelType w:val="hybridMultilevel"/>
    <w:tmpl w:val="7B26EBAC"/>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7DC2B3F"/>
    <w:multiLevelType w:val="hybridMultilevel"/>
    <w:tmpl w:val="823001FA"/>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9">
    <w:nsid w:val="39827248"/>
    <w:multiLevelType w:val="hybridMultilevel"/>
    <w:tmpl w:val="3E66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0E77F8"/>
    <w:multiLevelType w:val="hybridMultilevel"/>
    <w:tmpl w:val="8FC27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724C0F"/>
    <w:multiLevelType w:val="hybridMultilevel"/>
    <w:tmpl w:val="4CC6A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3D25FB"/>
    <w:multiLevelType w:val="hybridMultilevel"/>
    <w:tmpl w:val="E1EEEA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3640895"/>
    <w:multiLevelType w:val="hybridMultilevel"/>
    <w:tmpl w:val="F536C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42B7192"/>
    <w:multiLevelType w:val="hybridMultilevel"/>
    <w:tmpl w:val="85D012BA"/>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35">
    <w:nsid w:val="45BB4E1A"/>
    <w:multiLevelType w:val="hybridMultilevel"/>
    <w:tmpl w:val="51B0553E"/>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C1389C"/>
    <w:multiLevelType w:val="hybridMultilevel"/>
    <w:tmpl w:val="0C48616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7B35B4B"/>
    <w:multiLevelType w:val="hybridMultilevel"/>
    <w:tmpl w:val="15B29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7C0C64"/>
    <w:multiLevelType w:val="hybridMultilevel"/>
    <w:tmpl w:val="0190329C"/>
    <w:lvl w:ilvl="0" w:tplc="0B449C54">
      <w:start w:val="1"/>
      <w:numFmt w:val="bullet"/>
      <w:lvlText w:val="•"/>
      <w:lvlJc w:val="left"/>
      <w:pPr>
        <w:tabs>
          <w:tab w:val="num" w:pos="720"/>
        </w:tabs>
        <w:ind w:left="720" w:hanging="360"/>
      </w:pPr>
      <w:rPr>
        <w:rFonts w:ascii="Times New Roman" w:hAnsi="Times New Roman" w:hint="default"/>
      </w:rPr>
    </w:lvl>
    <w:lvl w:ilvl="1" w:tplc="DD8E516A" w:tentative="1">
      <w:start w:val="1"/>
      <w:numFmt w:val="bullet"/>
      <w:lvlText w:val="•"/>
      <w:lvlJc w:val="left"/>
      <w:pPr>
        <w:tabs>
          <w:tab w:val="num" w:pos="1440"/>
        </w:tabs>
        <w:ind w:left="1440" w:hanging="360"/>
      </w:pPr>
      <w:rPr>
        <w:rFonts w:ascii="Times New Roman" w:hAnsi="Times New Roman" w:hint="default"/>
      </w:rPr>
    </w:lvl>
    <w:lvl w:ilvl="2" w:tplc="BAF2488E" w:tentative="1">
      <w:start w:val="1"/>
      <w:numFmt w:val="bullet"/>
      <w:lvlText w:val="•"/>
      <w:lvlJc w:val="left"/>
      <w:pPr>
        <w:tabs>
          <w:tab w:val="num" w:pos="2160"/>
        </w:tabs>
        <w:ind w:left="2160" w:hanging="360"/>
      </w:pPr>
      <w:rPr>
        <w:rFonts w:ascii="Times New Roman" w:hAnsi="Times New Roman" w:hint="default"/>
      </w:rPr>
    </w:lvl>
    <w:lvl w:ilvl="3" w:tplc="E94456FA" w:tentative="1">
      <w:start w:val="1"/>
      <w:numFmt w:val="bullet"/>
      <w:lvlText w:val="•"/>
      <w:lvlJc w:val="left"/>
      <w:pPr>
        <w:tabs>
          <w:tab w:val="num" w:pos="2880"/>
        </w:tabs>
        <w:ind w:left="2880" w:hanging="360"/>
      </w:pPr>
      <w:rPr>
        <w:rFonts w:ascii="Times New Roman" w:hAnsi="Times New Roman" w:hint="default"/>
      </w:rPr>
    </w:lvl>
    <w:lvl w:ilvl="4" w:tplc="293C6A26" w:tentative="1">
      <w:start w:val="1"/>
      <w:numFmt w:val="bullet"/>
      <w:lvlText w:val="•"/>
      <w:lvlJc w:val="left"/>
      <w:pPr>
        <w:tabs>
          <w:tab w:val="num" w:pos="3600"/>
        </w:tabs>
        <w:ind w:left="3600" w:hanging="360"/>
      </w:pPr>
      <w:rPr>
        <w:rFonts w:ascii="Times New Roman" w:hAnsi="Times New Roman" w:hint="default"/>
      </w:rPr>
    </w:lvl>
    <w:lvl w:ilvl="5" w:tplc="A32A0CA2" w:tentative="1">
      <w:start w:val="1"/>
      <w:numFmt w:val="bullet"/>
      <w:lvlText w:val="•"/>
      <w:lvlJc w:val="left"/>
      <w:pPr>
        <w:tabs>
          <w:tab w:val="num" w:pos="4320"/>
        </w:tabs>
        <w:ind w:left="4320" w:hanging="360"/>
      </w:pPr>
      <w:rPr>
        <w:rFonts w:ascii="Times New Roman" w:hAnsi="Times New Roman" w:hint="default"/>
      </w:rPr>
    </w:lvl>
    <w:lvl w:ilvl="6" w:tplc="E44234D0" w:tentative="1">
      <w:start w:val="1"/>
      <w:numFmt w:val="bullet"/>
      <w:lvlText w:val="•"/>
      <w:lvlJc w:val="left"/>
      <w:pPr>
        <w:tabs>
          <w:tab w:val="num" w:pos="5040"/>
        </w:tabs>
        <w:ind w:left="5040" w:hanging="360"/>
      </w:pPr>
      <w:rPr>
        <w:rFonts w:ascii="Times New Roman" w:hAnsi="Times New Roman" w:hint="default"/>
      </w:rPr>
    </w:lvl>
    <w:lvl w:ilvl="7" w:tplc="6C82499E" w:tentative="1">
      <w:start w:val="1"/>
      <w:numFmt w:val="bullet"/>
      <w:lvlText w:val="•"/>
      <w:lvlJc w:val="left"/>
      <w:pPr>
        <w:tabs>
          <w:tab w:val="num" w:pos="5760"/>
        </w:tabs>
        <w:ind w:left="5760" w:hanging="360"/>
      </w:pPr>
      <w:rPr>
        <w:rFonts w:ascii="Times New Roman" w:hAnsi="Times New Roman" w:hint="default"/>
      </w:rPr>
    </w:lvl>
    <w:lvl w:ilvl="8" w:tplc="864458B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EFE2189"/>
    <w:multiLevelType w:val="hybridMultilevel"/>
    <w:tmpl w:val="982AF7C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0F45EE0"/>
    <w:multiLevelType w:val="hybridMultilevel"/>
    <w:tmpl w:val="F49226E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30651B2"/>
    <w:multiLevelType w:val="hybridMultilevel"/>
    <w:tmpl w:val="BB1484B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53192D26"/>
    <w:multiLevelType w:val="hybridMultilevel"/>
    <w:tmpl w:val="78303E14"/>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540C1A69"/>
    <w:multiLevelType w:val="hybridMultilevel"/>
    <w:tmpl w:val="EDA6B65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3778BD"/>
    <w:multiLevelType w:val="hybridMultilevel"/>
    <w:tmpl w:val="3EA8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AE5062"/>
    <w:multiLevelType w:val="hybridMultilevel"/>
    <w:tmpl w:val="14380C5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1D869F3"/>
    <w:multiLevelType w:val="hybridMultilevel"/>
    <w:tmpl w:val="8B8E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074854"/>
    <w:multiLevelType w:val="hybridMultilevel"/>
    <w:tmpl w:val="07D825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31606FF"/>
    <w:multiLevelType w:val="hybridMultilevel"/>
    <w:tmpl w:val="2836047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6CE33B1"/>
    <w:multiLevelType w:val="hybridMultilevel"/>
    <w:tmpl w:val="6A34C2F8"/>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6F3326A"/>
    <w:multiLevelType w:val="multilevel"/>
    <w:tmpl w:val="85D6051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261BA4"/>
    <w:multiLevelType w:val="hybridMultilevel"/>
    <w:tmpl w:val="DB84DB4E"/>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D0E7080"/>
    <w:multiLevelType w:val="hybridMultilevel"/>
    <w:tmpl w:val="5E647FDC"/>
    <w:lvl w:ilvl="0" w:tplc="94B8C5D6">
      <w:start w:val="1"/>
      <w:numFmt w:val="bullet"/>
      <w:lvlText w:val="•"/>
      <w:lvlJc w:val="left"/>
      <w:pPr>
        <w:tabs>
          <w:tab w:val="num" w:pos="720"/>
        </w:tabs>
        <w:ind w:left="720" w:hanging="360"/>
      </w:pPr>
      <w:rPr>
        <w:rFonts w:ascii="Times New Roman" w:hAnsi="Times New Roman" w:hint="default"/>
      </w:rPr>
    </w:lvl>
    <w:lvl w:ilvl="1" w:tplc="22627A0E" w:tentative="1">
      <w:start w:val="1"/>
      <w:numFmt w:val="bullet"/>
      <w:lvlText w:val="•"/>
      <w:lvlJc w:val="left"/>
      <w:pPr>
        <w:tabs>
          <w:tab w:val="num" w:pos="1440"/>
        </w:tabs>
        <w:ind w:left="1440" w:hanging="360"/>
      </w:pPr>
      <w:rPr>
        <w:rFonts w:ascii="Times New Roman" w:hAnsi="Times New Roman" w:hint="default"/>
      </w:rPr>
    </w:lvl>
    <w:lvl w:ilvl="2" w:tplc="D19CE89C" w:tentative="1">
      <w:start w:val="1"/>
      <w:numFmt w:val="bullet"/>
      <w:lvlText w:val="•"/>
      <w:lvlJc w:val="left"/>
      <w:pPr>
        <w:tabs>
          <w:tab w:val="num" w:pos="2160"/>
        </w:tabs>
        <w:ind w:left="2160" w:hanging="360"/>
      </w:pPr>
      <w:rPr>
        <w:rFonts w:ascii="Times New Roman" w:hAnsi="Times New Roman" w:hint="default"/>
      </w:rPr>
    </w:lvl>
    <w:lvl w:ilvl="3" w:tplc="51E2AF5E" w:tentative="1">
      <w:start w:val="1"/>
      <w:numFmt w:val="bullet"/>
      <w:lvlText w:val="•"/>
      <w:lvlJc w:val="left"/>
      <w:pPr>
        <w:tabs>
          <w:tab w:val="num" w:pos="2880"/>
        </w:tabs>
        <w:ind w:left="2880" w:hanging="360"/>
      </w:pPr>
      <w:rPr>
        <w:rFonts w:ascii="Times New Roman" w:hAnsi="Times New Roman" w:hint="default"/>
      </w:rPr>
    </w:lvl>
    <w:lvl w:ilvl="4" w:tplc="497EDB82" w:tentative="1">
      <w:start w:val="1"/>
      <w:numFmt w:val="bullet"/>
      <w:lvlText w:val="•"/>
      <w:lvlJc w:val="left"/>
      <w:pPr>
        <w:tabs>
          <w:tab w:val="num" w:pos="3600"/>
        </w:tabs>
        <w:ind w:left="3600" w:hanging="360"/>
      </w:pPr>
      <w:rPr>
        <w:rFonts w:ascii="Times New Roman" w:hAnsi="Times New Roman" w:hint="default"/>
      </w:rPr>
    </w:lvl>
    <w:lvl w:ilvl="5" w:tplc="B4D25A56" w:tentative="1">
      <w:start w:val="1"/>
      <w:numFmt w:val="bullet"/>
      <w:lvlText w:val="•"/>
      <w:lvlJc w:val="left"/>
      <w:pPr>
        <w:tabs>
          <w:tab w:val="num" w:pos="4320"/>
        </w:tabs>
        <w:ind w:left="4320" w:hanging="360"/>
      </w:pPr>
      <w:rPr>
        <w:rFonts w:ascii="Times New Roman" w:hAnsi="Times New Roman" w:hint="default"/>
      </w:rPr>
    </w:lvl>
    <w:lvl w:ilvl="6" w:tplc="F5C879F6" w:tentative="1">
      <w:start w:val="1"/>
      <w:numFmt w:val="bullet"/>
      <w:lvlText w:val="•"/>
      <w:lvlJc w:val="left"/>
      <w:pPr>
        <w:tabs>
          <w:tab w:val="num" w:pos="5040"/>
        </w:tabs>
        <w:ind w:left="5040" w:hanging="360"/>
      </w:pPr>
      <w:rPr>
        <w:rFonts w:ascii="Times New Roman" w:hAnsi="Times New Roman" w:hint="default"/>
      </w:rPr>
    </w:lvl>
    <w:lvl w:ilvl="7" w:tplc="52448CD2" w:tentative="1">
      <w:start w:val="1"/>
      <w:numFmt w:val="bullet"/>
      <w:lvlText w:val="•"/>
      <w:lvlJc w:val="left"/>
      <w:pPr>
        <w:tabs>
          <w:tab w:val="num" w:pos="5760"/>
        </w:tabs>
        <w:ind w:left="5760" w:hanging="360"/>
      </w:pPr>
      <w:rPr>
        <w:rFonts w:ascii="Times New Roman" w:hAnsi="Times New Roman" w:hint="default"/>
      </w:rPr>
    </w:lvl>
    <w:lvl w:ilvl="8" w:tplc="DA42928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6DAD4C02"/>
    <w:multiLevelType w:val="hybridMultilevel"/>
    <w:tmpl w:val="21425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60B5908"/>
    <w:multiLevelType w:val="hybridMultilevel"/>
    <w:tmpl w:val="A6DAA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C43083"/>
    <w:multiLevelType w:val="hybridMultilevel"/>
    <w:tmpl w:val="779E572A"/>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6">
    <w:nsid w:val="7F2E6B64"/>
    <w:multiLevelType w:val="hybridMultilevel"/>
    <w:tmpl w:val="5986B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5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1"/>
  </w:num>
  <w:num w:numId="8">
    <w:abstractNumId w:val="0"/>
  </w:num>
  <w:num w:numId="9">
    <w:abstractNumId w:val="5"/>
  </w:num>
  <w:num w:numId="10">
    <w:abstractNumId w:val="11"/>
  </w:num>
  <w:num w:numId="11">
    <w:abstractNumId w:val="15"/>
  </w:num>
  <w:num w:numId="12">
    <w:abstractNumId w:val="50"/>
  </w:num>
  <w:num w:numId="13">
    <w:abstractNumId w:val="25"/>
  </w:num>
  <w:num w:numId="14">
    <w:abstractNumId w:val="19"/>
  </w:num>
  <w:num w:numId="15">
    <w:abstractNumId w:val="20"/>
  </w:num>
  <w:num w:numId="16">
    <w:abstractNumId w:val="26"/>
  </w:num>
  <w:num w:numId="17">
    <w:abstractNumId w:val="53"/>
  </w:num>
  <w:num w:numId="18">
    <w:abstractNumId w:val="32"/>
  </w:num>
  <w:num w:numId="19">
    <w:abstractNumId w:val="29"/>
  </w:num>
  <w:num w:numId="20">
    <w:abstractNumId w:val="37"/>
  </w:num>
  <w:num w:numId="21">
    <w:abstractNumId w:val="41"/>
  </w:num>
  <w:num w:numId="22">
    <w:abstractNumId w:val="13"/>
  </w:num>
  <w:num w:numId="23">
    <w:abstractNumId w:val="10"/>
  </w:num>
  <w:num w:numId="24">
    <w:abstractNumId w:val="39"/>
  </w:num>
  <w:num w:numId="25">
    <w:abstractNumId w:val="18"/>
  </w:num>
  <w:num w:numId="26">
    <w:abstractNumId w:val="48"/>
  </w:num>
  <w:num w:numId="27">
    <w:abstractNumId w:val="36"/>
  </w:num>
  <w:num w:numId="28">
    <w:abstractNumId w:val="43"/>
  </w:num>
  <w:num w:numId="29">
    <w:abstractNumId w:val="40"/>
  </w:num>
  <w:num w:numId="30">
    <w:abstractNumId w:val="45"/>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9"/>
  </w:num>
  <w:num w:numId="34">
    <w:abstractNumId w:val="51"/>
  </w:num>
  <w:num w:numId="35">
    <w:abstractNumId w:val="6"/>
  </w:num>
  <w:num w:numId="36">
    <w:abstractNumId w:val="24"/>
  </w:num>
  <w:num w:numId="37">
    <w:abstractNumId w:val="27"/>
  </w:num>
  <w:num w:numId="38">
    <w:abstractNumId w:val="17"/>
  </w:num>
  <w:num w:numId="39">
    <w:abstractNumId w:val="22"/>
  </w:num>
  <w:num w:numId="40">
    <w:abstractNumId w:val="7"/>
  </w:num>
  <w:num w:numId="41">
    <w:abstractNumId w:val="49"/>
  </w:num>
  <w:num w:numId="42">
    <w:abstractNumId w:val="21"/>
  </w:num>
  <w:num w:numId="43">
    <w:abstractNumId w:val="44"/>
  </w:num>
  <w:num w:numId="44">
    <w:abstractNumId w:val="54"/>
  </w:num>
  <w:num w:numId="45">
    <w:abstractNumId w:val="23"/>
  </w:num>
  <w:num w:numId="46">
    <w:abstractNumId w:val="14"/>
  </w:num>
  <w:num w:numId="47">
    <w:abstractNumId w:val="30"/>
  </w:num>
  <w:num w:numId="48">
    <w:abstractNumId w:val="56"/>
  </w:num>
  <w:num w:numId="49">
    <w:abstractNumId w:val="31"/>
  </w:num>
  <w:num w:numId="50">
    <w:abstractNumId w:val="33"/>
  </w:num>
  <w:num w:numId="51">
    <w:abstractNumId w:val="55"/>
  </w:num>
  <w:num w:numId="52">
    <w:abstractNumId w:val="34"/>
  </w:num>
  <w:num w:numId="53">
    <w:abstractNumId w:val="28"/>
  </w:num>
  <w:num w:numId="54">
    <w:abstractNumId w:val="12"/>
  </w:num>
  <w:num w:numId="55">
    <w:abstractNumId w:val="2"/>
  </w:num>
  <w:num w:numId="56">
    <w:abstractNumId w:val="3"/>
  </w:num>
  <w:num w:numId="57">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1B"/>
    <w:rsid w:val="00021CB7"/>
    <w:rsid w:val="0003477A"/>
    <w:rsid w:val="00045DE3"/>
    <w:rsid w:val="00060F9F"/>
    <w:rsid w:val="000A089D"/>
    <w:rsid w:val="000C163B"/>
    <w:rsid w:val="000E5CA1"/>
    <w:rsid w:val="000F5B2D"/>
    <w:rsid w:val="001014F6"/>
    <w:rsid w:val="00121AA1"/>
    <w:rsid w:val="0019610D"/>
    <w:rsid w:val="00197DC8"/>
    <w:rsid w:val="001D1796"/>
    <w:rsid w:val="00233CC4"/>
    <w:rsid w:val="002424F1"/>
    <w:rsid w:val="00250907"/>
    <w:rsid w:val="002F5FE7"/>
    <w:rsid w:val="0031337F"/>
    <w:rsid w:val="00321154"/>
    <w:rsid w:val="00357CE3"/>
    <w:rsid w:val="003A3EC4"/>
    <w:rsid w:val="003E2149"/>
    <w:rsid w:val="00426A48"/>
    <w:rsid w:val="00473957"/>
    <w:rsid w:val="00481AB4"/>
    <w:rsid w:val="00561C1E"/>
    <w:rsid w:val="00565EEF"/>
    <w:rsid w:val="005A6D73"/>
    <w:rsid w:val="005D6BB1"/>
    <w:rsid w:val="005F3371"/>
    <w:rsid w:val="00602440"/>
    <w:rsid w:val="006102B2"/>
    <w:rsid w:val="00645590"/>
    <w:rsid w:val="00645B05"/>
    <w:rsid w:val="00670DBF"/>
    <w:rsid w:val="006721C1"/>
    <w:rsid w:val="006A0ED8"/>
    <w:rsid w:val="006D1720"/>
    <w:rsid w:val="00711A2A"/>
    <w:rsid w:val="00744B9D"/>
    <w:rsid w:val="00753534"/>
    <w:rsid w:val="00771BE8"/>
    <w:rsid w:val="007A6122"/>
    <w:rsid w:val="00800754"/>
    <w:rsid w:val="008033D2"/>
    <w:rsid w:val="00804262"/>
    <w:rsid w:val="00805A33"/>
    <w:rsid w:val="008113EC"/>
    <w:rsid w:val="008C326C"/>
    <w:rsid w:val="009472F7"/>
    <w:rsid w:val="0096600B"/>
    <w:rsid w:val="009D04AC"/>
    <w:rsid w:val="00A61ECD"/>
    <w:rsid w:val="00A75ECC"/>
    <w:rsid w:val="00A83273"/>
    <w:rsid w:val="00AA699A"/>
    <w:rsid w:val="00AB5F8D"/>
    <w:rsid w:val="00AE190A"/>
    <w:rsid w:val="00B0027F"/>
    <w:rsid w:val="00B20CE9"/>
    <w:rsid w:val="00B25D70"/>
    <w:rsid w:val="00B456EB"/>
    <w:rsid w:val="00B704A0"/>
    <w:rsid w:val="00B941D9"/>
    <w:rsid w:val="00BA6142"/>
    <w:rsid w:val="00BE4944"/>
    <w:rsid w:val="00BE631B"/>
    <w:rsid w:val="00CA17D6"/>
    <w:rsid w:val="00CC50C2"/>
    <w:rsid w:val="00CC5809"/>
    <w:rsid w:val="00CC77BF"/>
    <w:rsid w:val="00CE6CD4"/>
    <w:rsid w:val="00D04D53"/>
    <w:rsid w:val="00D1423D"/>
    <w:rsid w:val="00D43AF9"/>
    <w:rsid w:val="00D45D12"/>
    <w:rsid w:val="00D51F8C"/>
    <w:rsid w:val="00D55312"/>
    <w:rsid w:val="00DA5AB2"/>
    <w:rsid w:val="00E2075E"/>
    <w:rsid w:val="00F10984"/>
    <w:rsid w:val="00F1224A"/>
    <w:rsid w:val="00F56E24"/>
    <w:rsid w:val="00F7160D"/>
    <w:rsid w:val="00F85A86"/>
    <w:rsid w:val="00F9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31B"/>
    <w:pPr>
      <w:ind w:left="720"/>
      <w:contextualSpacing/>
    </w:pPr>
  </w:style>
  <w:style w:type="table" w:styleId="a4">
    <w:name w:val="Table Grid"/>
    <w:basedOn w:val="a1"/>
    <w:uiPriority w:val="59"/>
    <w:rsid w:val="002F5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2F5FE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F5FE7"/>
  </w:style>
  <w:style w:type="numbering" w:customStyle="1" w:styleId="1">
    <w:name w:val="Нет списка1"/>
    <w:next w:val="a2"/>
    <w:uiPriority w:val="99"/>
    <w:semiHidden/>
    <w:unhideWhenUsed/>
    <w:rsid w:val="0003477A"/>
  </w:style>
  <w:style w:type="character" w:styleId="a7">
    <w:name w:val="Strong"/>
    <w:basedOn w:val="a0"/>
    <w:uiPriority w:val="22"/>
    <w:qFormat/>
    <w:rsid w:val="0003477A"/>
    <w:rPr>
      <w:rFonts w:cs="Times New Roman"/>
      <w:b/>
      <w:bCs/>
    </w:rPr>
  </w:style>
  <w:style w:type="paragraph" w:customStyle="1" w:styleId="10">
    <w:name w:val="Абзац списка1"/>
    <w:basedOn w:val="a"/>
    <w:uiPriority w:val="34"/>
    <w:qFormat/>
    <w:rsid w:val="0003477A"/>
    <w:pPr>
      <w:widowControl w:val="0"/>
      <w:suppressAutoHyphens/>
      <w:spacing w:after="200" w:line="276" w:lineRule="auto"/>
      <w:ind w:left="720"/>
    </w:pPr>
    <w:rPr>
      <w:rFonts w:ascii="Calibri" w:hAnsi="Calibri"/>
      <w:kern w:val="1"/>
      <w:sz w:val="22"/>
      <w:szCs w:val="22"/>
    </w:rPr>
  </w:style>
  <w:style w:type="table" w:customStyle="1" w:styleId="11">
    <w:name w:val="Сетка таблицы1"/>
    <w:basedOn w:val="a1"/>
    <w:next w:val="a4"/>
    <w:uiPriority w:val="59"/>
    <w:rsid w:val="000347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03477A"/>
    <w:pPr>
      <w:widowControl w:val="0"/>
      <w:suppressAutoHyphens/>
      <w:spacing w:after="120"/>
    </w:pPr>
    <w:rPr>
      <w:rFonts w:ascii="Arial" w:eastAsia="Arial Unicode MS" w:hAnsi="Arial"/>
      <w:kern w:val="1"/>
      <w:sz w:val="20"/>
    </w:rPr>
  </w:style>
  <w:style w:type="character" w:customStyle="1" w:styleId="a9">
    <w:name w:val="Основной текст Знак"/>
    <w:basedOn w:val="a0"/>
    <w:link w:val="a8"/>
    <w:rsid w:val="0003477A"/>
    <w:rPr>
      <w:rFonts w:ascii="Arial" w:eastAsia="Arial Unicode MS" w:hAnsi="Arial" w:cs="Times New Roman"/>
      <w:kern w:val="1"/>
      <w:sz w:val="20"/>
      <w:szCs w:val="24"/>
      <w:lang w:eastAsia="ru-RU"/>
    </w:rPr>
  </w:style>
  <w:style w:type="paragraph" w:customStyle="1" w:styleId="BodyText21">
    <w:name w:val="Body Text 21"/>
    <w:basedOn w:val="a"/>
    <w:rsid w:val="0003477A"/>
    <w:pPr>
      <w:widowControl w:val="0"/>
      <w:suppressAutoHyphens/>
      <w:overflowPunct w:val="0"/>
      <w:autoSpaceDE w:val="0"/>
      <w:ind w:right="-108"/>
      <w:jc w:val="both"/>
    </w:pPr>
    <w:rPr>
      <w:rFonts w:ascii="Arial" w:eastAsia="Arial Unicode MS" w:hAnsi="Arial"/>
      <w:kern w:val="1"/>
      <w:sz w:val="28"/>
      <w:szCs w:val="20"/>
    </w:rPr>
  </w:style>
  <w:style w:type="character" w:customStyle="1" w:styleId="12">
    <w:name w:val="Основной шрифт абзаца1"/>
    <w:rsid w:val="0003477A"/>
  </w:style>
  <w:style w:type="paragraph" w:customStyle="1" w:styleId="aa">
    <w:name w:val="Знак"/>
    <w:basedOn w:val="a"/>
    <w:rsid w:val="0003477A"/>
    <w:pPr>
      <w:spacing w:after="160" w:line="240" w:lineRule="exact"/>
    </w:pPr>
    <w:rPr>
      <w:rFonts w:ascii="Verdana" w:hAnsi="Verdana"/>
      <w:sz w:val="20"/>
      <w:szCs w:val="20"/>
      <w:lang w:val="en-US" w:eastAsia="en-US"/>
    </w:rPr>
  </w:style>
  <w:style w:type="character" w:styleId="ab">
    <w:name w:val="Hyperlink"/>
    <w:basedOn w:val="a0"/>
    <w:uiPriority w:val="99"/>
    <w:unhideWhenUsed/>
    <w:rsid w:val="000C163B"/>
    <w:rPr>
      <w:color w:val="0000FF" w:themeColor="hyperlink"/>
      <w:u w:val="single"/>
    </w:rPr>
  </w:style>
  <w:style w:type="character" w:customStyle="1" w:styleId="ac">
    <w:name w:val="Основной текст_"/>
    <w:basedOn w:val="a0"/>
    <w:link w:val="13"/>
    <w:rsid w:val="00481AB4"/>
    <w:rPr>
      <w:rFonts w:ascii="Arial" w:eastAsia="Arial" w:hAnsi="Arial" w:cs="Arial"/>
      <w:sz w:val="19"/>
      <w:szCs w:val="19"/>
      <w:shd w:val="clear" w:color="auto" w:fill="FFFFFF"/>
    </w:rPr>
  </w:style>
  <w:style w:type="character" w:customStyle="1" w:styleId="ad">
    <w:name w:val="Основной текст + Курсив"/>
    <w:basedOn w:val="ac"/>
    <w:rsid w:val="00481AB4"/>
    <w:rPr>
      <w:rFonts w:ascii="Arial" w:eastAsia="Arial" w:hAnsi="Arial" w:cs="Arial"/>
      <w:i/>
      <w:iCs/>
      <w:color w:val="000000"/>
      <w:spacing w:val="0"/>
      <w:w w:val="100"/>
      <w:position w:val="0"/>
      <w:sz w:val="19"/>
      <w:szCs w:val="19"/>
      <w:shd w:val="clear" w:color="auto" w:fill="FFFFFF"/>
      <w:lang w:val="ru-RU"/>
    </w:rPr>
  </w:style>
  <w:style w:type="paragraph" w:customStyle="1" w:styleId="13">
    <w:name w:val="Основной текст1"/>
    <w:basedOn w:val="a"/>
    <w:link w:val="ac"/>
    <w:rsid w:val="00481AB4"/>
    <w:pPr>
      <w:widowControl w:val="0"/>
      <w:shd w:val="clear" w:color="auto" w:fill="FFFFFF"/>
      <w:spacing w:after="5940" w:line="226" w:lineRule="exact"/>
    </w:pPr>
    <w:rPr>
      <w:rFonts w:ascii="Arial" w:eastAsia="Arial" w:hAnsi="Arial" w:cs="Arial"/>
      <w:sz w:val="19"/>
      <w:szCs w:val="19"/>
      <w:lang w:eastAsia="en-US"/>
    </w:rPr>
  </w:style>
  <w:style w:type="character" w:customStyle="1" w:styleId="ae">
    <w:name w:val="Основной текст + Полужирный"/>
    <w:basedOn w:val="ac"/>
    <w:rsid w:val="00CC5809"/>
    <w:rPr>
      <w:rFonts w:ascii="Arial" w:eastAsia="Arial" w:hAnsi="Arial" w:cs="Arial"/>
      <w:b/>
      <w:bCs/>
      <w:color w:val="000000"/>
      <w:spacing w:val="0"/>
      <w:w w:val="100"/>
      <w:position w:val="0"/>
      <w:sz w:val="20"/>
      <w:szCs w:val="20"/>
      <w:shd w:val="clear" w:color="auto" w:fill="FFFFFF"/>
      <w:lang w:val="ru-RU"/>
    </w:rPr>
  </w:style>
  <w:style w:type="character" w:customStyle="1" w:styleId="1pt">
    <w:name w:val="Основной текст + Курсив;Интервал 1 pt"/>
    <w:basedOn w:val="ac"/>
    <w:rsid w:val="00CC5809"/>
    <w:rPr>
      <w:rFonts w:ascii="Arial" w:eastAsia="Arial" w:hAnsi="Arial" w:cs="Arial"/>
      <w:i/>
      <w:iCs/>
      <w:color w:val="000000"/>
      <w:spacing w:val="30"/>
      <w:w w:val="100"/>
      <w:position w:val="0"/>
      <w:sz w:val="20"/>
      <w:szCs w:val="20"/>
      <w:shd w:val="clear" w:color="auto" w:fill="FFFFFF"/>
      <w:lang w:val="ru-RU"/>
    </w:rPr>
  </w:style>
  <w:style w:type="paragraph" w:customStyle="1" w:styleId="4">
    <w:name w:val="Основной текст4"/>
    <w:basedOn w:val="a"/>
    <w:rsid w:val="00CC5809"/>
    <w:pPr>
      <w:widowControl w:val="0"/>
      <w:shd w:val="clear" w:color="auto" w:fill="FFFFFF"/>
      <w:spacing w:after="5940" w:line="226" w:lineRule="exact"/>
    </w:pPr>
    <w:rPr>
      <w:rFonts w:ascii="Arial" w:eastAsia="Arial" w:hAnsi="Arial" w:cs="Arial"/>
      <w:sz w:val="20"/>
      <w:szCs w:val="20"/>
    </w:rPr>
  </w:style>
  <w:style w:type="paragraph" w:styleId="af">
    <w:name w:val="footer"/>
    <w:basedOn w:val="a"/>
    <w:link w:val="af0"/>
    <w:uiPriority w:val="99"/>
    <w:unhideWhenUsed/>
    <w:rsid w:val="000F5B2D"/>
    <w:pPr>
      <w:tabs>
        <w:tab w:val="center" w:pos="4677"/>
        <w:tab w:val="right" w:pos="9355"/>
      </w:tabs>
    </w:pPr>
  </w:style>
  <w:style w:type="character" w:customStyle="1" w:styleId="af0">
    <w:name w:val="Нижний колонтитул Знак"/>
    <w:basedOn w:val="a0"/>
    <w:link w:val="af"/>
    <w:uiPriority w:val="99"/>
    <w:rsid w:val="000F5B2D"/>
    <w:rPr>
      <w:rFonts w:ascii="Times New Roman" w:eastAsia="Times New Roman" w:hAnsi="Times New Roman" w:cs="Times New Roman"/>
      <w:sz w:val="24"/>
      <w:szCs w:val="24"/>
      <w:lang w:eastAsia="ru-RU"/>
    </w:rPr>
  </w:style>
  <w:style w:type="table" w:customStyle="1" w:styleId="2">
    <w:name w:val="Сетка таблицы2"/>
    <w:basedOn w:val="a1"/>
    <w:next w:val="a4"/>
    <w:rsid w:val="00711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DA5AB2"/>
  </w:style>
  <w:style w:type="numbering" w:customStyle="1" w:styleId="110">
    <w:name w:val="Нет списка11"/>
    <w:next w:val="a2"/>
    <w:uiPriority w:val="99"/>
    <w:semiHidden/>
    <w:unhideWhenUsed/>
    <w:rsid w:val="00DA5AB2"/>
  </w:style>
  <w:style w:type="table" w:customStyle="1" w:styleId="3">
    <w:name w:val="Сетка таблицы3"/>
    <w:basedOn w:val="a1"/>
    <w:next w:val="a4"/>
    <w:uiPriority w:val="59"/>
    <w:rsid w:val="00DA5A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DA5AB2"/>
    <w:rPr>
      <w:rFonts w:ascii="Tahoma" w:hAnsi="Tahoma" w:cs="Tahoma"/>
      <w:sz w:val="16"/>
      <w:szCs w:val="16"/>
    </w:rPr>
  </w:style>
  <w:style w:type="character" w:customStyle="1" w:styleId="af2">
    <w:name w:val="Текст выноски Знак"/>
    <w:basedOn w:val="a0"/>
    <w:link w:val="af1"/>
    <w:uiPriority w:val="99"/>
    <w:semiHidden/>
    <w:rsid w:val="00DA5AB2"/>
    <w:rPr>
      <w:rFonts w:ascii="Tahoma" w:eastAsia="Times New Roman" w:hAnsi="Tahoma" w:cs="Tahoma"/>
      <w:sz w:val="16"/>
      <w:szCs w:val="16"/>
      <w:lang w:eastAsia="ru-RU"/>
    </w:rPr>
  </w:style>
  <w:style w:type="character" w:customStyle="1" w:styleId="Arial95pt">
    <w:name w:val="Основной текст + Arial;9;5 pt;Полужирный"/>
    <w:basedOn w:val="ac"/>
    <w:rsid w:val="00DA5AB2"/>
    <w:rPr>
      <w:rFonts w:ascii="Arial" w:eastAsia="Arial" w:hAnsi="Arial" w:cs="Arial"/>
      <w:b/>
      <w:bCs/>
      <w:color w:val="000000"/>
      <w:spacing w:val="0"/>
      <w:w w:val="100"/>
      <w:position w:val="0"/>
      <w:sz w:val="19"/>
      <w:szCs w:val="19"/>
      <w:shd w:val="clear" w:color="auto" w:fill="FFFFFF"/>
      <w:lang w:val="ru-RU"/>
    </w:rPr>
  </w:style>
  <w:style w:type="character" w:customStyle="1" w:styleId="Arial95pt0">
    <w:name w:val="Основной текст + Arial;9;5 pt"/>
    <w:basedOn w:val="ac"/>
    <w:rsid w:val="00DA5AB2"/>
    <w:rPr>
      <w:rFonts w:ascii="Arial" w:eastAsia="Arial" w:hAnsi="Arial" w:cs="Arial"/>
      <w:color w:val="000000"/>
      <w:spacing w:val="0"/>
      <w:w w:val="100"/>
      <w:position w:val="0"/>
      <w:sz w:val="19"/>
      <w:szCs w:val="19"/>
      <w:shd w:val="clear" w:color="auto" w:fill="FFFFFF"/>
      <w:lang w:val="ru-RU"/>
    </w:rPr>
  </w:style>
  <w:style w:type="character" w:customStyle="1" w:styleId="Arial95pt1">
    <w:name w:val="Основной текст + Arial;9;5 pt;Курсив"/>
    <w:basedOn w:val="ac"/>
    <w:rsid w:val="00DA5AB2"/>
    <w:rPr>
      <w:rFonts w:ascii="Arial" w:eastAsia="Arial" w:hAnsi="Arial" w:cs="Arial"/>
      <w:i/>
      <w:iCs/>
      <w:color w:val="000000"/>
      <w:spacing w:val="0"/>
      <w:w w:val="100"/>
      <w:position w:val="0"/>
      <w:sz w:val="19"/>
      <w:szCs w:val="19"/>
      <w:shd w:val="clear" w:color="auto" w:fill="FFFFFF"/>
      <w:lang w:val="ru-RU"/>
    </w:rPr>
  </w:style>
  <w:style w:type="paragraph" w:customStyle="1" w:styleId="30">
    <w:name w:val="Основной текст3"/>
    <w:basedOn w:val="a"/>
    <w:rsid w:val="00DA5AB2"/>
    <w:pPr>
      <w:widowControl w:val="0"/>
      <w:shd w:val="clear" w:color="auto" w:fill="FFFFFF"/>
      <w:spacing w:line="230" w:lineRule="exact"/>
    </w:pPr>
    <w:rPr>
      <w:rFonts w:ascii="Arial" w:eastAsia="Arial" w:hAnsi="Arial" w:cs="Arial"/>
      <w:sz w:val="19"/>
      <w:szCs w:val="19"/>
    </w:rPr>
  </w:style>
  <w:style w:type="character" w:customStyle="1" w:styleId="2pt">
    <w:name w:val="Основной текст + Интервал 2 pt"/>
    <w:basedOn w:val="ac"/>
    <w:rsid w:val="00DA5AB2"/>
    <w:rPr>
      <w:rFonts w:ascii="Arial" w:eastAsia="Arial" w:hAnsi="Arial" w:cs="Arial"/>
      <w:color w:val="000000"/>
      <w:spacing w:val="40"/>
      <w:w w:val="100"/>
      <w:position w:val="0"/>
      <w:sz w:val="19"/>
      <w:szCs w:val="19"/>
      <w:shd w:val="clear" w:color="auto" w:fill="FFFFFF"/>
      <w:lang w:val="ru-RU"/>
    </w:rPr>
  </w:style>
  <w:style w:type="character" w:customStyle="1" w:styleId="Arial9pt">
    <w:name w:val="Основной текст + Arial;9 pt"/>
    <w:basedOn w:val="ac"/>
    <w:rsid w:val="00DA5AB2"/>
    <w:rPr>
      <w:rFonts w:ascii="Arial" w:eastAsia="Arial" w:hAnsi="Arial" w:cs="Arial"/>
      <w:color w:val="000000"/>
      <w:spacing w:val="0"/>
      <w:w w:val="100"/>
      <w:position w:val="0"/>
      <w:sz w:val="18"/>
      <w:szCs w:val="18"/>
      <w:shd w:val="clear" w:color="auto" w:fill="FFFFFF"/>
      <w:lang w:val="ru-RU"/>
    </w:rPr>
  </w:style>
  <w:style w:type="character" w:customStyle="1" w:styleId="Arial9pt0">
    <w:name w:val="Основной текст + Arial;9 pt;Курсив"/>
    <w:basedOn w:val="ac"/>
    <w:rsid w:val="00DA5AB2"/>
    <w:rPr>
      <w:rFonts w:ascii="Arial" w:eastAsia="Arial" w:hAnsi="Arial" w:cs="Arial"/>
      <w:i/>
      <w:iCs/>
      <w:color w:val="000000"/>
      <w:spacing w:val="0"/>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31B"/>
    <w:pPr>
      <w:ind w:left="720"/>
      <w:contextualSpacing/>
    </w:pPr>
  </w:style>
  <w:style w:type="table" w:styleId="a4">
    <w:name w:val="Table Grid"/>
    <w:basedOn w:val="a1"/>
    <w:uiPriority w:val="59"/>
    <w:rsid w:val="002F5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2F5FE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F5FE7"/>
  </w:style>
  <w:style w:type="numbering" w:customStyle="1" w:styleId="1">
    <w:name w:val="Нет списка1"/>
    <w:next w:val="a2"/>
    <w:uiPriority w:val="99"/>
    <w:semiHidden/>
    <w:unhideWhenUsed/>
    <w:rsid w:val="0003477A"/>
  </w:style>
  <w:style w:type="character" w:styleId="a7">
    <w:name w:val="Strong"/>
    <w:basedOn w:val="a0"/>
    <w:uiPriority w:val="22"/>
    <w:qFormat/>
    <w:rsid w:val="0003477A"/>
    <w:rPr>
      <w:rFonts w:cs="Times New Roman"/>
      <w:b/>
      <w:bCs/>
    </w:rPr>
  </w:style>
  <w:style w:type="paragraph" w:customStyle="1" w:styleId="10">
    <w:name w:val="Абзац списка1"/>
    <w:basedOn w:val="a"/>
    <w:uiPriority w:val="34"/>
    <w:qFormat/>
    <w:rsid w:val="0003477A"/>
    <w:pPr>
      <w:widowControl w:val="0"/>
      <w:suppressAutoHyphens/>
      <w:spacing w:after="200" w:line="276" w:lineRule="auto"/>
      <w:ind w:left="720"/>
    </w:pPr>
    <w:rPr>
      <w:rFonts w:ascii="Calibri" w:hAnsi="Calibri"/>
      <w:kern w:val="1"/>
      <w:sz w:val="22"/>
      <w:szCs w:val="22"/>
    </w:rPr>
  </w:style>
  <w:style w:type="table" w:customStyle="1" w:styleId="11">
    <w:name w:val="Сетка таблицы1"/>
    <w:basedOn w:val="a1"/>
    <w:next w:val="a4"/>
    <w:uiPriority w:val="59"/>
    <w:rsid w:val="000347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03477A"/>
    <w:pPr>
      <w:widowControl w:val="0"/>
      <w:suppressAutoHyphens/>
      <w:spacing w:after="120"/>
    </w:pPr>
    <w:rPr>
      <w:rFonts w:ascii="Arial" w:eastAsia="Arial Unicode MS" w:hAnsi="Arial"/>
      <w:kern w:val="1"/>
      <w:sz w:val="20"/>
    </w:rPr>
  </w:style>
  <w:style w:type="character" w:customStyle="1" w:styleId="a9">
    <w:name w:val="Основной текст Знак"/>
    <w:basedOn w:val="a0"/>
    <w:link w:val="a8"/>
    <w:rsid w:val="0003477A"/>
    <w:rPr>
      <w:rFonts w:ascii="Arial" w:eastAsia="Arial Unicode MS" w:hAnsi="Arial" w:cs="Times New Roman"/>
      <w:kern w:val="1"/>
      <w:sz w:val="20"/>
      <w:szCs w:val="24"/>
      <w:lang w:eastAsia="ru-RU"/>
    </w:rPr>
  </w:style>
  <w:style w:type="paragraph" w:customStyle="1" w:styleId="BodyText21">
    <w:name w:val="Body Text 21"/>
    <w:basedOn w:val="a"/>
    <w:rsid w:val="0003477A"/>
    <w:pPr>
      <w:widowControl w:val="0"/>
      <w:suppressAutoHyphens/>
      <w:overflowPunct w:val="0"/>
      <w:autoSpaceDE w:val="0"/>
      <w:ind w:right="-108"/>
      <w:jc w:val="both"/>
    </w:pPr>
    <w:rPr>
      <w:rFonts w:ascii="Arial" w:eastAsia="Arial Unicode MS" w:hAnsi="Arial"/>
      <w:kern w:val="1"/>
      <w:sz w:val="28"/>
      <w:szCs w:val="20"/>
    </w:rPr>
  </w:style>
  <w:style w:type="character" w:customStyle="1" w:styleId="12">
    <w:name w:val="Основной шрифт абзаца1"/>
    <w:rsid w:val="0003477A"/>
  </w:style>
  <w:style w:type="paragraph" w:customStyle="1" w:styleId="aa">
    <w:name w:val="Знак"/>
    <w:basedOn w:val="a"/>
    <w:rsid w:val="0003477A"/>
    <w:pPr>
      <w:spacing w:after="160" w:line="240" w:lineRule="exact"/>
    </w:pPr>
    <w:rPr>
      <w:rFonts w:ascii="Verdana" w:hAnsi="Verdana"/>
      <w:sz w:val="20"/>
      <w:szCs w:val="20"/>
      <w:lang w:val="en-US" w:eastAsia="en-US"/>
    </w:rPr>
  </w:style>
  <w:style w:type="character" w:styleId="ab">
    <w:name w:val="Hyperlink"/>
    <w:basedOn w:val="a0"/>
    <w:uiPriority w:val="99"/>
    <w:unhideWhenUsed/>
    <w:rsid w:val="000C163B"/>
    <w:rPr>
      <w:color w:val="0000FF" w:themeColor="hyperlink"/>
      <w:u w:val="single"/>
    </w:rPr>
  </w:style>
  <w:style w:type="character" w:customStyle="1" w:styleId="ac">
    <w:name w:val="Основной текст_"/>
    <w:basedOn w:val="a0"/>
    <w:link w:val="13"/>
    <w:rsid w:val="00481AB4"/>
    <w:rPr>
      <w:rFonts w:ascii="Arial" w:eastAsia="Arial" w:hAnsi="Arial" w:cs="Arial"/>
      <w:sz w:val="19"/>
      <w:szCs w:val="19"/>
      <w:shd w:val="clear" w:color="auto" w:fill="FFFFFF"/>
    </w:rPr>
  </w:style>
  <w:style w:type="character" w:customStyle="1" w:styleId="ad">
    <w:name w:val="Основной текст + Курсив"/>
    <w:basedOn w:val="ac"/>
    <w:rsid w:val="00481AB4"/>
    <w:rPr>
      <w:rFonts w:ascii="Arial" w:eastAsia="Arial" w:hAnsi="Arial" w:cs="Arial"/>
      <w:i/>
      <w:iCs/>
      <w:color w:val="000000"/>
      <w:spacing w:val="0"/>
      <w:w w:val="100"/>
      <w:position w:val="0"/>
      <w:sz w:val="19"/>
      <w:szCs w:val="19"/>
      <w:shd w:val="clear" w:color="auto" w:fill="FFFFFF"/>
      <w:lang w:val="ru-RU"/>
    </w:rPr>
  </w:style>
  <w:style w:type="paragraph" w:customStyle="1" w:styleId="13">
    <w:name w:val="Основной текст1"/>
    <w:basedOn w:val="a"/>
    <w:link w:val="ac"/>
    <w:rsid w:val="00481AB4"/>
    <w:pPr>
      <w:widowControl w:val="0"/>
      <w:shd w:val="clear" w:color="auto" w:fill="FFFFFF"/>
      <w:spacing w:after="5940" w:line="226" w:lineRule="exact"/>
    </w:pPr>
    <w:rPr>
      <w:rFonts w:ascii="Arial" w:eastAsia="Arial" w:hAnsi="Arial" w:cs="Arial"/>
      <w:sz w:val="19"/>
      <w:szCs w:val="19"/>
      <w:lang w:eastAsia="en-US"/>
    </w:rPr>
  </w:style>
  <w:style w:type="character" w:customStyle="1" w:styleId="ae">
    <w:name w:val="Основной текст + Полужирный"/>
    <w:basedOn w:val="ac"/>
    <w:rsid w:val="00CC5809"/>
    <w:rPr>
      <w:rFonts w:ascii="Arial" w:eastAsia="Arial" w:hAnsi="Arial" w:cs="Arial"/>
      <w:b/>
      <w:bCs/>
      <w:color w:val="000000"/>
      <w:spacing w:val="0"/>
      <w:w w:val="100"/>
      <w:position w:val="0"/>
      <w:sz w:val="20"/>
      <w:szCs w:val="20"/>
      <w:shd w:val="clear" w:color="auto" w:fill="FFFFFF"/>
      <w:lang w:val="ru-RU"/>
    </w:rPr>
  </w:style>
  <w:style w:type="character" w:customStyle="1" w:styleId="1pt">
    <w:name w:val="Основной текст + Курсив;Интервал 1 pt"/>
    <w:basedOn w:val="ac"/>
    <w:rsid w:val="00CC5809"/>
    <w:rPr>
      <w:rFonts w:ascii="Arial" w:eastAsia="Arial" w:hAnsi="Arial" w:cs="Arial"/>
      <w:i/>
      <w:iCs/>
      <w:color w:val="000000"/>
      <w:spacing w:val="30"/>
      <w:w w:val="100"/>
      <w:position w:val="0"/>
      <w:sz w:val="20"/>
      <w:szCs w:val="20"/>
      <w:shd w:val="clear" w:color="auto" w:fill="FFFFFF"/>
      <w:lang w:val="ru-RU"/>
    </w:rPr>
  </w:style>
  <w:style w:type="paragraph" w:customStyle="1" w:styleId="4">
    <w:name w:val="Основной текст4"/>
    <w:basedOn w:val="a"/>
    <w:rsid w:val="00CC5809"/>
    <w:pPr>
      <w:widowControl w:val="0"/>
      <w:shd w:val="clear" w:color="auto" w:fill="FFFFFF"/>
      <w:spacing w:after="5940" w:line="226" w:lineRule="exact"/>
    </w:pPr>
    <w:rPr>
      <w:rFonts w:ascii="Arial" w:eastAsia="Arial" w:hAnsi="Arial" w:cs="Arial"/>
      <w:sz w:val="20"/>
      <w:szCs w:val="20"/>
    </w:rPr>
  </w:style>
  <w:style w:type="paragraph" w:styleId="af">
    <w:name w:val="footer"/>
    <w:basedOn w:val="a"/>
    <w:link w:val="af0"/>
    <w:uiPriority w:val="99"/>
    <w:unhideWhenUsed/>
    <w:rsid w:val="000F5B2D"/>
    <w:pPr>
      <w:tabs>
        <w:tab w:val="center" w:pos="4677"/>
        <w:tab w:val="right" w:pos="9355"/>
      </w:tabs>
    </w:pPr>
  </w:style>
  <w:style w:type="character" w:customStyle="1" w:styleId="af0">
    <w:name w:val="Нижний колонтитул Знак"/>
    <w:basedOn w:val="a0"/>
    <w:link w:val="af"/>
    <w:uiPriority w:val="99"/>
    <w:rsid w:val="000F5B2D"/>
    <w:rPr>
      <w:rFonts w:ascii="Times New Roman" w:eastAsia="Times New Roman" w:hAnsi="Times New Roman" w:cs="Times New Roman"/>
      <w:sz w:val="24"/>
      <w:szCs w:val="24"/>
      <w:lang w:eastAsia="ru-RU"/>
    </w:rPr>
  </w:style>
  <w:style w:type="table" w:customStyle="1" w:styleId="2">
    <w:name w:val="Сетка таблицы2"/>
    <w:basedOn w:val="a1"/>
    <w:next w:val="a4"/>
    <w:rsid w:val="00711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DA5AB2"/>
  </w:style>
  <w:style w:type="numbering" w:customStyle="1" w:styleId="110">
    <w:name w:val="Нет списка11"/>
    <w:next w:val="a2"/>
    <w:uiPriority w:val="99"/>
    <w:semiHidden/>
    <w:unhideWhenUsed/>
    <w:rsid w:val="00DA5AB2"/>
  </w:style>
  <w:style w:type="table" w:customStyle="1" w:styleId="3">
    <w:name w:val="Сетка таблицы3"/>
    <w:basedOn w:val="a1"/>
    <w:next w:val="a4"/>
    <w:uiPriority w:val="59"/>
    <w:rsid w:val="00DA5A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DA5AB2"/>
    <w:rPr>
      <w:rFonts w:ascii="Tahoma" w:hAnsi="Tahoma" w:cs="Tahoma"/>
      <w:sz w:val="16"/>
      <w:szCs w:val="16"/>
    </w:rPr>
  </w:style>
  <w:style w:type="character" w:customStyle="1" w:styleId="af2">
    <w:name w:val="Текст выноски Знак"/>
    <w:basedOn w:val="a0"/>
    <w:link w:val="af1"/>
    <w:uiPriority w:val="99"/>
    <w:semiHidden/>
    <w:rsid w:val="00DA5AB2"/>
    <w:rPr>
      <w:rFonts w:ascii="Tahoma" w:eastAsia="Times New Roman" w:hAnsi="Tahoma" w:cs="Tahoma"/>
      <w:sz w:val="16"/>
      <w:szCs w:val="16"/>
      <w:lang w:eastAsia="ru-RU"/>
    </w:rPr>
  </w:style>
  <w:style w:type="character" w:customStyle="1" w:styleId="Arial95pt">
    <w:name w:val="Основной текст + Arial;9;5 pt;Полужирный"/>
    <w:basedOn w:val="ac"/>
    <w:rsid w:val="00DA5AB2"/>
    <w:rPr>
      <w:rFonts w:ascii="Arial" w:eastAsia="Arial" w:hAnsi="Arial" w:cs="Arial"/>
      <w:b/>
      <w:bCs/>
      <w:color w:val="000000"/>
      <w:spacing w:val="0"/>
      <w:w w:val="100"/>
      <w:position w:val="0"/>
      <w:sz w:val="19"/>
      <w:szCs w:val="19"/>
      <w:shd w:val="clear" w:color="auto" w:fill="FFFFFF"/>
      <w:lang w:val="ru-RU"/>
    </w:rPr>
  </w:style>
  <w:style w:type="character" w:customStyle="1" w:styleId="Arial95pt0">
    <w:name w:val="Основной текст + Arial;9;5 pt"/>
    <w:basedOn w:val="ac"/>
    <w:rsid w:val="00DA5AB2"/>
    <w:rPr>
      <w:rFonts w:ascii="Arial" w:eastAsia="Arial" w:hAnsi="Arial" w:cs="Arial"/>
      <w:color w:val="000000"/>
      <w:spacing w:val="0"/>
      <w:w w:val="100"/>
      <w:position w:val="0"/>
      <w:sz w:val="19"/>
      <w:szCs w:val="19"/>
      <w:shd w:val="clear" w:color="auto" w:fill="FFFFFF"/>
      <w:lang w:val="ru-RU"/>
    </w:rPr>
  </w:style>
  <w:style w:type="character" w:customStyle="1" w:styleId="Arial95pt1">
    <w:name w:val="Основной текст + Arial;9;5 pt;Курсив"/>
    <w:basedOn w:val="ac"/>
    <w:rsid w:val="00DA5AB2"/>
    <w:rPr>
      <w:rFonts w:ascii="Arial" w:eastAsia="Arial" w:hAnsi="Arial" w:cs="Arial"/>
      <w:i/>
      <w:iCs/>
      <w:color w:val="000000"/>
      <w:spacing w:val="0"/>
      <w:w w:val="100"/>
      <w:position w:val="0"/>
      <w:sz w:val="19"/>
      <w:szCs w:val="19"/>
      <w:shd w:val="clear" w:color="auto" w:fill="FFFFFF"/>
      <w:lang w:val="ru-RU"/>
    </w:rPr>
  </w:style>
  <w:style w:type="paragraph" w:customStyle="1" w:styleId="30">
    <w:name w:val="Основной текст3"/>
    <w:basedOn w:val="a"/>
    <w:rsid w:val="00DA5AB2"/>
    <w:pPr>
      <w:widowControl w:val="0"/>
      <w:shd w:val="clear" w:color="auto" w:fill="FFFFFF"/>
      <w:spacing w:line="230" w:lineRule="exact"/>
    </w:pPr>
    <w:rPr>
      <w:rFonts w:ascii="Arial" w:eastAsia="Arial" w:hAnsi="Arial" w:cs="Arial"/>
      <w:sz w:val="19"/>
      <w:szCs w:val="19"/>
    </w:rPr>
  </w:style>
  <w:style w:type="character" w:customStyle="1" w:styleId="2pt">
    <w:name w:val="Основной текст + Интервал 2 pt"/>
    <w:basedOn w:val="ac"/>
    <w:rsid w:val="00DA5AB2"/>
    <w:rPr>
      <w:rFonts w:ascii="Arial" w:eastAsia="Arial" w:hAnsi="Arial" w:cs="Arial"/>
      <w:color w:val="000000"/>
      <w:spacing w:val="40"/>
      <w:w w:val="100"/>
      <w:position w:val="0"/>
      <w:sz w:val="19"/>
      <w:szCs w:val="19"/>
      <w:shd w:val="clear" w:color="auto" w:fill="FFFFFF"/>
      <w:lang w:val="ru-RU"/>
    </w:rPr>
  </w:style>
  <w:style w:type="character" w:customStyle="1" w:styleId="Arial9pt">
    <w:name w:val="Основной текст + Arial;9 pt"/>
    <w:basedOn w:val="ac"/>
    <w:rsid w:val="00DA5AB2"/>
    <w:rPr>
      <w:rFonts w:ascii="Arial" w:eastAsia="Arial" w:hAnsi="Arial" w:cs="Arial"/>
      <w:color w:val="000000"/>
      <w:spacing w:val="0"/>
      <w:w w:val="100"/>
      <w:position w:val="0"/>
      <w:sz w:val="18"/>
      <w:szCs w:val="18"/>
      <w:shd w:val="clear" w:color="auto" w:fill="FFFFFF"/>
      <w:lang w:val="ru-RU"/>
    </w:rPr>
  </w:style>
  <w:style w:type="character" w:customStyle="1" w:styleId="Arial9pt0">
    <w:name w:val="Основной текст + Arial;9 pt;Курсив"/>
    <w:basedOn w:val="ac"/>
    <w:rsid w:val="00DA5AB2"/>
    <w:rPr>
      <w:rFonts w:ascii="Arial" w:eastAsia="Arial" w:hAnsi="Arial" w:cs="Arial"/>
      <w:i/>
      <w:iCs/>
      <w:color w:val="000000"/>
      <w:spacing w:val="0"/>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2499">
      <w:bodyDiv w:val="1"/>
      <w:marLeft w:val="0"/>
      <w:marRight w:val="0"/>
      <w:marTop w:val="0"/>
      <w:marBottom w:val="0"/>
      <w:divBdr>
        <w:top w:val="none" w:sz="0" w:space="0" w:color="auto"/>
        <w:left w:val="none" w:sz="0" w:space="0" w:color="auto"/>
        <w:bottom w:val="none" w:sz="0" w:space="0" w:color="auto"/>
        <w:right w:val="none" w:sz="0" w:space="0" w:color="auto"/>
      </w:divBdr>
    </w:div>
    <w:div w:id="85879984">
      <w:bodyDiv w:val="1"/>
      <w:marLeft w:val="0"/>
      <w:marRight w:val="0"/>
      <w:marTop w:val="0"/>
      <w:marBottom w:val="0"/>
      <w:divBdr>
        <w:top w:val="none" w:sz="0" w:space="0" w:color="auto"/>
        <w:left w:val="none" w:sz="0" w:space="0" w:color="auto"/>
        <w:bottom w:val="none" w:sz="0" w:space="0" w:color="auto"/>
        <w:right w:val="none" w:sz="0" w:space="0" w:color="auto"/>
      </w:divBdr>
    </w:div>
    <w:div w:id="244534457">
      <w:bodyDiv w:val="1"/>
      <w:marLeft w:val="0"/>
      <w:marRight w:val="0"/>
      <w:marTop w:val="0"/>
      <w:marBottom w:val="0"/>
      <w:divBdr>
        <w:top w:val="none" w:sz="0" w:space="0" w:color="auto"/>
        <w:left w:val="none" w:sz="0" w:space="0" w:color="auto"/>
        <w:bottom w:val="none" w:sz="0" w:space="0" w:color="auto"/>
        <w:right w:val="none" w:sz="0" w:space="0" w:color="auto"/>
      </w:divBdr>
    </w:div>
    <w:div w:id="376588121">
      <w:bodyDiv w:val="1"/>
      <w:marLeft w:val="0"/>
      <w:marRight w:val="0"/>
      <w:marTop w:val="0"/>
      <w:marBottom w:val="0"/>
      <w:divBdr>
        <w:top w:val="none" w:sz="0" w:space="0" w:color="auto"/>
        <w:left w:val="none" w:sz="0" w:space="0" w:color="auto"/>
        <w:bottom w:val="none" w:sz="0" w:space="0" w:color="auto"/>
        <w:right w:val="none" w:sz="0" w:space="0" w:color="auto"/>
      </w:divBdr>
    </w:div>
    <w:div w:id="377776372">
      <w:bodyDiv w:val="1"/>
      <w:marLeft w:val="0"/>
      <w:marRight w:val="0"/>
      <w:marTop w:val="0"/>
      <w:marBottom w:val="0"/>
      <w:divBdr>
        <w:top w:val="none" w:sz="0" w:space="0" w:color="auto"/>
        <w:left w:val="none" w:sz="0" w:space="0" w:color="auto"/>
        <w:bottom w:val="none" w:sz="0" w:space="0" w:color="auto"/>
        <w:right w:val="none" w:sz="0" w:space="0" w:color="auto"/>
      </w:divBdr>
    </w:div>
    <w:div w:id="403114878">
      <w:bodyDiv w:val="1"/>
      <w:marLeft w:val="0"/>
      <w:marRight w:val="0"/>
      <w:marTop w:val="0"/>
      <w:marBottom w:val="0"/>
      <w:divBdr>
        <w:top w:val="none" w:sz="0" w:space="0" w:color="auto"/>
        <w:left w:val="none" w:sz="0" w:space="0" w:color="auto"/>
        <w:bottom w:val="none" w:sz="0" w:space="0" w:color="auto"/>
        <w:right w:val="none" w:sz="0" w:space="0" w:color="auto"/>
      </w:divBdr>
    </w:div>
    <w:div w:id="428045840">
      <w:bodyDiv w:val="1"/>
      <w:marLeft w:val="0"/>
      <w:marRight w:val="0"/>
      <w:marTop w:val="0"/>
      <w:marBottom w:val="0"/>
      <w:divBdr>
        <w:top w:val="none" w:sz="0" w:space="0" w:color="auto"/>
        <w:left w:val="none" w:sz="0" w:space="0" w:color="auto"/>
        <w:bottom w:val="none" w:sz="0" w:space="0" w:color="auto"/>
        <w:right w:val="none" w:sz="0" w:space="0" w:color="auto"/>
      </w:divBdr>
    </w:div>
    <w:div w:id="1005014417">
      <w:bodyDiv w:val="1"/>
      <w:marLeft w:val="0"/>
      <w:marRight w:val="0"/>
      <w:marTop w:val="0"/>
      <w:marBottom w:val="0"/>
      <w:divBdr>
        <w:top w:val="none" w:sz="0" w:space="0" w:color="auto"/>
        <w:left w:val="none" w:sz="0" w:space="0" w:color="auto"/>
        <w:bottom w:val="none" w:sz="0" w:space="0" w:color="auto"/>
        <w:right w:val="none" w:sz="0" w:space="0" w:color="auto"/>
      </w:divBdr>
    </w:div>
    <w:div w:id="1274287715">
      <w:bodyDiv w:val="1"/>
      <w:marLeft w:val="0"/>
      <w:marRight w:val="0"/>
      <w:marTop w:val="0"/>
      <w:marBottom w:val="0"/>
      <w:divBdr>
        <w:top w:val="none" w:sz="0" w:space="0" w:color="auto"/>
        <w:left w:val="none" w:sz="0" w:space="0" w:color="auto"/>
        <w:bottom w:val="none" w:sz="0" w:space="0" w:color="auto"/>
        <w:right w:val="none" w:sz="0" w:space="0" w:color="auto"/>
      </w:divBdr>
    </w:div>
    <w:div w:id="1303391321">
      <w:bodyDiv w:val="1"/>
      <w:marLeft w:val="0"/>
      <w:marRight w:val="0"/>
      <w:marTop w:val="0"/>
      <w:marBottom w:val="0"/>
      <w:divBdr>
        <w:top w:val="none" w:sz="0" w:space="0" w:color="auto"/>
        <w:left w:val="none" w:sz="0" w:space="0" w:color="auto"/>
        <w:bottom w:val="none" w:sz="0" w:space="0" w:color="auto"/>
        <w:right w:val="none" w:sz="0" w:space="0" w:color="auto"/>
      </w:divBdr>
    </w:div>
    <w:div w:id="1375890639">
      <w:bodyDiv w:val="1"/>
      <w:marLeft w:val="0"/>
      <w:marRight w:val="0"/>
      <w:marTop w:val="0"/>
      <w:marBottom w:val="0"/>
      <w:divBdr>
        <w:top w:val="none" w:sz="0" w:space="0" w:color="auto"/>
        <w:left w:val="none" w:sz="0" w:space="0" w:color="auto"/>
        <w:bottom w:val="none" w:sz="0" w:space="0" w:color="auto"/>
        <w:right w:val="none" w:sz="0" w:space="0" w:color="auto"/>
      </w:divBdr>
    </w:div>
    <w:div w:id="1386903452">
      <w:bodyDiv w:val="1"/>
      <w:marLeft w:val="0"/>
      <w:marRight w:val="0"/>
      <w:marTop w:val="0"/>
      <w:marBottom w:val="0"/>
      <w:divBdr>
        <w:top w:val="none" w:sz="0" w:space="0" w:color="auto"/>
        <w:left w:val="none" w:sz="0" w:space="0" w:color="auto"/>
        <w:bottom w:val="none" w:sz="0" w:space="0" w:color="auto"/>
        <w:right w:val="none" w:sz="0" w:space="0" w:color="auto"/>
      </w:divBdr>
    </w:div>
    <w:div w:id="1553543331">
      <w:bodyDiv w:val="1"/>
      <w:marLeft w:val="0"/>
      <w:marRight w:val="0"/>
      <w:marTop w:val="0"/>
      <w:marBottom w:val="0"/>
      <w:divBdr>
        <w:top w:val="none" w:sz="0" w:space="0" w:color="auto"/>
        <w:left w:val="none" w:sz="0" w:space="0" w:color="auto"/>
        <w:bottom w:val="none" w:sz="0" w:space="0" w:color="auto"/>
        <w:right w:val="none" w:sz="0" w:space="0" w:color="auto"/>
      </w:divBdr>
    </w:div>
    <w:div w:id="1732271471">
      <w:bodyDiv w:val="1"/>
      <w:marLeft w:val="0"/>
      <w:marRight w:val="0"/>
      <w:marTop w:val="0"/>
      <w:marBottom w:val="0"/>
      <w:divBdr>
        <w:top w:val="none" w:sz="0" w:space="0" w:color="auto"/>
        <w:left w:val="none" w:sz="0" w:space="0" w:color="auto"/>
        <w:bottom w:val="none" w:sz="0" w:space="0" w:color="auto"/>
        <w:right w:val="none" w:sz="0" w:space="0" w:color="auto"/>
      </w:divBdr>
    </w:div>
    <w:div w:id="1785490695">
      <w:bodyDiv w:val="1"/>
      <w:marLeft w:val="0"/>
      <w:marRight w:val="0"/>
      <w:marTop w:val="0"/>
      <w:marBottom w:val="0"/>
      <w:divBdr>
        <w:top w:val="none" w:sz="0" w:space="0" w:color="auto"/>
        <w:left w:val="none" w:sz="0" w:space="0" w:color="auto"/>
        <w:bottom w:val="none" w:sz="0" w:space="0" w:color="auto"/>
        <w:right w:val="none" w:sz="0" w:space="0" w:color="auto"/>
      </w:divBdr>
    </w:div>
    <w:div w:id="1867016137">
      <w:bodyDiv w:val="1"/>
      <w:marLeft w:val="0"/>
      <w:marRight w:val="0"/>
      <w:marTop w:val="0"/>
      <w:marBottom w:val="0"/>
      <w:divBdr>
        <w:top w:val="none" w:sz="0" w:space="0" w:color="auto"/>
        <w:left w:val="none" w:sz="0" w:space="0" w:color="auto"/>
        <w:bottom w:val="none" w:sz="0" w:space="0" w:color="auto"/>
        <w:right w:val="none" w:sz="0" w:space="0" w:color="auto"/>
      </w:divBdr>
    </w:div>
    <w:div w:id="1895391496">
      <w:bodyDiv w:val="1"/>
      <w:marLeft w:val="0"/>
      <w:marRight w:val="0"/>
      <w:marTop w:val="0"/>
      <w:marBottom w:val="0"/>
      <w:divBdr>
        <w:top w:val="none" w:sz="0" w:space="0" w:color="auto"/>
        <w:left w:val="none" w:sz="0" w:space="0" w:color="auto"/>
        <w:bottom w:val="none" w:sz="0" w:space="0" w:color="auto"/>
        <w:right w:val="none" w:sz="0" w:space="0" w:color="auto"/>
      </w:divBdr>
    </w:div>
    <w:div w:id="20253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guide.ru/index.php/progs/zankov-fgos.html" TargetMode="External"/><Relationship Id="rId4" Type="http://schemas.openxmlformats.org/officeDocument/2006/relationships/settings" Target="settings.xml"/><Relationship Id="rId9" Type="http://schemas.openxmlformats.org/officeDocument/2006/relationships/hyperlink" Target="http://www.openclass.ru/last_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18056</Words>
  <Characters>102921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Наталья</dc:creator>
  <cp:keywords/>
  <dc:description/>
  <cp:lastModifiedBy>Ишматова Оксана</cp:lastModifiedBy>
  <cp:revision>30</cp:revision>
  <cp:lastPrinted>2013-04-25T04:08:00Z</cp:lastPrinted>
  <dcterms:created xsi:type="dcterms:W3CDTF">2012-10-12T07:29:00Z</dcterms:created>
  <dcterms:modified xsi:type="dcterms:W3CDTF">2016-09-29T22:48:00Z</dcterms:modified>
</cp:coreProperties>
</file>